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BC" w:rsidRPr="008A6F7F" w:rsidRDefault="004108BC" w:rsidP="00337250">
      <w:pPr>
        <w:jc w:val="center"/>
        <w:rPr>
          <w:b/>
          <w:sz w:val="25"/>
          <w:szCs w:val="25"/>
        </w:rPr>
      </w:pPr>
      <w:r w:rsidRPr="008A6F7F">
        <w:rPr>
          <w:b/>
          <w:sz w:val="25"/>
          <w:szCs w:val="25"/>
        </w:rPr>
        <w:t>ПРОТОКОЛ №</w:t>
      </w:r>
      <w:r w:rsidR="008E20F3" w:rsidRPr="008A6F7F">
        <w:rPr>
          <w:b/>
          <w:sz w:val="25"/>
          <w:szCs w:val="25"/>
        </w:rPr>
        <w:t xml:space="preserve"> </w:t>
      </w:r>
      <w:r w:rsidR="00B50504" w:rsidRPr="008A6F7F">
        <w:rPr>
          <w:b/>
          <w:sz w:val="25"/>
          <w:szCs w:val="25"/>
          <w:lang w:val="ru-RU"/>
        </w:rPr>
        <w:t>28</w:t>
      </w:r>
      <w:r w:rsidR="00CD4A96" w:rsidRPr="008A6F7F">
        <w:rPr>
          <w:b/>
          <w:sz w:val="25"/>
          <w:szCs w:val="25"/>
        </w:rPr>
        <w:t>/</w:t>
      </w:r>
      <w:r w:rsidRPr="008A6F7F">
        <w:rPr>
          <w:b/>
          <w:sz w:val="25"/>
          <w:szCs w:val="25"/>
        </w:rPr>
        <w:t>О</w:t>
      </w:r>
    </w:p>
    <w:p w:rsidR="004108BC" w:rsidRPr="008A6F7F" w:rsidRDefault="004108BC" w:rsidP="00337250">
      <w:pPr>
        <w:jc w:val="center"/>
        <w:rPr>
          <w:b/>
          <w:sz w:val="25"/>
          <w:szCs w:val="25"/>
        </w:rPr>
      </w:pPr>
      <w:r w:rsidRPr="008A6F7F">
        <w:rPr>
          <w:b/>
          <w:sz w:val="25"/>
          <w:szCs w:val="25"/>
        </w:rPr>
        <w:t>УПОВНОВАЖЕНОЇ ОСОБИ</w:t>
      </w:r>
    </w:p>
    <w:p w:rsidR="004108BC" w:rsidRPr="008A6F7F" w:rsidRDefault="004108BC" w:rsidP="00337250">
      <w:pPr>
        <w:jc w:val="center"/>
        <w:rPr>
          <w:b/>
          <w:sz w:val="25"/>
          <w:szCs w:val="25"/>
        </w:rPr>
      </w:pPr>
      <w:r w:rsidRPr="008A6F7F">
        <w:rPr>
          <w:b/>
          <w:sz w:val="25"/>
          <w:szCs w:val="25"/>
        </w:rPr>
        <w:t>Державної казначейської служби України</w:t>
      </w:r>
    </w:p>
    <w:p w:rsidR="00941A12" w:rsidRPr="008A6F7F" w:rsidRDefault="004108BC" w:rsidP="002B784C">
      <w:pPr>
        <w:spacing w:before="120" w:after="120"/>
        <w:rPr>
          <w:sz w:val="25"/>
          <w:szCs w:val="25"/>
        </w:rPr>
      </w:pPr>
      <w:r w:rsidRPr="008A6F7F">
        <w:rPr>
          <w:b/>
          <w:sz w:val="25"/>
          <w:szCs w:val="25"/>
        </w:rPr>
        <w:t>м. Київ</w:t>
      </w:r>
      <w:r w:rsidR="002B784C" w:rsidRPr="008A6F7F">
        <w:rPr>
          <w:b/>
          <w:sz w:val="25"/>
          <w:szCs w:val="25"/>
        </w:rPr>
        <w:t xml:space="preserve">                                                                             </w:t>
      </w:r>
      <w:r w:rsidR="00F663A6" w:rsidRPr="008A6F7F">
        <w:rPr>
          <w:b/>
          <w:sz w:val="25"/>
          <w:szCs w:val="25"/>
        </w:rPr>
        <w:t xml:space="preserve">                          </w:t>
      </w:r>
      <w:r w:rsidR="002B784C" w:rsidRPr="008A6F7F">
        <w:rPr>
          <w:b/>
          <w:sz w:val="25"/>
          <w:szCs w:val="25"/>
        </w:rPr>
        <w:t xml:space="preserve">                            </w:t>
      </w:r>
      <w:r w:rsidR="00B50504" w:rsidRPr="008A6F7F">
        <w:rPr>
          <w:b/>
          <w:sz w:val="25"/>
          <w:szCs w:val="25"/>
        </w:rPr>
        <w:t>2</w:t>
      </w:r>
      <w:r w:rsidR="00215AA0" w:rsidRPr="008A6F7F">
        <w:rPr>
          <w:b/>
          <w:sz w:val="25"/>
          <w:szCs w:val="25"/>
        </w:rPr>
        <w:t>7</w:t>
      </w:r>
      <w:r w:rsidR="00EB43B1" w:rsidRPr="008A6F7F">
        <w:rPr>
          <w:b/>
          <w:sz w:val="25"/>
          <w:szCs w:val="25"/>
        </w:rPr>
        <w:t>.</w:t>
      </w:r>
      <w:r w:rsidR="008239CD" w:rsidRPr="008A6F7F">
        <w:rPr>
          <w:b/>
          <w:sz w:val="25"/>
          <w:szCs w:val="25"/>
        </w:rPr>
        <w:t>0</w:t>
      </w:r>
      <w:r w:rsidR="00262883" w:rsidRPr="008A6F7F">
        <w:rPr>
          <w:b/>
          <w:sz w:val="25"/>
          <w:szCs w:val="25"/>
        </w:rPr>
        <w:t>3</w:t>
      </w:r>
      <w:r w:rsidRPr="008A6F7F">
        <w:rPr>
          <w:b/>
          <w:sz w:val="25"/>
          <w:szCs w:val="25"/>
        </w:rPr>
        <w:t>.202</w:t>
      </w:r>
      <w:r w:rsidR="008239CD" w:rsidRPr="008A6F7F">
        <w:rPr>
          <w:b/>
          <w:sz w:val="25"/>
          <w:szCs w:val="25"/>
        </w:rPr>
        <w:t>3</w:t>
      </w:r>
    </w:p>
    <w:p w:rsidR="004108BC" w:rsidRPr="008A6F7F" w:rsidRDefault="00042EE9" w:rsidP="00337250">
      <w:pPr>
        <w:tabs>
          <w:tab w:val="left" w:pos="900"/>
        </w:tabs>
        <w:ind w:firstLine="567"/>
        <w:jc w:val="both"/>
        <w:rPr>
          <w:sz w:val="25"/>
          <w:szCs w:val="25"/>
        </w:rPr>
      </w:pPr>
      <w:r w:rsidRPr="008A6F7F">
        <w:rPr>
          <w:sz w:val="25"/>
          <w:szCs w:val="25"/>
        </w:rPr>
        <w:t>Упо</w:t>
      </w:r>
      <w:bookmarkStart w:id="0" w:name="_GoBack"/>
      <w:bookmarkEnd w:id="0"/>
      <w:r w:rsidRPr="008A6F7F">
        <w:rPr>
          <w:sz w:val="25"/>
          <w:szCs w:val="25"/>
        </w:rPr>
        <w:t>вноважена особа, визначена відповідальною за організацію та проведення процедур закупівель для забезпечення потреб Державної казначейської служби України – Озерова Анастасія</w:t>
      </w:r>
      <w:r w:rsidR="004108BC" w:rsidRPr="008A6F7F">
        <w:rPr>
          <w:sz w:val="25"/>
          <w:szCs w:val="25"/>
        </w:rPr>
        <w:t>, керуючись вимогами Закону України «Про публічні закупівлі» (далі – Закон)</w:t>
      </w:r>
      <w:r w:rsidR="008E20F3" w:rsidRPr="008A6F7F">
        <w:rPr>
          <w:sz w:val="25"/>
          <w:szCs w:val="25"/>
        </w:rPr>
        <w:t xml:space="preserve">, </w:t>
      </w:r>
      <w:r w:rsidR="008E20F3" w:rsidRPr="008A6F7F">
        <w:rPr>
          <w:rFonts w:eastAsia="Calibri"/>
          <w:sz w:val="25"/>
          <w:szCs w:val="25"/>
        </w:rPr>
        <w:t>беручи до уваги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w:t>
      </w:r>
      <w:r w:rsidR="00A612B4" w:rsidRPr="008A6F7F">
        <w:rPr>
          <w:rFonts w:eastAsia="Calibri"/>
          <w:sz w:val="25"/>
          <w:szCs w:val="25"/>
        </w:rPr>
        <w:t>і</w:t>
      </w:r>
      <w:r w:rsidR="008E20F3" w:rsidRPr="008A6F7F">
        <w:rPr>
          <w:rFonts w:eastAsia="Calibri"/>
          <w:sz w:val="25"/>
          <w:szCs w:val="25"/>
        </w:rPr>
        <w:t xml:space="preserve"> постановою Кабінету Міністрів України від 12.10.2022 № 1178 (далі – Особливості</w:t>
      </w:r>
      <w:r w:rsidR="00E158B8" w:rsidRPr="008A6F7F">
        <w:rPr>
          <w:rFonts w:eastAsia="Calibri"/>
          <w:sz w:val="25"/>
          <w:szCs w:val="25"/>
        </w:rPr>
        <w:t xml:space="preserve"> № 1178</w:t>
      </w:r>
      <w:r w:rsidR="008E20F3" w:rsidRPr="008A6F7F">
        <w:rPr>
          <w:rFonts w:eastAsia="Calibri"/>
          <w:sz w:val="25"/>
          <w:szCs w:val="25"/>
        </w:rPr>
        <w:t xml:space="preserve">), </w:t>
      </w:r>
      <w:r w:rsidR="004108BC" w:rsidRPr="008A6F7F">
        <w:rPr>
          <w:sz w:val="25"/>
          <w:szCs w:val="25"/>
        </w:rPr>
        <w:t>розгляну</w:t>
      </w:r>
      <w:r w:rsidRPr="008A6F7F">
        <w:rPr>
          <w:sz w:val="25"/>
          <w:szCs w:val="25"/>
        </w:rPr>
        <w:t>ла</w:t>
      </w:r>
      <w:r w:rsidR="004108BC" w:rsidRPr="008A6F7F">
        <w:rPr>
          <w:sz w:val="25"/>
          <w:szCs w:val="25"/>
        </w:rPr>
        <w:t xml:space="preserve"> наступні питання:</w:t>
      </w:r>
    </w:p>
    <w:p w:rsidR="00354D2D" w:rsidRPr="008A6F7F" w:rsidRDefault="00390B22" w:rsidP="00544AA7">
      <w:pPr>
        <w:spacing w:before="120" w:after="120"/>
        <w:rPr>
          <w:b/>
          <w:bCs/>
          <w:kern w:val="1"/>
          <w:sz w:val="25"/>
          <w:szCs w:val="25"/>
        </w:rPr>
      </w:pPr>
      <w:r w:rsidRPr="008A6F7F">
        <w:rPr>
          <w:b/>
          <w:bCs/>
          <w:kern w:val="1"/>
          <w:sz w:val="25"/>
          <w:szCs w:val="25"/>
        </w:rPr>
        <w:t>ПОРЯДОК ДЕННИЙ:</w:t>
      </w:r>
    </w:p>
    <w:p w:rsidR="00544AA7" w:rsidRPr="008A6F7F" w:rsidRDefault="00544AA7" w:rsidP="00544AA7">
      <w:pPr>
        <w:ind w:firstLine="567"/>
        <w:jc w:val="both"/>
        <w:rPr>
          <w:spacing w:val="-5"/>
          <w:sz w:val="25"/>
          <w:szCs w:val="25"/>
        </w:rPr>
      </w:pPr>
      <w:r w:rsidRPr="008A6F7F">
        <w:rPr>
          <w:b/>
          <w:sz w:val="25"/>
          <w:szCs w:val="25"/>
        </w:rPr>
        <w:t xml:space="preserve">1. </w:t>
      </w:r>
      <w:r w:rsidRPr="008A6F7F">
        <w:rPr>
          <w:sz w:val="25"/>
          <w:szCs w:val="25"/>
        </w:rPr>
        <w:t>Організаційні питання, пов’язані з проведенням</w:t>
      </w:r>
      <w:r w:rsidRPr="008A6F7F">
        <w:rPr>
          <w:b/>
          <w:sz w:val="25"/>
          <w:szCs w:val="25"/>
        </w:rPr>
        <w:t xml:space="preserve"> </w:t>
      </w:r>
      <w:r w:rsidRPr="008A6F7F">
        <w:rPr>
          <w:sz w:val="25"/>
          <w:szCs w:val="25"/>
        </w:rPr>
        <w:t>процедури відкритих торгів, щодо закупівлі</w:t>
      </w:r>
      <w:r w:rsidRPr="008A6F7F">
        <w:rPr>
          <w:spacing w:val="-5"/>
          <w:sz w:val="25"/>
          <w:szCs w:val="25"/>
        </w:rPr>
        <w:t xml:space="preserve"> </w:t>
      </w:r>
      <w:bookmarkStart w:id="1" w:name="_Hlk128129722"/>
      <w:r w:rsidR="00501A35" w:rsidRPr="008A6F7F">
        <w:rPr>
          <w:b/>
          <w:sz w:val="25"/>
          <w:szCs w:val="25"/>
          <w:lang w:eastAsia="ru-RU"/>
        </w:rPr>
        <w:t>«</w:t>
      </w:r>
      <w:r w:rsidR="00B50504" w:rsidRPr="008A6F7F">
        <w:rPr>
          <w:b/>
          <w:sz w:val="25"/>
          <w:szCs w:val="25"/>
          <w:lang w:eastAsia="ru-RU"/>
        </w:rPr>
        <w:t>50320000-4 - Послуги з ремонту і технічного обслуговування персональних комп’ютерів (Відновлення та заправка картриджів)</w:t>
      </w:r>
      <w:r w:rsidR="00501A35" w:rsidRPr="008A6F7F">
        <w:rPr>
          <w:b/>
          <w:sz w:val="25"/>
          <w:szCs w:val="25"/>
          <w:lang w:eastAsia="ru-RU"/>
        </w:rPr>
        <w:t>»</w:t>
      </w:r>
      <w:bookmarkEnd w:id="1"/>
      <w:r w:rsidRPr="008A6F7F">
        <w:rPr>
          <w:b/>
          <w:sz w:val="25"/>
          <w:szCs w:val="25"/>
          <w:lang w:eastAsia="ru-RU"/>
        </w:rPr>
        <w:t xml:space="preserve"> </w:t>
      </w:r>
      <w:r w:rsidRPr="008A6F7F">
        <w:rPr>
          <w:sz w:val="25"/>
          <w:szCs w:val="25"/>
        </w:rPr>
        <w:t>у порядку, встановленому Законом та Особливостями № 1178</w:t>
      </w:r>
      <w:r w:rsidRPr="008A6F7F">
        <w:rPr>
          <w:spacing w:val="-5"/>
          <w:sz w:val="25"/>
          <w:szCs w:val="25"/>
        </w:rPr>
        <w:t xml:space="preserve"> (підстава: лист </w:t>
      </w:r>
      <w:bookmarkStart w:id="2" w:name="_Hlk118469359"/>
      <w:r w:rsidR="00262883" w:rsidRPr="008A6F7F">
        <w:rPr>
          <w:sz w:val="25"/>
          <w:szCs w:val="25"/>
          <w:shd w:val="clear" w:color="auto" w:fill="FFFFFF"/>
        </w:rPr>
        <w:t>Департаменту</w:t>
      </w:r>
      <w:r w:rsidR="00B50504" w:rsidRPr="008A6F7F">
        <w:rPr>
          <w:sz w:val="25"/>
          <w:szCs w:val="25"/>
          <w:shd w:val="clear" w:color="auto" w:fill="FFFFFF"/>
        </w:rPr>
        <w:t xml:space="preserve"> інформаційних технологій від 23</w:t>
      </w:r>
      <w:r w:rsidR="00262883" w:rsidRPr="008A6F7F">
        <w:rPr>
          <w:sz w:val="25"/>
          <w:szCs w:val="25"/>
          <w:shd w:val="clear" w:color="auto" w:fill="FFFFFF"/>
        </w:rPr>
        <w:t>.03.2023  № 16-16/</w:t>
      </w:r>
      <w:r w:rsidR="00B50504" w:rsidRPr="008A6F7F">
        <w:rPr>
          <w:sz w:val="25"/>
          <w:szCs w:val="25"/>
          <w:shd w:val="clear" w:color="auto" w:fill="FFFFFF"/>
        </w:rPr>
        <w:t>3378</w:t>
      </w:r>
      <w:r w:rsidRPr="008A6F7F">
        <w:rPr>
          <w:sz w:val="25"/>
          <w:szCs w:val="25"/>
          <w:lang w:eastAsia="ru-RU"/>
        </w:rPr>
        <w:t xml:space="preserve"> (далі – лист)</w:t>
      </w:r>
      <w:r w:rsidRPr="008A6F7F">
        <w:rPr>
          <w:spacing w:val="-5"/>
          <w:sz w:val="25"/>
          <w:szCs w:val="25"/>
        </w:rPr>
        <w:t xml:space="preserve">) </w:t>
      </w:r>
      <w:bookmarkEnd w:id="2"/>
      <w:r w:rsidRPr="008A6F7F">
        <w:rPr>
          <w:spacing w:val="-5"/>
          <w:sz w:val="25"/>
          <w:szCs w:val="25"/>
        </w:rPr>
        <w:t>та заслуховування інформації, пов’язаної з проведенням закупівлі:</w:t>
      </w:r>
    </w:p>
    <w:p w:rsidR="00544AA7" w:rsidRPr="008A6F7F" w:rsidRDefault="00544AA7" w:rsidP="00544AA7">
      <w:pPr>
        <w:pStyle w:val="af4"/>
        <w:numPr>
          <w:ilvl w:val="0"/>
          <w:numId w:val="31"/>
        </w:numPr>
        <w:tabs>
          <w:tab w:val="left" w:pos="709"/>
        </w:tabs>
        <w:spacing w:after="0" w:line="240" w:lineRule="auto"/>
        <w:ind w:left="0" w:firstLine="425"/>
        <w:jc w:val="both"/>
        <w:rPr>
          <w:rFonts w:ascii="Times New Roman" w:hAnsi="Times New Roman"/>
          <w:spacing w:val="-5"/>
          <w:sz w:val="25"/>
          <w:szCs w:val="25"/>
        </w:rPr>
      </w:pPr>
      <w:r w:rsidRPr="008A6F7F">
        <w:rPr>
          <w:rFonts w:ascii="Times New Roman" w:hAnsi="Times New Roman"/>
          <w:sz w:val="25"/>
          <w:szCs w:val="25"/>
          <w:lang w:eastAsia="en-US"/>
        </w:rPr>
        <w:t>розгляд та затвердження змін до Річного плану процедур закупівель Державної казначейської служби України на 2023 рік;</w:t>
      </w:r>
    </w:p>
    <w:p w:rsidR="00544AA7" w:rsidRPr="008A6F7F" w:rsidRDefault="00544AA7" w:rsidP="00544AA7">
      <w:pPr>
        <w:pStyle w:val="af4"/>
        <w:numPr>
          <w:ilvl w:val="0"/>
          <w:numId w:val="31"/>
        </w:numPr>
        <w:tabs>
          <w:tab w:val="left" w:pos="709"/>
        </w:tabs>
        <w:spacing w:after="0" w:line="240" w:lineRule="auto"/>
        <w:ind w:left="0" w:firstLine="425"/>
        <w:jc w:val="both"/>
        <w:rPr>
          <w:rFonts w:ascii="Times New Roman" w:hAnsi="Times New Roman"/>
          <w:sz w:val="25"/>
          <w:szCs w:val="25"/>
        </w:rPr>
      </w:pPr>
      <w:r w:rsidRPr="008A6F7F">
        <w:rPr>
          <w:rFonts w:ascii="Times New Roman" w:hAnsi="Times New Roman"/>
          <w:sz w:val="25"/>
          <w:szCs w:val="25"/>
        </w:rPr>
        <w:t>затвердження тендерної документації та оголошення про проведення відкритих торгів;</w:t>
      </w:r>
    </w:p>
    <w:p w:rsidR="00544AA7" w:rsidRPr="008A6F7F" w:rsidRDefault="00544AA7" w:rsidP="00544AA7">
      <w:pPr>
        <w:pStyle w:val="af4"/>
        <w:numPr>
          <w:ilvl w:val="0"/>
          <w:numId w:val="31"/>
        </w:numPr>
        <w:tabs>
          <w:tab w:val="left" w:pos="709"/>
        </w:tabs>
        <w:spacing w:after="0" w:line="240" w:lineRule="auto"/>
        <w:ind w:left="0" w:firstLine="425"/>
        <w:jc w:val="both"/>
        <w:rPr>
          <w:rFonts w:ascii="Times New Roman" w:hAnsi="Times New Roman"/>
          <w:b/>
          <w:sz w:val="25"/>
          <w:szCs w:val="25"/>
        </w:rPr>
      </w:pPr>
      <w:r w:rsidRPr="008A6F7F">
        <w:rPr>
          <w:rFonts w:ascii="Times New Roman" w:hAnsi="Times New Roman"/>
          <w:sz w:val="25"/>
          <w:szCs w:val="25"/>
        </w:rPr>
        <w:t>визначення відповідального за процедуру закупівлі.</w:t>
      </w:r>
    </w:p>
    <w:p w:rsidR="00544AA7" w:rsidRPr="008A6F7F" w:rsidRDefault="00544AA7" w:rsidP="00337250">
      <w:pPr>
        <w:ind w:firstLine="567"/>
        <w:jc w:val="both"/>
        <w:rPr>
          <w:b/>
          <w:sz w:val="25"/>
          <w:szCs w:val="25"/>
        </w:rPr>
      </w:pPr>
    </w:p>
    <w:p w:rsidR="00262883" w:rsidRPr="008A6F7F" w:rsidRDefault="00262883" w:rsidP="00262883">
      <w:pPr>
        <w:ind w:firstLine="567"/>
        <w:jc w:val="both"/>
        <w:rPr>
          <w:b/>
          <w:sz w:val="25"/>
          <w:szCs w:val="25"/>
        </w:rPr>
      </w:pPr>
      <w:r w:rsidRPr="008A6F7F">
        <w:rPr>
          <w:b/>
          <w:sz w:val="25"/>
          <w:szCs w:val="25"/>
        </w:rPr>
        <w:t xml:space="preserve">ПОСАДОВА ОСОБА Державної казначейської служби України </w:t>
      </w:r>
      <w:r w:rsidRPr="008A6F7F">
        <w:rPr>
          <w:sz w:val="25"/>
          <w:szCs w:val="25"/>
        </w:rPr>
        <w:t>(далі – Казначейство)</w:t>
      </w:r>
      <w:r w:rsidRPr="008A6F7F">
        <w:rPr>
          <w:b/>
          <w:sz w:val="25"/>
          <w:szCs w:val="25"/>
        </w:rPr>
        <w:t xml:space="preserve"> (представник ССП, відповідальний за організацію закупівлі, що належить до сфери діяльності ССП (Внутрішній замовник)), запрошена для участі у розгляді питань порядку денного:</w:t>
      </w:r>
    </w:p>
    <w:p w:rsidR="00262883" w:rsidRPr="008A6F7F" w:rsidRDefault="00B50504" w:rsidP="00262883">
      <w:pPr>
        <w:ind w:firstLine="567"/>
        <w:jc w:val="both"/>
        <w:rPr>
          <w:sz w:val="25"/>
          <w:szCs w:val="25"/>
        </w:rPr>
      </w:pPr>
      <w:r w:rsidRPr="008A6F7F">
        <w:rPr>
          <w:b/>
          <w:sz w:val="25"/>
          <w:szCs w:val="25"/>
          <w:lang w:eastAsia="ru-RU"/>
        </w:rPr>
        <w:t>Черкасова Марина</w:t>
      </w:r>
      <w:r w:rsidR="00262883" w:rsidRPr="008A6F7F">
        <w:rPr>
          <w:sz w:val="25"/>
          <w:szCs w:val="25"/>
          <w:lang w:eastAsia="ru-RU"/>
        </w:rPr>
        <w:t xml:space="preserve"> – </w:t>
      </w:r>
      <w:r w:rsidRPr="008A6F7F">
        <w:rPr>
          <w:sz w:val="25"/>
          <w:szCs w:val="25"/>
          <w:lang w:eastAsia="ru-RU"/>
        </w:rPr>
        <w:t>головний спеціаліст</w:t>
      </w:r>
      <w:r w:rsidR="00262883" w:rsidRPr="008A6F7F">
        <w:rPr>
          <w:sz w:val="25"/>
          <w:szCs w:val="25"/>
          <w:lang w:eastAsia="ru-RU"/>
        </w:rPr>
        <w:t xml:space="preserve"> відділу підтримки користувачів та інженерної інфраструктури Департаменту інформаційних технологій</w:t>
      </w:r>
      <w:r w:rsidR="00262883" w:rsidRPr="008A6F7F">
        <w:rPr>
          <w:sz w:val="25"/>
          <w:szCs w:val="25"/>
        </w:rPr>
        <w:t>.</w:t>
      </w:r>
    </w:p>
    <w:p w:rsidR="00544AA7" w:rsidRPr="008A6F7F" w:rsidRDefault="00544AA7" w:rsidP="00544AA7">
      <w:pPr>
        <w:ind w:firstLine="567"/>
        <w:jc w:val="both"/>
        <w:rPr>
          <w:sz w:val="25"/>
          <w:szCs w:val="25"/>
        </w:rPr>
      </w:pPr>
    </w:p>
    <w:p w:rsidR="00237C88" w:rsidRPr="008A6F7F" w:rsidRDefault="00237C88" w:rsidP="00337250">
      <w:pPr>
        <w:rPr>
          <w:b/>
          <w:sz w:val="25"/>
          <w:szCs w:val="25"/>
        </w:rPr>
      </w:pPr>
    </w:p>
    <w:p w:rsidR="00D8407C" w:rsidRPr="008A6F7F" w:rsidRDefault="00D8407C" w:rsidP="003254D3">
      <w:pPr>
        <w:spacing w:after="120"/>
        <w:rPr>
          <w:b/>
          <w:sz w:val="25"/>
          <w:szCs w:val="25"/>
        </w:rPr>
      </w:pPr>
      <w:r w:rsidRPr="008A6F7F">
        <w:rPr>
          <w:b/>
          <w:sz w:val="25"/>
          <w:szCs w:val="25"/>
        </w:rPr>
        <w:t>РОЗГЛЯД ПИТАНЬ:</w:t>
      </w:r>
    </w:p>
    <w:p w:rsidR="00544AA7" w:rsidRPr="008A6F7F" w:rsidRDefault="00544AA7" w:rsidP="00544AA7">
      <w:pPr>
        <w:tabs>
          <w:tab w:val="left" w:pos="9639"/>
        </w:tabs>
        <w:ind w:firstLine="567"/>
        <w:jc w:val="both"/>
        <w:rPr>
          <w:b/>
          <w:sz w:val="25"/>
          <w:szCs w:val="25"/>
          <w:lang w:eastAsia="ru-RU"/>
        </w:rPr>
      </w:pPr>
      <w:r w:rsidRPr="008A6F7F">
        <w:rPr>
          <w:b/>
          <w:sz w:val="25"/>
          <w:szCs w:val="25"/>
          <w:lang w:eastAsia="ru-RU"/>
        </w:rPr>
        <w:t xml:space="preserve">1.1. </w:t>
      </w:r>
      <w:r w:rsidR="005C71B8" w:rsidRPr="008A6F7F">
        <w:rPr>
          <w:b/>
          <w:sz w:val="25"/>
          <w:szCs w:val="25"/>
          <w:lang w:eastAsia="ru-RU"/>
        </w:rPr>
        <w:t>Черкасова Марина</w:t>
      </w:r>
      <w:r w:rsidR="00501A35" w:rsidRPr="008A6F7F">
        <w:rPr>
          <w:sz w:val="25"/>
          <w:szCs w:val="25"/>
          <w:lang w:eastAsia="ru-RU"/>
        </w:rPr>
        <w:t xml:space="preserve"> </w:t>
      </w:r>
      <w:r w:rsidRPr="008A6F7F">
        <w:rPr>
          <w:sz w:val="25"/>
          <w:szCs w:val="25"/>
        </w:rPr>
        <w:t>запропонува</w:t>
      </w:r>
      <w:r w:rsidR="005C71B8" w:rsidRPr="008A6F7F">
        <w:rPr>
          <w:sz w:val="25"/>
          <w:szCs w:val="25"/>
        </w:rPr>
        <w:t>ла</w:t>
      </w:r>
      <w:r w:rsidRPr="008A6F7F">
        <w:rPr>
          <w:sz w:val="25"/>
          <w:szCs w:val="25"/>
        </w:rPr>
        <w:t xml:space="preserve"> розглянути питання щодо </w:t>
      </w:r>
      <w:r w:rsidRPr="008A6F7F">
        <w:rPr>
          <w:sz w:val="25"/>
          <w:szCs w:val="25"/>
          <w:lang w:eastAsia="en-US"/>
        </w:rPr>
        <w:t xml:space="preserve">внесення змін до Річного плану процедур закупівель Державної казначейської служби України на 2023 рік та </w:t>
      </w:r>
      <w:r w:rsidRPr="008A6F7F">
        <w:rPr>
          <w:sz w:val="25"/>
          <w:szCs w:val="25"/>
        </w:rPr>
        <w:t xml:space="preserve">розпочати процедуру відкритих торгів щодо закупівлі послуги </w:t>
      </w:r>
      <w:r w:rsidR="0078176C" w:rsidRPr="008A6F7F">
        <w:rPr>
          <w:b/>
          <w:sz w:val="25"/>
          <w:szCs w:val="25"/>
          <w:lang w:eastAsia="ru-RU"/>
        </w:rPr>
        <w:t>«50320000-4 - Послуги з ремонту і технічного обслуговування персональних комп’ютерів (Відновлення та заправка картриджів)»</w:t>
      </w:r>
      <w:r w:rsidRPr="008A6F7F">
        <w:rPr>
          <w:b/>
          <w:sz w:val="25"/>
          <w:szCs w:val="25"/>
          <w:lang w:eastAsia="ru-RU"/>
        </w:rPr>
        <w:t xml:space="preserve"> </w:t>
      </w:r>
      <w:r w:rsidRPr="008A6F7F">
        <w:rPr>
          <w:sz w:val="25"/>
          <w:szCs w:val="25"/>
        </w:rPr>
        <w:t xml:space="preserve">у порядку, встановленому Законом та </w:t>
      </w:r>
      <w:r w:rsidR="003339F2" w:rsidRPr="008A6F7F">
        <w:rPr>
          <w:sz w:val="25"/>
          <w:szCs w:val="25"/>
        </w:rPr>
        <w:t>Особливостями</w:t>
      </w:r>
      <w:r w:rsidR="00501A35" w:rsidRPr="008A6F7F">
        <w:rPr>
          <w:sz w:val="25"/>
          <w:szCs w:val="25"/>
        </w:rPr>
        <w:t xml:space="preserve"> </w:t>
      </w:r>
      <w:r w:rsidRPr="008A6F7F">
        <w:rPr>
          <w:sz w:val="25"/>
          <w:szCs w:val="25"/>
        </w:rPr>
        <w:t>№ 1178</w:t>
      </w:r>
      <w:r w:rsidRPr="008A6F7F">
        <w:rPr>
          <w:rFonts w:eastAsia="Calibri"/>
          <w:sz w:val="25"/>
          <w:szCs w:val="25"/>
          <w:lang w:eastAsia="en-US"/>
        </w:rPr>
        <w:t>.</w:t>
      </w:r>
    </w:p>
    <w:p w:rsidR="00544AA7" w:rsidRPr="008A6F7F" w:rsidRDefault="005C71B8" w:rsidP="00544AA7">
      <w:pPr>
        <w:pStyle w:val="af6"/>
        <w:spacing w:before="0" w:after="0"/>
        <w:ind w:firstLine="567"/>
        <w:jc w:val="both"/>
        <w:rPr>
          <w:sz w:val="25"/>
          <w:szCs w:val="25"/>
        </w:rPr>
      </w:pPr>
      <w:r w:rsidRPr="008A6F7F">
        <w:rPr>
          <w:b/>
          <w:sz w:val="25"/>
          <w:szCs w:val="25"/>
          <w:lang w:eastAsia="ru-RU"/>
        </w:rPr>
        <w:t>Черкасова Марина</w:t>
      </w:r>
      <w:r w:rsidRPr="008A6F7F">
        <w:rPr>
          <w:sz w:val="25"/>
          <w:szCs w:val="25"/>
          <w:lang w:eastAsia="ru-RU"/>
        </w:rPr>
        <w:t xml:space="preserve"> </w:t>
      </w:r>
      <w:r w:rsidR="00544AA7" w:rsidRPr="008A6F7F">
        <w:rPr>
          <w:b/>
          <w:sz w:val="25"/>
          <w:szCs w:val="25"/>
        </w:rPr>
        <w:t>з</w:t>
      </w:r>
      <w:r w:rsidR="00544AA7" w:rsidRPr="008A6F7F">
        <w:rPr>
          <w:sz w:val="25"/>
          <w:szCs w:val="25"/>
        </w:rPr>
        <w:t>верн</w:t>
      </w:r>
      <w:r w:rsidRPr="008A6F7F">
        <w:rPr>
          <w:sz w:val="25"/>
          <w:szCs w:val="25"/>
        </w:rPr>
        <w:t>ула</w:t>
      </w:r>
      <w:r w:rsidR="00544AA7" w:rsidRPr="008A6F7F">
        <w:rPr>
          <w:sz w:val="25"/>
          <w:szCs w:val="25"/>
        </w:rPr>
        <w:t xml:space="preserve"> увагу на те, що очікувана вартість предмета закупівлі була розрахована відповідно до Методики визначення очікуваної вартості предмета закупівлі, затвердженої наказом Державної казначейської служби України від 12.05.2020 № 125.</w:t>
      </w:r>
    </w:p>
    <w:p w:rsidR="00EF140E" w:rsidRPr="008A6F7F" w:rsidRDefault="00EF140E" w:rsidP="006C3799">
      <w:pPr>
        <w:widowControl w:val="0"/>
        <w:suppressAutoHyphens w:val="0"/>
        <w:ind w:firstLine="567"/>
        <w:jc w:val="both"/>
        <w:rPr>
          <w:bCs/>
          <w:sz w:val="25"/>
          <w:szCs w:val="25"/>
          <w:lang w:eastAsia="ru-RU"/>
        </w:rPr>
      </w:pPr>
    </w:p>
    <w:p w:rsidR="006C3799" w:rsidRPr="008A6F7F" w:rsidRDefault="006C3799" w:rsidP="006C3799">
      <w:pPr>
        <w:widowControl w:val="0"/>
        <w:suppressAutoHyphens w:val="0"/>
        <w:ind w:firstLine="567"/>
        <w:jc w:val="both"/>
        <w:rPr>
          <w:sz w:val="25"/>
          <w:szCs w:val="25"/>
        </w:rPr>
      </w:pPr>
      <w:r w:rsidRPr="008A6F7F">
        <w:rPr>
          <w:bCs/>
          <w:sz w:val="25"/>
          <w:szCs w:val="25"/>
          <w:lang w:eastAsia="ru-RU"/>
        </w:rPr>
        <w:t>Уповноваженою особою</w:t>
      </w:r>
      <w:r w:rsidRPr="008A6F7F">
        <w:rPr>
          <w:sz w:val="25"/>
          <w:szCs w:val="25"/>
        </w:rPr>
        <w:t xml:space="preserve"> зауважено, що наразі Казначейством закупівлі здійснюються відповідно до положень Закону з урахуванням Особливостей № 1178.</w:t>
      </w:r>
    </w:p>
    <w:p w:rsidR="00544AA7" w:rsidRPr="008A6F7F" w:rsidRDefault="00544AA7" w:rsidP="00544AA7">
      <w:pPr>
        <w:widowControl w:val="0"/>
        <w:suppressAutoHyphens w:val="0"/>
        <w:ind w:firstLine="567"/>
        <w:jc w:val="both"/>
        <w:rPr>
          <w:sz w:val="25"/>
          <w:szCs w:val="25"/>
        </w:rPr>
      </w:pPr>
      <w:r w:rsidRPr="008A6F7F">
        <w:rPr>
          <w:sz w:val="25"/>
          <w:szCs w:val="25"/>
        </w:rPr>
        <w:t xml:space="preserve">Так, Особливостями № 1178, серед іншого, визначено, що замовники здійснюють закупівлі </w:t>
      </w:r>
      <w:r w:rsidRPr="008A6F7F">
        <w:rPr>
          <w:b/>
          <w:sz w:val="25"/>
          <w:szCs w:val="25"/>
        </w:rPr>
        <w:t xml:space="preserve">послуг (крім послуг з поточного ремонту), вартість яких становить або перевищує 100 тис. грн, </w:t>
      </w:r>
      <w:r w:rsidRPr="008A6F7F">
        <w:rPr>
          <w:sz w:val="25"/>
          <w:szCs w:val="25"/>
        </w:rPr>
        <w:t xml:space="preserve">шляхом застосування відкритих торгів у порядку, визначеному Особливостями № 1178. </w:t>
      </w:r>
    </w:p>
    <w:p w:rsidR="00057CBA" w:rsidRPr="008A6F7F" w:rsidRDefault="00544AA7" w:rsidP="005C7FD4">
      <w:pPr>
        <w:pStyle w:val="27"/>
        <w:shd w:val="clear" w:color="auto" w:fill="auto"/>
        <w:spacing w:before="0" w:after="0" w:line="240" w:lineRule="auto"/>
        <w:ind w:firstLine="567"/>
        <w:jc w:val="both"/>
        <w:rPr>
          <w:sz w:val="25"/>
          <w:szCs w:val="25"/>
        </w:rPr>
      </w:pPr>
      <w:r w:rsidRPr="008A6F7F">
        <w:rPr>
          <w:sz w:val="25"/>
          <w:szCs w:val="25"/>
        </w:rPr>
        <w:t xml:space="preserve">Також визначено, що замовник </w:t>
      </w:r>
      <w:r w:rsidRPr="008A6F7F">
        <w:rPr>
          <w:b/>
          <w:sz w:val="25"/>
          <w:szCs w:val="25"/>
        </w:rPr>
        <w:t>не має права ділити предмет закупівлі на частини з метою уникнення проведення процедури закупівлі відкриті торги/використання електронного каталогу</w:t>
      </w:r>
      <w:r w:rsidRPr="008A6F7F">
        <w:rPr>
          <w:sz w:val="25"/>
          <w:szCs w:val="25"/>
        </w:rPr>
        <w:t xml:space="preserve"> (у разі закупівлі товару), визначеної Особливостями</w:t>
      </w:r>
      <w:r w:rsidRPr="008A6F7F">
        <w:rPr>
          <w:sz w:val="25"/>
          <w:szCs w:val="25"/>
          <w:lang w:val="ru-RU"/>
        </w:rPr>
        <w:t xml:space="preserve"> № 1178</w:t>
      </w:r>
      <w:r w:rsidRPr="008A6F7F">
        <w:rPr>
          <w:sz w:val="25"/>
          <w:szCs w:val="25"/>
        </w:rPr>
        <w:t>.</w:t>
      </w:r>
    </w:p>
    <w:p w:rsidR="00030DD2" w:rsidRPr="008A6F7F" w:rsidRDefault="00030DD2" w:rsidP="005C7FD4">
      <w:pPr>
        <w:pStyle w:val="27"/>
        <w:shd w:val="clear" w:color="auto" w:fill="auto"/>
        <w:spacing w:before="0" w:after="0" w:line="240" w:lineRule="auto"/>
        <w:ind w:firstLine="567"/>
        <w:jc w:val="both"/>
        <w:rPr>
          <w:sz w:val="25"/>
          <w:szCs w:val="25"/>
        </w:rPr>
      </w:pPr>
    </w:p>
    <w:p w:rsidR="00262883" w:rsidRPr="008A6F7F" w:rsidRDefault="00262883" w:rsidP="00262883">
      <w:pPr>
        <w:pStyle w:val="27"/>
        <w:shd w:val="clear" w:color="auto" w:fill="auto"/>
        <w:spacing w:before="0" w:after="0" w:line="240" w:lineRule="auto"/>
        <w:ind w:firstLine="567"/>
        <w:jc w:val="both"/>
        <w:rPr>
          <w:sz w:val="25"/>
          <w:szCs w:val="25"/>
        </w:rPr>
      </w:pPr>
      <w:r w:rsidRPr="008A6F7F">
        <w:rPr>
          <w:sz w:val="25"/>
          <w:szCs w:val="25"/>
        </w:rPr>
        <w:t xml:space="preserve">Очікувана вартість предмету закупівель становить </w:t>
      </w:r>
      <w:r w:rsidR="005C71B8" w:rsidRPr="008A6F7F">
        <w:rPr>
          <w:b/>
          <w:sz w:val="25"/>
          <w:szCs w:val="25"/>
        </w:rPr>
        <w:t>51 517</w:t>
      </w:r>
      <w:r w:rsidRPr="008A6F7F">
        <w:rPr>
          <w:b/>
          <w:sz w:val="25"/>
          <w:szCs w:val="25"/>
        </w:rPr>
        <w:t>,00 грн</w:t>
      </w:r>
      <w:r w:rsidRPr="008A6F7F">
        <w:rPr>
          <w:sz w:val="25"/>
          <w:szCs w:val="25"/>
        </w:rPr>
        <w:t>, що є меншою за вартість, що встановлена Особливостями</w:t>
      </w:r>
      <w:r w:rsidRPr="008A6F7F">
        <w:rPr>
          <w:sz w:val="25"/>
          <w:szCs w:val="25"/>
          <w:lang w:val="ru-RU"/>
        </w:rPr>
        <w:t xml:space="preserve"> № 1178</w:t>
      </w:r>
      <w:r w:rsidRPr="008A6F7F">
        <w:rPr>
          <w:sz w:val="25"/>
          <w:szCs w:val="25"/>
        </w:rPr>
        <w:t xml:space="preserve"> (менше 100 тис. грн.).</w:t>
      </w:r>
    </w:p>
    <w:p w:rsidR="00262883" w:rsidRPr="008A6F7F" w:rsidRDefault="00262883" w:rsidP="00262883">
      <w:pPr>
        <w:pStyle w:val="27"/>
        <w:shd w:val="clear" w:color="auto" w:fill="auto"/>
        <w:spacing w:before="120" w:after="0" w:line="240" w:lineRule="auto"/>
        <w:ind w:firstLine="567"/>
        <w:jc w:val="both"/>
        <w:rPr>
          <w:sz w:val="25"/>
          <w:szCs w:val="25"/>
        </w:rPr>
      </w:pPr>
      <w:r w:rsidRPr="008A6F7F">
        <w:rPr>
          <w:sz w:val="25"/>
          <w:szCs w:val="25"/>
        </w:rPr>
        <w:t xml:space="preserve">З метою забезпечення обмежень, визначених Особливостями № 1178 щодо </w:t>
      </w:r>
      <w:r w:rsidRPr="008A6F7F">
        <w:rPr>
          <w:b/>
          <w:sz w:val="25"/>
          <w:szCs w:val="25"/>
        </w:rPr>
        <w:t>уникнення проведення процедури закупівлі відкриті торги / використання електронного каталогу</w:t>
      </w:r>
      <w:r w:rsidRPr="008A6F7F">
        <w:rPr>
          <w:sz w:val="25"/>
          <w:szCs w:val="25"/>
        </w:rPr>
        <w:t xml:space="preserve"> (у разі закупівлі товару) шляхом поділу предмету закупівлі на частини, враховано інформацію про процедури закупівель, внесені до річного плану процедур закупівель на 2023 рік уповноваженою особою, відповідальною за планування процедур закупівель, враховано інформацію про інші закупівлі, внесені до річного плану закупівель на 2023 рік уповноваженою особою, відповідальною за планування таких закупівель, та враховано інформацію про закупівлі, передбачені розрахунками до кошторису на 2023 рік, але не внесені до Річного плану закупівель на 2023 рік, в розрізі кодів СРV.</w:t>
      </w:r>
    </w:p>
    <w:p w:rsidR="00262883" w:rsidRPr="008A6F7F" w:rsidRDefault="00262883" w:rsidP="00262883">
      <w:pPr>
        <w:widowControl w:val="0"/>
        <w:suppressAutoHyphens w:val="0"/>
        <w:ind w:firstLine="567"/>
        <w:jc w:val="both"/>
        <w:rPr>
          <w:sz w:val="25"/>
          <w:szCs w:val="25"/>
        </w:rPr>
      </w:pPr>
      <w:r w:rsidRPr="008A6F7F">
        <w:rPr>
          <w:sz w:val="25"/>
          <w:szCs w:val="25"/>
        </w:rPr>
        <w:t>Загальна</w:t>
      </w:r>
      <w:r w:rsidRPr="008A6F7F">
        <w:rPr>
          <w:b/>
          <w:bCs/>
          <w:sz w:val="25"/>
          <w:szCs w:val="25"/>
        </w:rPr>
        <w:t> </w:t>
      </w:r>
      <w:r w:rsidRPr="008A6F7F">
        <w:rPr>
          <w:sz w:val="25"/>
          <w:szCs w:val="25"/>
        </w:rPr>
        <w:t xml:space="preserve">очікувана вартість за предметами закупівель </w:t>
      </w:r>
      <w:r w:rsidRPr="008A6F7F">
        <w:rPr>
          <w:b/>
          <w:bCs/>
          <w:sz w:val="25"/>
          <w:szCs w:val="25"/>
        </w:rPr>
        <w:t xml:space="preserve">за кодом </w:t>
      </w:r>
      <w:proofErr w:type="spellStart"/>
      <w:r w:rsidRPr="008A6F7F">
        <w:rPr>
          <w:b/>
          <w:bCs/>
          <w:sz w:val="25"/>
          <w:szCs w:val="25"/>
        </w:rPr>
        <w:t>ДК</w:t>
      </w:r>
      <w:proofErr w:type="spellEnd"/>
      <w:r w:rsidRPr="008A6F7F">
        <w:rPr>
          <w:b/>
          <w:bCs/>
          <w:sz w:val="25"/>
          <w:szCs w:val="25"/>
        </w:rPr>
        <w:t xml:space="preserve"> 021:2015: </w:t>
      </w:r>
      <w:r w:rsidR="005C71B8" w:rsidRPr="008A6F7F">
        <w:rPr>
          <w:b/>
          <w:sz w:val="25"/>
          <w:szCs w:val="25"/>
          <w:lang w:eastAsia="ru-RU"/>
        </w:rPr>
        <w:t>50320000-4 - Послуги з ремонту і технічного обслуговування персональних комп’ютерів</w:t>
      </w:r>
      <w:r w:rsidRPr="008A6F7F">
        <w:rPr>
          <w:sz w:val="25"/>
          <w:szCs w:val="25"/>
        </w:rPr>
        <w:t xml:space="preserve"> на дату здійснення закупівлі є більшою за вартість, що встановлена Особливостями № 1178 (більше 100 тис. грн), отже необхідно застосувати процедуру відкритих торгів з урахуванням Особливостей № 1178.</w:t>
      </w:r>
    </w:p>
    <w:p w:rsidR="00EF140E" w:rsidRPr="008A6F7F" w:rsidRDefault="00EF140E" w:rsidP="00EF140E">
      <w:pPr>
        <w:pStyle w:val="27"/>
        <w:shd w:val="clear" w:color="auto" w:fill="auto"/>
        <w:spacing w:before="0" w:after="0" w:line="240" w:lineRule="auto"/>
        <w:ind w:firstLine="567"/>
        <w:jc w:val="both"/>
        <w:rPr>
          <w:b/>
          <w:sz w:val="25"/>
          <w:szCs w:val="25"/>
          <w:lang w:eastAsia="ru-RU"/>
        </w:rPr>
      </w:pPr>
    </w:p>
    <w:p w:rsidR="00544AA7" w:rsidRPr="008A6F7F" w:rsidRDefault="005C71B8" w:rsidP="00EF140E">
      <w:pPr>
        <w:pStyle w:val="27"/>
        <w:shd w:val="clear" w:color="auto" w:fill="auto"/>
        <w:spacing w:before="0" w:after="0" w:line="240" w:lineRule="auto"/>
        <w:ind w:firstLine="567"/>
        <w:jc w:val="both"/>
        <w:rPr>
          <w:sz w:val="25"/>
          <w:szCs w:val="25"/>
        </w:rPr>
      </w:pPr>
      <w:r w:rsidRPr="008A6F7F">
        <w:rPr>
          <w:b/>
          <w:sz w:val="25"/>
          <w:szCs w:val="25"/>
          <w:lang w:eastAsia="ru-RU"/>
        </w:rPr>
        <w:t>Черкасова Марина</w:t>
      </w:r>
      <w:r w:rsidR="00501A35" w:rsidRPr="008A6F7F">
        <w:rPr>
          <w:b/>
          <w:sz w:val="25"/>
          <w:szCs w:val="25"/>
          <w:lang w:eastAsia="ru-RU"/>
        </w:rPr>
        <w:t xml:space="preserve"> </w:t>
      </w:r>
      <w:r w:rsidR="00544AA7" w:rsidRPr="008A6F7F">
        <w:rPr>
          <w:sz w:val="25"/>
          <w:szCs w:val="25"/>
        </w:rPr>
        <w:t>погоди</w:t>
      </w:r>
      <w:r w:rsidRPr="008A6F7F">
        <w:rPr>
          <w:sz w:val="25"/>
          <w:szCs w:val="25"/>
        </w:rPr>
        <w:t>лася</w:t>
      </w:r>
      <w:r w:rsidR="00544AA7" w:rsidRPr="008A6F7F">
        <w:rPr>
          <w:sz w:val="25"/>
          <w:szCs w:val="25"/>
        </w:rPr>
        <w:t xml:space="preserve"> із зазначеним.</w:t>
      </w:r>
    </w:p>
    <w:p w:rsidR="00544AA7" w:rsidRPr="008A6F7F" w:rsidRDefault="00544AA7" w:rsidP="004E36D7">
      <w:pPr>
        <w:pStyle w:val="af6"/>
        <w:spacing w:before="120" w:after="0"/>
        <w:ind w:firstLine="567"/>
        <w:jc w:val="both"/>
        <w:rPr>
          <w:sz w:val="25"/>
          <w:szCs w:val="25"/>
          <w:lang w:eastAsia="uk-UA"/>
        </w:rPr>
      </w:pPr>
      <w:r w:rsidRPr="008A6F7F">
        <w:rPr>
          <w:sz w:val="25"/>
          <w:szCs w:val="25"/>
        </w:rPr>
        <w:t>Уповноважена особа зазначила, що у</w:t>
      </w:r>
      <w:r w:rsidRPr="008A6F7F">
        <w:rPr>
          <w:sz w:val="25"/>
          <w:szCs w:val="25"/>
          <w:lang w:eastAsia="en-US"/>
        </w:rPr>
        <w:t xml:space="preserve"> зв’язку з тим, що планування закупівлі передує початку проведення процедури закупівлі, необхідно затвердити зміни до Річного плану процедур закупівель Державної казначейської служби України на 2023 рік відповідно до листа Внутрішнього замовника та </w:t>
      </w:r>
      <w:r w:rsidRPr="008A6F7F">
        <w:rPr>
          <w:sz w:val="25"/>
          <w:szCs w:val="25"/>
          <w:lang w:eastAsia="uk-UA"/>
        </w:rPr>
        <w:t>відповідно до вимог статті 4 Закону оприлюднити в електронній системі закупівель протягом п'яти робочих днів з дня їх затвердження.</w:t>
      </w:r>
    </w:p>
    <w:p w:rsidR="00544AA7" w:rsidRPr="008A6F7F" w:rsidRDefault="005C71B8" w:rsidP="004E36D7">
      <w:pPr>
        <w:spacing w:before="120"/>
        <w:ind w:firstLine="567"/>
        <w:jc w:val="both"/>
        <w:rPr>
          <w:sz w:val="25"/>
          <w:szCs w:val="25"/>
        </w:rPr>
      </w:pPr>
      <w:r w:rsidRPr="008A6F7F">
        <w:rPr>
          <w:b/>
          <w:sz w:val="25"/>
          <w:szCs w:val="25"/>
          <w:lang w:eastAsia="ru-RU"/>
        </w:rPr>
        <w:t xml:space="preserve">Черкасова Марина </w:t>
      </w:r>
      <w:r w:rsidRPr="008A6F7F">
        <w:rPr>
          <w:sz w:val="25"/>
          <w:szCs w:val="25"/>
        </w:rPr>
        <w:t xml:space="preserve">погодилася </w:t>
      </w:r>
      <w:r w:rsidR="00544AA7" w:rsidRPr="008A6F7F">
        <w:rPr>
          <w:sz w:val="25"/>
          <w:szCs w:val="25"/>
        </w:rPr>
        <w:t>із зазначеним та запропонува</w:t>
      </w:r>
      <w:r w:rsidRPr="008A6F7F">
        <w:rPr>
          <w:sz w:val="25"/>
          <w:szCs w:val="25"/>
        </w:rPr>
        <w:t>ла</w:t>
      </w:r>
      <w:r w:rsidR="00544AA7" w:rsidRPr="008A6F7F">
        <w:rPr>
          <w:sz w:val="25"/>
          <w:szCs w:val="25"/>
        </w:rPr>
        <w:t xml:space="preserve"> внести зміни до Річного плану процедур закупівель Державної казначейської служби України на 2023 рік в частині додавання нового предмету закупівлі – </w:t>
      </w:r>
      <w:r w:rsidRPr="008A6F7F">
        <w:rPr>
          <w:b/>
          <w:sz w:val="25"/>
          <w:szCs w:val="25"/>
          <w:lang w:eastAsia="ru-RU"/>
        </w:rPr>
        <w:t>«50320000-4 - Послуги з ремонту і технічного обслуговування персональних комп’ютерів (Відновлення та заправка картриджів)»</w:t>
      </w:r>
      <w:r w:rsidR="00544AA7" w:rsidRPr="008A6F7F">
        <w:rPr>
          <w:b/>
          <w:bCs/>
          <w:sz w:val="25"/>
          <w:szCs w:val="25"/>
          <w:lang w:eastAsia="ru-RU"/>
        </w:rPr>
        <w:t xml:space="preserve"> </w:t>
      </w:r>
      <w:r w:rsidR="00544AA7" w:rsidRPr="008A6F7F">
        <w:rPr>
          <w:sz w:val="25"/>
          <w:szCs w:val="25"/>
        </w:rPr>
        <w:t xml:space="preserve">відповідно до </w:t>
      </w:r>
      <w:r w:rsidR="00544AA7" w:rsidRPr="008A6F7F">
        <w:rPr>
          <w:spacing w:val="-5"/>
          <w:sz w:val="25"/>
          <w:szCs w:val="25"/>
        </w:rPr>
        <w:t>листа</w:t>
      </w:r>
      <w:r w:rsidR="00544AA7" w:rsidRPr="008A6F7F">
        <w:rPr>
          <w:sz w:val="25"/>
          <w:szCs w:val="25"/>
        </w:rPr>
        <w:t>, що є Додатком до цього протоколу.</w:t>
      </w:r>
    </w:p>
    <w:p w:rsidR="00262883" w:rsidRPr="008A6F7F" w:rsidRDefault="005C71B8" w:rsidP="0030564E">
      <w:pPr>
        <w:pStyle w:val="27"/>
        <w:shd w:val="clear" w:color="auto" w:fill="auto"/>
        <w:spacing w:before="120" w:after="0" w:line="240" w:lineRule="auto"/>
        <w:ind w:firstLine="567"/>
        <w:jc w:val="both"/>
        <w:rPr>
          <w:sz w:val="25"/>
          <w:szCs w:val="25"/>
        </w:rPr>
      </w:pPr>
      <w:r w:rsidRPr="008A6F7F">
        <w:rPr>
          <w:b/>
          <w:sz w:val="25"/>
          <w:szCs w:val="25"/>
          <w:lang w:eastAsia="ru-RU"/>
        </w:rPr>
        <w:t xml:space="preserve">Черкасова Марина </w:t>
      </w:r>
      <w:r w:rsidR="00262883" w:rsidRPr="008A6F7F">
        <w:rPr>
          <w:sz w:val="25"/>
          <w:szCs w:val="25"/>
        </w:rPr>
        <w:t>зауважи</w:t>
      </w:r>
      <w:r w:rsidRPr="008A6F7F">
        <w:rPr>
          <w:sz w:val="25"/>
          <w:szCs w:val="25"/>
        </w:rPr>
        <w:t>ла</w:t>
      </w:r>
      <w:r w:rsidR="00262883" w:rsidRPr="008A6F7F">
        <w:rPr>
          <w:sz w:val="25"/>
          <w:szCs w:val="25"/>
        </w:rPr>
        <w:t>, що, враховуючи ту важливу роль, яку відіграє Казначейство у фінансовій системі України, беручи до уваги воєнний стан, що триває в Україні з 24.02.2022, вбачається наявність певних ризиків, пов’язаних з безпекою замовника, у зв’язку з чим вбачається доцільним не публікувати у річному плані закупівель інформацію про місцезнаходження Казначейства (як замовника).</w:t>
      </w:r>
    </w:p>
    <w:p w:rsidR="0030564E" w:rsidRPr="008A6F7F" w:rsidRDefault="0030564E" w:rsidP="0030564E">
      <w:pPr>
        <w:pStyle w:val="27"/>
        <w:shd w:val="clear" w:color="auto" w:fill="auto"/>
        <w:spacing w:before="0" w:after="0" w:line="240" w:lineRule="auto"/>
        <w:ind w:firstLine="567"/>
        <w:jc w:val="both"/>
        <w:rPr>
          <w:sz w:val="25"/>
          <w:szCs w:val="25"/>
        </w:rPr>
      </w:pPr>
    </w:p>
    <w:p w:rsidR="0030564E" w:rsidRPr="008A6F7F" w:rsidRDefault="0030564E" w:rsidP="0030564E">
      <w:pPr>
        <w:pStyle w:val="27"/>
        <w:shd w:val="clear" w:color="auto" w:fill="auto"/>
        <w:spacing w:before="0" w:after="0" w:line="240" w:lineRule="auto"/>
        <w:ind w:firstLine="567"/>
        <w:jc w:val="both"/>
        <w:rPr>
          <w:sz w:val="25"/>
          <w:szCs w:val="25"/>
        </w:rPr>
      </w:pPr>
      <w:r w:rsidRPr="008A6F7F">
        <w:rPr>
          <w:sz w:val="25"/>
          <w:szCs w:val="25"/>
        </w:rPr>
        <w:t>Уповноваженою особою підтримано дані пропозиції.</w:t>
      </w:r>
    </w:p>
    <w:p w:rsidR="00544AA7" w:rsidRPr="008A6F7F" w:rsidRDefault="00544AA7" w:rsidP="00544AA7">
      <w:pPr>
        <w:pStyle w:val="af6"/>
        <w:spacing w:before="0" w:after="0"/>
        <w:ind w:firstLine="567"/>
        <w:jc w:val="both"/>
        <w:rPr>
          <w:b/>
          <w:sz w:val="25"/>
          <w:szCs w:val="25"/>
        </w:rPr>
      </w:pPr>
    </w:p>
    <w:p w:rsidR="00544AA7" w:rsidRPr="008A6F7F" w:rsidRDefault="00544AA7" w:rsidP="00544AA7">
      <w:pPr>
        <w:pStyle w:val="af6"/>
        <w:spacing w:before="0" w:after="0"/>
        <w:ind w:firstLine="567"/>
        <w:jc w:val="both"/>
        <w:rPr>
          <w:b/>
          <w:sz w:val="25"/>
          <w:szCs w:val="25"/>
        </w:rPr>
      </w:pPr>
      <w:r w:rsidRPr="008A6F7F">
        <w:rPr>
          <w:b/>
          <w:bCs/>
          <w:sz w:val="25"/>
          <w:szCs w:val="25"/>
          <w:lang w:eastAsia="ru-RU"/>
        </w:rPr>
        <w:t xml:space="preserve">1.2. </w:t>
      </w:r>
      <w:r w:rsidR="005C71B8" w:rsidRPr="008A6F7F">
        <w:rPr>
          <w:b/>
          <w:sz w:val="25"/>
          <w:szCs w:val="25"/>
          <w:lang w:eastAsia="ru-RU"/>
        </w:rPr>
        <w:t xml:space="preserve">Черкасова Марина </w:t>
      </w:r>
      <w:r w:rsidRPr="008A6F7F">
        <w:rPr>
          <w:sz w:val="25"/>
          <w:szCs w:val="25"/>
        </w:rPr>
        <w:t>запропонува</w:t>
      </w:r>
      <w:r w:rsidR="005C71B8" w:rsidRPr="008A6F7F">
        <w:rPr>
          <w:sz w:val="25"/>
          <w:szCs w:val="25"/>
        </w:rPr>
        <w:t>ла</w:t>
      </w:r>
      <w:r w:rsidRPr="008A6F7F">
        <w:rPr>
          <w:sz w:val="25"/>
          <w:szCs w:val="25"/>
        </w:rPr>
        <w:t xml:space="preserve">, розглянути питання щодо прийняття рішення про оголошення процедури відкритих торгів щодо закупівлі </w:t>
      </w:r>
      <w:r w:rsidR="005C71B8" w:rsidRPr="008A6F7F">
        <w:rPr>
          <w:b/>
          <w:sz w:val="25"/>
          <w:szCs w:val="25"/>
          <w:lang w:eastAsia="ru-RU"/>
        </w:rPr>
        <w:t>«50320000-4 - Послуги з ремонту і технічного обслуговування персональних комп’ютерів (Відновлення та заправка картриджів)»</w:t>
      </w:r>
      <w:r w:rsidR="00EF140E" w:rsidRPr="008A6F7F">
        <w:rPr>
          <w:b/>
          <w:sz w:val="25"/>
          <w:szCs w:val="25"/>
          <w:lang w:eastAsia="ru-RU"/>
        </w:rPr>
        <w:t xml:space="preserve"> </w:t>
      </w:r>
      <w:r w:rsidRPr="008A6F7F">
        <w:rPr>
          <w:sz w:val="25"/>
          <w:szCs w:val="25"/>
        </w:rPr>
        <w:t>у порядку, встановленому Законом та Особливостями</w:t>
      </w:r>
      <w:r w:rsidR="00BA429C" w:rsidRPr="008A6F7F">
        <w:rPr>
          <w:sz w:val="25"/>
          <w:szCs w:val="25"/>
        </w:rPr>
        <w:t xml:space="preserve"> </w:t>
      </w:r>
      <w:r w:rsidRPr="008A6F7F">
        <w:rPr>
          <w:sz w:val="25"/>
          <w:szCs w:val="25"/>
        </w:rPr>
        <w:t>№ 1178.</w:t>
      </w:r>
    </w:p>
    <w:p w:rsidR="00E4740B" w:rsidRPr="008A6F7F" w:rsidRDefault="00E4740B" w:rsidP="00544AA7">
      <w:pPr>
        <w:pStyle w:val="af6"/>
        <w:tabs>
          <w:tab w:val="left" w:pos="2127"/>
        </w:tabs>
        <w:spacing w:before="0" w:after="0"/>
        <w:ind w:firstLine="567"/>
        <w:jc w:val="both"/>
        <w:rPr>
          <w:b/>
          <w:sz w:val="25"/>
          <w:szCs w:val="25"/>
          <w:lang w:eastAsia="ru-RU"/>
        </w:rPr>
      </w:pPr>
    </w:p>
    <w:p w:rsidR="00F770BE" w:rsidRPr="008A6F7F" w:rsidRDefault="005C71B8" w:rsidP="00544AA7">
      <w:pPr>
        <w:pStyle w:val="af6"/>
        <w:tabs>
          <w:tab w:val="left" w:pos="2127"/>
        </w:tabs>
        <w:spacing w:before="0" w:after="0"/>
        <w:ind w:firstLine="567"/>
        <w:jc w:val="both"/>
        <w:rPr>
          <w:sz w:val="25"/>
          <w:szCs w:val="25"/>
          <w:lang w:eastAsia="uk-UA"/>
        </w:rPr>
      </w:pPr>
      <w:r w:rsidRPr="008A6F7F">
        <w:rPr>
          <w:b/>
          <w:sz w:val="25"/>
          <w:szCs w:val="25"/>
          <w:lang w:eastAsia="ru-RU"/>
        </w:rPr>
        <w:t xml:space="preserve">Черкасова Марина </w:t>
      </w:r>
      <w:r w:rsidR="00F770BE" w:rsidRPr="008A6F7F">
        <w:rPr>
          <w:sz w:val="25"/>
          <w:szCs w:val="25"/>
        </w:rPr>
        <w:t>зауважи</w:t>
      </w:r>
      <w:r w:rsidRPr="008A6F7F">
        <w:rPr>
          <w:sz w:val="25"/>
          <w:szCs w:val="25"/>
        </w:rPr>
        <w:t>ла</w:t>
      </w:r>
      <w:r w:rsidR="00F770BE" w:rsidRPr="008A6F7F">
        <w:rPr>
          <w:sz w:val="25"/>
          <w:szCs w:val="25"/>
        </w:rPr>
        <w:t>, що</w:t>
      </w:r>
      <w:r w:rsidR="00B72C75" w:rsidRPr="008A6F7F">
        <w:rPr>
          <w:sz w:val="25"/>
          <w:szCs w:val="25"/>
        </w:rPr>
        <w:t>,</w:t>
      </w:r>
      <w:r w:rsidR="00F770BE" w:rsidRPr="008A6F7F">
        <w:rPr>
          <w:sz w:val="25"/>
          <w:szCs w:val="25"/>
        </w:rPr>
        <w:t xml:space="preserve"> в</w:t>
      </w:r>
      <w:r w:rsidR="00F770BE" w:rsidRPr="008A6F7F">
        <w:rPr>
          <w:sz w:val="25"/>
          <w:szCs w:val="25"/>
          <w:lang w:eastAsia="uk-UA"/>
        </w:rPr>
        <w:t xml:space="preserve">раховуючи ту важливу роль, яку відіграє Казначейство у фінансовій системі України, беручи до уваги фінансовий стан у державі, суть предмета закупівлі, а також воєнний стан, що триває в Україні з 24.02.2022, вбачається </w:t>
      </w:r>
      <w:r w:rsidR="00B72C75" w:rsidRPr="008A6F7F">
        <w:rPr>
          <w:sz w:val="25"/>
          <w:szCs w:val="25"/>
          <w:lang w:eastAsia="uk-UA"/>
        </w:rPr>
        <w:t xml:space="preserve">наявність певних ризиків, пов’язаних з безпекою замовника, у зв’язку з чим вбачається </w:t>
      </w:r>
      <w:r w:rsidR="00F770BE" w:rsidRPr="008A6F7F">
        <w:rPr>
          <w:sz w:val="25"/>
          <w:szCs w:val="25"/>
          <w:lang w:eastAsia="uk-UA"/>
        </w:rPr>
        <w:t>доцільним:</w:t>
      </w:r>
    </w:p>
    <w:p w:rsidR="00F770BE" w:rsidRPr="008A6F7F" w:rsidRDefault="00F770BE" w:rsidP="00F770BE">
      <w:pPr>
        <w:pStyle w:val="af4"/>
        <w:numPr>
          <w:ilvl w:val="0"/>
          <w:numId w:val="31"/>
        </w:numPr>
        <w:tabs>
          <w:tab w:val="left" w:pos="709"/>
        </w:tabs>
        <w:spacing w:after="0" w:line="240" w:lineRule="auto"/>
        <w:ind w:left="0" w:firstLine="425"/>
        <w:jc w:val="both"/>
        <w:rPr>
          <w:rFonts w:ascii="Times New Roman" w:hAnsi="Times New Roman"/>
          <w:sz w:val="25"/>
          <w:szCs w:val="25"/>
          <w:lang w:eastAsia="en-US"/>
        </w:rPr>
      </w:pPr>
      <w:r w:rsidRPr="008A6F7F">
        <w:rPr>
          <w:rFonts w:ascii="Times New Roman" w:hAnsi="Times New Roman"/>
          <w:sz w:val="25"/>
          <w:szCs w:val="25"/>
          <w:lang w:eastAsia="uk-UA"/>
        </w:rPr>
        <w:t>неприйняття до розгляду</w:t>
      </w:r>
      <w:r w:rsidR="00481EC5" w:rsidRPr="008A6F7F">
        <w:rPr>
          <w:rFonts w:ascii="Times New Roman" w:hAnsi="Times New Roman"/>
          <w:sz w:val="25"/>
          <w:szCs w:val="25"/>
          <w:lang w:eastAsia="uk-UA"/>
        </w:rPr>
        <w:t xml:space="preserve">, відповідно до положень </w:t>
      </w:r>
      <w:r w:rsidR="00481EC5" w:rsidRPr="008A6F7F">
        <w:rPr>
          <w:rFonts w:ascii="Times New Roman" w:hAnsi="Times New Roman"/>
          <w:b/>
          <w:sz w:val="25"/>
          <w:szCs w:val="25"/>
          <w:lang w:eastAsia="uk-UA"/>
        </w:rPr>
        <w:t>пункту 28 Особливостей № 1178</w:t>
      </w:r>
      <w:r w:rsidR="00481EC5" w:rsidRPr="008A6F7F">
        <w:rPr>
          <w:rFonts w:ascii="Times New Roman" w:hAnsi="Times New Roman"/>
          <w:sz w:val="25"/>
          <w:szCs w:val="25"/>
          <w:lang w:eastAsia="uk-UA"/>
        </w:rPr>
        <w:t xml:space="preserve">, </w:t>
      </w:r>
      <w:r w:rsidRPr="008A6F7F">
        <w:rPr>
          <w:rFonts w:ascii="Times New Roman" w:hAnsi="Times New Roman"/>
          <w:sz w:val="25"/>
          <w:szCs w:val="25"/>
          <w:lang w:eastAsia="uk-UA"/>
        </w:rPr>
        <w:t xml:space="preserve">тендерної пропозиції учасника, </w:t>
      </w:r>
      <w:r w:rsidRPr="008A6F7F">
        <w:rPr>
          <w:rFonts w:ascii="Times New Roman" w:hAnsi="Times New Roman"/>
          <w:b/>
          <w:sz w:val="25"/>
          <w:szCs w:val="25"/>
          <w:lang w:eastAsia="uk-UA"/>
        </w:rPr>
        <w:t>ціна якої є вищою, ніж очікувана вартість предмета закупівлі</w:t>
      </w:r>
      <w:r w:rsidRPr="008A6F7F">
        <w:rPr>
          <w:rFonts w:ascii="Times New Roman" w:hAnsi="Times New Roman"/>
          <w:sz w:val="25"/>
          <w:szCs w:val="25"/>
          <w:lang w:eastAsia="uk-UA"/>
        </w:rPr>
        <w:t>, визначена в оголошенні про проведення відкритих торгів;</w:t>
      </w:r>
    </w:p>
    <w:p w:rsidR="00F770BE" w:rsidRPr="008A6F7F" w:rsidRDefault="00481EC5" w:rsidP="00F770BE">
      <w:pPr>
        <w:pStyle w:val="af4"/>
        <w:numPr>
          <w:ilvl w:val="0"/>
          <w:numId w:val="31"/>
        </w:numPr>
        <w:tabs>
          <w:tab w:val="left" w:pos="709"/>
        </w:tabs>
        <w:spacing w:after="0" w:line="240" w:lineRule="auto"/>
        <w:ind w:left="0" w:firstLine="425"/>
        <w:jc w:val="both"/>
        <w:rPr>
          <w:rFonts w:ascii="Times New Roman" w:hAnsi="Times New Roman"/>
          <w:sz w:val="25"/>
          <w:szCs w:val="25"/>
          <w:lang w:eastAsia="en-US"/>
        </w:rPr>
      </w:pPr>
      <w:r w:rsidRPr="008A6F7F">
        <w:rPr>
          <w:rFonts w:ascii="Times New Roman" w:hAnsi="Times New Roman"/>
          <w:sz w:val="25"/>
          <w:szCs w:val="25"/>
        </w:rPr>
        <w:lastRenderedPageBreak/>
        <w:t xml:space="preserve">інформацію про </w:t>
      </w:r>
      <w:r w:rsidR="009B726B" w:rsidRPr="008A6F7F">
        <w:rPr>
          <w:rFonts w:ascii="Times New Roman" w:hAnsi="Times New Roman"/>
          <w:b/>
          <w:sz w:val="25"/>
          <w:szCs w:val="25"/>
        </w:rPr>
        <w:t xml:space="preserve">місцезнаходження Казначейства (як замовника) </w:t>
      </w:r>
      <w:r w:rsidR="009B726B" w:rsidRPr="008A6F7F">
        <w:rPr>
          <w:rFonts w:ascii="Times New Roman" w:hAnsi="Times New Roman"/>
          <w:sz w:val="25"/>
          <w:szCs w:val="25"/>
        </w:rPr>
        <w:t>та місце надання послуг</w:t>
      </w:r>
      <w:r w:rsidR="009B726B" w:rsidRPr="008A6F7F">
        <w:rPr>
          <w:rFonts w:ascii="Times New Roman" w:hAnsi="Times New Roman"/>
          <w:b/>
          <w:sz w:val="25"/>
          <w:szCs w:val="25"/>
        </w:rPr>
        <w:t>,</w:t>
      </w:r>
      <w:r w:rsidRPr="008A6F7F">
        <w:rPr>
          <w:rFonts w:ascii="Times New Roman" w:hAnsi="Times New Roman"/>
          <w:sz w:val="25"/>
          <w:szCs w:val="25"/>
        </w:rPr>
        <w:t xml:space="preserve"> </w:t>
      </w:r>
      <w:r w:rsidRPr="008A6F7F">
        <w:rPr>
          <w:rFonts w:ascii="Times New Roman" w:hAnsi="Times New Roman"/>
          <w:sz w:val="25"/>
          <w:szCs w:val="25"/>
          <w:lang w:eastAsia="uk-UA"/>
        </w:rPr>
        <w:t xml:space="preserve">відповідно до положень </w:t>
      </w:r>
      <w:r w:rsidRPr="008A6F7F">
        <w:rPr>
          <w:rFonts w:ascii="Times New Roman" w:hAnsi="Times New Roman"/>
          <w:b/>
          <w:sz w:val="25"/>
          <w:szCs w:val="25"/>
          <w:lang w:eastAsia="uk-UA"/>
        </w:rPr>
        <w:t xml:space="preserve">пункту 27 Особливостей № 1178, </w:t>
      </w:r>
      <w:r w:rsidR="009B726B" w:rsidRPr="008A6F7F">
        <w:rPr>
          <w:rFonts w:ascii="Times New Roman" w:hAnsi="Times New Roman"/>
          <w:sz w:val="25"/>
          <w:szCs w:val="25"/>
        </w:rPr>
        <w:t xml:space="preserve">зазначати як </w:t>
      </w:r>
      <w:r w:rsidRPr="008A6F7F">
        <w:rPr>
          <w:rFonts w:ascii="Times New Roman" w:hAnsi="Times New Roman"/>
          <w:sz w:val="25"/>
          <w:szCs w:val="25"/>
        </w:rPr>
        <w:t>«м. Київ».</w:t>
      </w:r>
    </w:p>
    <w:p w:rsidR="005C7FD4" w:rsidRPr="008A6F7F" w:rsidRDefault="005C7FD4" w:rsidP="00544AA7">
      <w:pPr>
        <w:pStyle w:val="af6"/>
        <w:tabs>
          <w:tab w:val="left" w:pos="2127"/>
        </w:tabs>
        <w:spacing w:before="0" w:after="0"/>
        <w:ind w:firstLine="567"/>
        <w:jc w:val="both"/>
        <w:rPr>
          <w:sz w:val="16"/>
          <w:szCs w:val="16"/>
          <w:lang w:eastAsia="uk-UA"/>
        </w:rPr>
      </w:pPr>
    </w:p>
    <w:p w:rsidR="00B72C75" w:rsidRPr="008A6F7F" w:rsidRDefault="00244DD2" w:rsidP="00544AA7">
      <w:pPr>
        <w:pStyle w:val="af6"/>
        <w:tabs>
          <w:tab w:val="left" w:pos="2127"/>
        </w:tabs>
        <w:spacing w:before="0" w:after="0"/>
        <w:ind w:firstLine="567"/>
        <w:jc w:val="both"/>
        <w:rPr>
          <w:sz w:val="25"/>
          <w:szCs w:val="25"/>
        </w:rPr>
      </w:pPr>
      <w:r w:rsidRPr="008A6F7F">
        <w:rPr>
          <w:sz w:val="25"/>
          <w:szCs w:val="25"/>
          <w:lang w:eastAsia="uk-UA"/>
        </w:rPr>
        <w:t>Уповноважена особа підтримал</w:t>
      </w:r>
      <w:r w:rsidR="00B72C75" w:rsidRPr="008A6F7F">
        <w:rPr>
          <w:sz w:val="25"/>
          <w:szCs w:val="25"/>
          <w:lang w:eastAsia="uk-UA"/>
        </w:rPr>
        <w:t>а дані пропозиції.</w:t>
      </w:r>
    </w:p>
    <w:p w:rsidR="00481EC5" w:rsidRPr="008A6F7F" w:rsidRDefault="00481EC5" w:rsidP="00057CBA">
      <w:pPr>
        <w:pStyle w:val="af6"/>
        <w:tabs>
          <w:tab w:val="left" w:pos="2127"/>
        </w:tabs>
        <w:spacing w:before="0" w:after="0"/>
        <w:jc w:val="both"/>
        <w:rPr>
          <w:sz w:val="25"/>
          <w:szCs w:val="25"/>
        </w:rPr>
      </w:pPr>
    </w:p>
    <w:p w:rsidR="00146416" w:rsidRPr="008A6F7F" w:rsidRDefault="00544AA7" w:rsidP="00146416">
      <w:pPr>
        <w:pStyle w:val="af6"/>
        <w:tabs>
          <w:tab w:val="left" w:pos="2127"/>
        </w:tabs>
        <w:spacing w:before="0" w:after="0"/>
        <w:ind w:firstLine="567"/>
        <w:jc w:val="both"/>
        <w:rPr>
          <w:sz w:val="25"/>
          <w:szCs w:val="25"/>
        </w:rPr>
      </w:pPr>
      <w:r w:rsidRPr="008A6F7F">
        <w:rPr>
          <w:sz w:val="25"/>
          <w:szCs w:val="25"/>
        </w:rPr>
        <w:t xml:space="preserve">На основі інформації, що міститься у листі, </w:t>
      </w:r>
      <w:r w:rsidR="00146416" w:rsidRPr="008A6F7F">
        <w:rPr>
          <w:sz w:val="25"/>
          <w:szCs w:val="25"/>
        </w:rPr>
        <w:t xml:space="preserve">Уповноваженою особою підготовлено проєкт тендерної документації, який містить необхідну інформацію відповідно до частини другої статті 22 Закону, з урахуванням Особливостей № 1178, включаючи: інформацію про необхідні технічні, якісні та кількісні характеристики предмета закупівлі; кваліфікаційні вимоги до учасників процедури закупівлі відповідно до статей 16 Закону та інформацію, що </w:t>
      </w:r>
      <w:r w:rsidR="00146416" w:rsidRPr="008A6F7F">
        <w:rPr>
          <w:bCs/>
          <w:sz w:val="25"/>
          <w:szCs w:val="25"/>
        </w:rPr>
        <w:t>підтверджує відповідність учасника вимогам, визначеним у пункті 44 Особливостей</w:t>
      </w:r>
      <w:r w:rsidR="00146416" w:rsidRPr="008A6F7F">
        <w:rPr>
          <w:sz w:val="25"/>
          <w:szCs w:val="25"/>
        </w:rPr>
        <w:t>; проєкт договору та оголошення про проведення відкритих торгів, що містить необхідну інформацію відповідно до частини другої статті 21 Закону.</w:t>
      </w:r>
    </w:p>
    <w:p w:rsidR="005C7FD4" w:rsidRPr="008A6F7F" w:rsidRDefault="005C7FD4" w:rsidP="00544AA7">
      <w:pPr>
        <w:pStyle w:val="af6"/>
        <w:tabs>
          <w:tab w:val="left" w:pos="2127"/>
        </w:tabs>
        <w:spacing w:before="0" w:after="0"/>
        <w:ind w:firstLine="567"/>
        <w:jc w:val="both"/>
        <w:rPr>
          <w:b/>
          <w:sz w:val="16"/>
          <w:szCs w:val="16"/>
          <w:lang w:eastAsia="ru-RU"/>
        </w:rPr>
      </w:pPr>
    </w:p>
    <w:p w:rsidR="00544AA7" w:rsidRPr="008A6F7F" w:rsidRDefault="005C71B8" w:rsidP="00544AA7">
      <w:pPr>
        <w:pStyle w:val="af6"/>
        <w:tabs>
          <w:tab w:val="left" w:pos="2127"/>
        </w:tabs>
        <w:spacing w:before="0" w:after="0"/>
        <w:ind w:firstLine="567"/>
        <w:jc w:val="both"/>
        <w:rPr>
          <w:sz w:val="25"/>
          <w:szCs w:val="25"/>
        </w:rPr>
      </w:pPr>
      <w:r w:rsidRPr="008A6F7F">
        <w:rPr>
          <w:b/>
          <w:sz w:val="25"/>
          <w:szCs w:val="25"/>
          <w:lang w:eastAsia="ru-RU"/>
        </w:rPr>
        <w:t xml:space="preserve">Черкасова Марина </w:t>
      </w:r>
      <w:r w:rsidR="00544AA7" w:rsidRPr="008A6F7F">
        <w:rPr>
          <w:sz w:val="25"/>
          <w:szCs w:val="25"/>
        </w:rPr>
        <w:t>запропонува</w:t>
      </w:r>
      <w:r w:rsidRPr="008A6F7F">
        <w:rPr>
          <w:sz w:val="25"/>
          <w:szCs w:val="25"/>
        </w:rPr>
        <w:t>ла</w:t>
      </w:r>
      <w:r w:rsidR="00544AA7" w:rsidRPr="008A6F7F">
        <w:rPr>
          <w:sz w:val="25"/>
          <w:szCs w:val="25"/>
        </w:rPr>
        <w:t xml:space="preserve"> затвердити тендерну документацію </w:t>
      </w:r>
      <w:r w:rsidR="004E36D7" w:rsidRPr="008A6F7F">
        <w:rPr>
          <w:sz w:val="25"/>
          <w:szCs w:val="25"/>
        </w:rPr>
        <w:t>щодо</w:t>
      </w:r>
      <w:r w:rsidR="00544AA7" w:rsidRPr="008A6F7F">
        <w:rPr>
          <w:sz w:val="25"/>
          <w:szCs w:val="25"/>
        </w:rPr>
        <w:t xml:space="preserve"> закупівл</w:t>
      </w:r>
      <w:r w:rsidR="004E36D7" w:rsidRPr="008A6F7F">
        <w:rPr>
          <w:sz w:val="25"/>
          <w:szCs w:val="25"/>
        </w:rPr>
        <w:t>і</w:t>
      </w:r>
      <w:r w:rsidR="00544AA7" w:rsidRPr="008A6F7F">
        <w:rPr>
          <w:sz w:val="25"/>
          <w:szCs w:val="25"/>
        </w:rPr>
        <w:t xml:space="preserve"> </w:t>
      </w:r>
      <w:r w:rsidRPr="008A6F7F">
        <w:rPr>
          <w:b/>
          <w:sz w:val="25"/>
          <w:szCs w:val="25"/>
          <w:lang w:eastAsia="ru-RU"/>
        </w:rPr>
        <w:t>«50320000-4 - Послуги з ремонту і технічного обслуговування персональних комп’ютерів (Відновлення та заправка картриджів)»</w:t>
      </w:r>
      <w:r w:rsidR="00544AA7" w:rsidRPr="008A6F7F">
        <w:rPr>
          <w:b/>
          <w:sz w:val="25"/>
          <w:szCs w:val="25"/>
          <w:lang w:eastAsia="ru-RU"/>
        </w:rPr>
        <w:t xml:space="preserve"> </w:t>
      </w:r>
      <w:r w:rsidR="00544AA7" w:rsidRPr="008A6F7F">
        <w:rPr>
          <w:sz w:val="25"/>
          <w:szCs w:val="25"/>
        </w:rPr>
        <w:t>та оголошення про проведення відкритих торгів, які необхідно оприлюднити в електронній системі закупівель відповідно до вимог Закону та Особливостей № 1178.</w:t>
      </w:r>
    </w:p>
    <w:p w:rsidR="0030564E" w:rsidRPr="008A6F7F" w:rsidRDefault="0030564E" w:rsidP="00544AA7">
      <w:pPr>
        <w:pStyle w:val="af6"/>
        <w:tabs>
          <w:tab w:val="left" w:pos="2127"/>
        </w:tabs>
        <w:spacing w:before="0" w:after="0"/>
        <w:ind w:firstLine="567"/>
        <w:jc w:val="both"/>
        <w:rPr>
          <w:sz w:val="16"/>
          <w:szCs w:val="16"/>
          <w:highlight w:val="cyan"/>
        </w:rPr>
      </w:pPr>
    </w:p>
    <w:p w:rsidR="00544AA7" w:rsidRPr="008A6F7F" w:rsidRDefault="0030564E" w:rsidP="00544AA7">
      <w:pPr>
        <w:pStyle w:val="af6"/>
        <w:tabs>
          <w:tab w:val="left" w:pos="2127"/>
        </w:tabs>
        <w:spacing w:before="0" w:after="0"/>
        <w:ind w:firstLine="567"/>
        <w:jc w:val="both"/>
        <w:rPr>
          <w:b/>
          <w:sz w:val="25"/>
          <w:szCs w:val="25"/>
        </w:rPr>
      </w:pPr>
      <w:r w:rsidRPr="008A6F7F">
        <w:rPr>
          <w:sz w:val="25"/>
          <w:szCs w:val="25"/>
        </w:rPr>
        <w:t>З урахуванням листа внутрішнього замовника, з</w:t>
      </w:r>
      <w:r w:rsidR="00544AA7" w:rsidRPr="008A6F7F">
        <w:rPr>
          <w:sz w:val="25"/>
          <w:szCs w:val="25"/>
        </w:rPr>
        <w:t>апропоновано визначити відповідаль</w:t>
      </w:r>
      <w:r w:rsidR="00BA429C" w:rsidRPr="008A6F7F">
        <w:rPr>
          <w:sz w:val="25"/>
          <w:szCs w:val="25"/>
        </w:rPr>
        <w:t>н</w:t>
      </w:r>
      <w:r w:rsidR="005C71B8" w:rsidRPr="008A6F7F">
        <w:rPr>
          <w:sz w:val="25"/>
          <w:szCs w:val="25"/>
        </w:rPr>
        <w:t>ою</w:t>
      </w:r>
      <w:r w:rsidR="00544AA7" w:rsidRPr="008A6F7F">
        <w:rPr>
          <w:sz w:val="25"/>
          <w:szCs w:val="25"/>
        </w:rPr>
        <w:t xml:space="preserve"> за проведення процедури закупівлі – </w:t>
      </w:r>
      <w:proofErr w:type="spellStart"/>
      <w:r w:rsidR="005C71B8" w:rsidRPr="008A6F7F">
        <w:rPr>
          <w:b/>
          <w:sz w:val="25"/>
          <w:szCs w:val="25"/>
          <w:lang w:eastAsia="ru-RU"/>
        </w:rPr>
        <w:t>Черкасову</w:t>
      </w:r>
      <w:proofErr w:type="spellEnd"/>
      <w:r w:rsidR="005C71B8" w:rsidRPr="008A6F7F">
        <w:rPr>
          <w:b/>
          <w:sz w:val="25"/>
          <w:szCs w:val="25"/>
          <w:lang w:eastAsia="ru-RU"/>
        </w:rPr>
        <w:t xml:space="preserve"> Марину</w:t>
      </w:r>
      <w:r w:rsidR="00BA429C" w:rsidRPr="008A6F7F">
        <w:rPr>
          <w:b/>
          <w:sz w:val="25"/>
          <w:szCs w:val="25"/>
          <w:lang w:eastAsia="ru-RU"/>
        </w:rPr>
        <w:t>.</w:t>
      </w:r>
    </w:p>
    <w:p w:rsidR="00E4740B" w:rsidRPr="008A6F7F" w:rsidRDefault="00544AA7" w:rsidP="005C7FD4">
      <w:pPr>
        <w:pStyle w:val="af6"/>
        <w:tabs>
          <w:tab w:val="left" w:pos="2127"/>
        </w:tabs>
        <w:spacing w:before="120" w:after="0"/>
        <w:ind w:firstLine="567"/>
        <w:jc w:val="both"/>
        <w:rPr>
          <w:sz w:val="25"/>
          <w:szCs w:val="25"/>
        </w:rPr>
      </w:pPr>
      <w:r w:rsidRPr="008A6F7F">
        <w:rPr>
          <w:sz w:val="25"/>
          <w:szCs w:val="25"/>
        </w:rPr>
        <w:t>Уповноважена особа погодилась із зазначеною пропозицією.</w:t>
      </w:r>
    </w:p>
    <w:p w:rsidR="00544AA7" w:rsidRPr="008A6F7F" w:rsidRDefault="00544AA7" w:rsidP="00394841">
      <w:pPr>
        <w:tabs>
          <w:tab w:val="left" w:pos="2127"/>
        </w:tabs>
        <w:spacing w:before="120"/>
        <w:ind w:firstLine="567"/>
        <w:jc w:val="both"/>
        <w:rPr>
          <w:sz w:val="25"/>
          <w:szCs w:val="25"/>
        </w:rPr>
      </w:pPr>
      <w:r w:rsidRPr="008A6F7F">
        <w:rPr>
          <w:sz w:val="25"/>
          <w:szCs w:val="25"/>
        </w:rPr>
        <w:t>Уповноважена особа звернула увагу на те, що, беручи до уваги положення пункту 4</w:t>
      </w:r>
      <w:r w:rsidRPr="008A6F7F">
        <w:rPr>
          <w:b/>
          <w:sz w:val="25"/>
          <w:szCs w:val="25"/>
          <w:vertAlign w:val="superscript"/>
        </w:rPr>
        <w:t>1</w:t>
      </w:r>
      <w:r w:rsidRPr="008A6F7F">
        <w:rPr>
          <w:sz w:val="25"/>
          <w:szCs w:val="25"/>
          <w:vertAlign w:val="superscript"/>
        </w:rPr>
        <w:t xml:space="preserve"> </w:t>
      </w:r>
      <w:r w:rsidRPr="008A6F7F">
        <w:rPr>
          <w:sz w:val="25"/>
          <w:szCs w:val="25"/>
        </w:rPr>
        <w:t xml:space="preserve">постанови Кабінету Міністрів України від 11.10.2016 № 710 «Про ефективне використання державних коштів» (зі змінами), необхідно передати до Управління організаційно-розпорядчої роботи та взаємодії з громадськістю </w:t>
      </w:r>
      <w:r w:rsidRPr="008A6F7F">
        <w:rPr>
          <w:b/>
          <w:sz w:val="25"/>
          <w:szCs w:val="25"/>
        </w:rPr>
        <w:t xml:space="preserve">обґрунтування </w:t>
      </w:r>
      <w:r w:rsidRPr="008A6F7F">
        <w:rPr>
          <w:sz w:val="25"/>
          <w:szCs w:val="25"/>
        </w:rPr>
        <w:t xml:space="preserve">технічних та якісних характеристик предмета закупівлі, розміру бюджетного призначення, очікуваної вартості предмета закупівлі для подальшого оприлюднення на вебпорталі Казначейства </w:t>
      </w:r>
      <w:r w:rsidRPr="008A6F7F">
        <w:rPr>
          <w:b/>
          <w:sz w:val="25"/>
          <w:szCs w:val="25"/>
        </w:rPr>
        <w:t xml:space="preserve">протягом п'яти робочих днів з дня оприлюднення </w:t>
      </w:r>
      <w:r w:rsidRPr="008A6F7F">
        <w:rPr>
          <w:sz w:val="25"/>
          <w:szCs w:val="25"/>
        </w:rPr>
        <w:t>оголошення про проведення відкритих торгів.</w:t>
      </w:r>
    </w:p>
    <w:p w:rsidR="00544AA7" w:rsidRPr="008A6F7F" w:rsidRDefault="005C71B8" w:rsidP="00394841">
      <w:pPr>
        <w:tabs>
          <w:tab w:val="left" w:pos="2127"/>
        </w:tabs>
        <w:spacing w:before="120"/>
        <w:ind w:firstLine="567"/>
        <w:jc w:val="both"/>
        <w:rPr>
          <w:sz w:val="25"/>
          <w:szCs w:val="25"/>
        </w:rPr>
      </w:pPr>
      <w:r w:rsidRPr="008A6F7F">
        <w:rPr>
          <w:b/>
          <w:sz w:val="25"/>
          <w:szCs w:val="25"/>
          <w:lang w:eastAsia="ru-RU"/>
        </w:rPr>
        <w:t xml:space="preserve">Черкасова Марина </w:t>
      </w:r>
      <w:r w:rsidR="00544AA7" w:rsidRPr="008A6F7F">
        <w:rPr>
          <w:sz w:val="25"/>
          <w:szCs w:val="25"/>
        </w:rPr>
        <w:t>зазначи</w:t>
      </w:r>
      <w:r w:rsidRPr="008A6F7F">
        <w:rPr>
          <w:sz w:val="25"/>
          <w:szCs w:val="25"/>
        </w:rPr>
        <w:t>ла</w:t>
      </w:r>
      <w:r w:rsidR="00544AA7" w:rsidRPr="008A6F7F">
        <w:rPr>
          <w:sz w:val="25"/>
          <w:szCs w:val="25"/>
        </w:rPr>
        <w:t>, що відповідні обґрунтування (відповідно до вимог постанови Кабінету Міністрів України від 11.10.2016 № 710) будуть передані Управлінню організаційно-розпорядчої роботи та взаємодії з громадськістю для оприлюднення у визначені строки.</w:t>
      </w:r>
    </w:p>
    <w:p w:rsidR="009D05CF" w:rsidRPr="008A6F7F" w:rsidRDefault="009D05CF" w:rsidP="009D05CF">
      <w:pPr>
        <w:spacing w:before="240" w:after="120"/>
        <w:rPr>
          <w:b/>
          <w:sz w:val="25"/>
          <w:szCs w:val="25"/>
        </w:rPr>
      </w:pPr>
      <w:r w:rsidRPr="008A6F7F">
        <w:rPr>
          <w:b/>
          <w:sz w:val="25"/>
          <w:szCs w:val="25"/>
        </w:rPr>
        <w:t>РІШЕННЯ:</w:t>
      </w:r>
    </w:p>
    <w:p w:rsidR="00F663A6" w:rsidRPr="008A6F7F" w:rsidRDefault="00F663A6" w:rsidP="00F663A6">
      <w:pPr>
        <w:pStyle w:val="StyleOstRed"/>
        <w:numPr>
          <w:ilvl w:val="0"/>
          <w:numId w:val="4"/>
        </w:numPr>
        <w:tabs>
          <w:tab w:val="left" w:pos="851"/>
        </w:tabs>
        <w:spacing w:after="0"/>
        <w:ind w:left="0" w:firstLine="567"/>
        <w:rPr>
          <w:sz w:val="25"/>
          <w:szCs w:val="25"/>
          <w:lang w:eastAsia="uk-UA"/>
        </w:rPr>
      </w:pPr>
      <w:r w:rsidRPr="008A6F7F">
        <w:rPr>
          <w:sz w:val="25"/>
          <w:szCs w:val="25"/>
          <w:lang w:eastAsia="uk-UA"/>
        </w:rPr>
        <w:t xml:space="preserve">затвердити зміни до </w:t>
      </w:r>
      <w:r w:rsidRPr="008A6F7F">
        <w:rPr>
          <w:b/>
          <w:sz w:val="25"/>
          <w:szCs w:val="25"/>
          <w:lang w:eastAsia="uk-UA"/>
        </w:rPr>
        <w:t>Річного плану процедур закупівель Державної казначейської служби України на 2023 рік</w:t>
      </w:r>
      <w:r w:rsidRPr="008A6F7F">
        <w:rPr>
          <w:sz w:val="25"/>
          <w:szCs w:val="25"/>
          <w:lang w:eastAsia="uk-UA"/>
        </w:rPr>
        <w:t xml:space="preserve"> відповідно до листа;</w:t>
      </w:r>
    </w:p>
    <w:p w:rsidR="00F663A6" w:rsidRPr="008A6F7F" w:rsidRDefault="00F663A6" w:rsidP="00F663A6">
      <w:pPr>
        <w:pStyle w:val="StyleOstRed"/>
        <w:numPr>
          <w:ilvl w:val="0"/>
          <w:numId w:val="4"/>
        </w:numPr>
        <w:tabs>
          <w:tab w:val="left" w:pos="851"/>
        </w:tabs>
        <w:spacing w:after="0"/>
        <w:ind w:left="0" w:firstLine="567"/>
        <w:rPr>
          <w:sz w:val="25"/>
          <w:szCs w:val="25"/>
          <w:lang w:eastAsia="uk-UA"/>
        </w:rPr>
      </w:pPr>
      <w:r w:rsidRPr="008A6F7F">
        <w:rPr>
          <w:sz w:val="25"/>
          <w:szCs w:val="25"/>
          <w:lang w:eastAsia="uk-UA"/>
        </w:rPr>
        <w:t>зміни до Річного плану процедур закупівель Державної казначейської служби України на 2023 рік, відповідно до вимог статті 4 Закону, оприлюднити в електронній системі закупівель протягом п'яти робочих днів з дня їх затвердження</w:t>
      </w:r>
      <w:r w:rsidR="0030564E" w:rsidRPr="008A6F7F">
        <w:rPr>
          <w:sz w:val="25"/>
          <w:szCs w:val="25"/>
          <w:lang w:eastAsia="uk-UA"/>
        </w:rPr>
        <w:t>, без відображення  інформації про місцезнаходження Казначейства (як замовника)</w:t>
      </w:r>
      <w:r w:rsidRPr="008A6F7F">
        <w:rPr>
          <w:sz w:val="25"/>
          <w:szCs w:val="25"/>
          <w:lang w:eastAsia="uk-UA"/>
        </w:rPr>
        <w:t>;</w:t>
      </w:r>
    </w:p>
    <w:p w:rsidR="00F663A6" w:rsidRPr="008A6F7F" w:rsidRDefault="00F663A6" w:rsidP="00F663A6">
      <w:pPr>
        <w:pStyle w:val="StyleOstRed"/>
        <w:numPr>
          <w:ilvl w:val="0"/>
          <w:numId w:val="4"/>
        </w:numPr>
        <w:tabs>
          <w:tab w:val="left" w:pos="851"/>
        </w:tabs>
        <w:spacing w:after="0"/>
        <w:ind w:left="0" w:firstLine="567"/>
        <w:rPr>
          <w:sz w:val="25"/>
          <w:szCs w:val="25"/>
          <w:lang w:eastAsia="uk-UA"/>
        </w:rPr>
      </w:pPr>
      <w:r w:rsidRPr="008A6F7F">
        <w:rPr>
          <w:sz w:val="25"/>
          <w:szCs w:val="25"/>
          <w:lang w:eastAsia="uk-UA"/>
        </w:rPr>
        <w:t xml:space="preserve">затвердити тендерну документацію на закупівлю </w:t>
      </w:r>
      <w:r w:rsidR="005C71B8" w:rsidRPr="008A6F7F">
        <w:rPr>
          <w:b/>
          <w:sz w:val="25"/>
          <w:szCs w:val="25"/>
          <w:lang w:eastAsia="ru-RU"/>
        </w:rPr>
        <w:t>«50320000-4 - Послуги з ремонту і технічного обслуговування персональних комп’ютерів (Відновлення та заправка картриджів)»</w:t>
      </w:r>
      <w:r w:rsidR="00A03B6B" w:rsidRPr="008A6F7F">
        <w:rPr>
          <w:sz w:val="25"/>
          <w:szCs w:val="25"/>
          <w:lang w:eastAsia="uk-UA"/>
        </w:rPr>
        <w:t xml:space="preserve"> </w:t>
      </w:r>
      <w:r w:rsidRPr="008A6F7F">
        <w:rPr>
          <w:sz w:val="25"/>
          <w:szCs w:val="25"/>
          <w:lang w:eastAsia="uk-UA"/>
        </w:rPr>
        <w:t>та оголошення про проведення відкритих торгів, які необхідно оприлюднити в електронній системі закупівель відповідно до вимог Закону;</w:t>
      </w:r>
    </w:p>
    <w:p w:rsidR="00F663A6" w:rsidRPr="008A6F7F" w:rsidRDefault="00F663A6" w:rsidP="00F663A6">
      <w:pPr>
        <w:pStyle w:val="StyleOstRed"/>
        <w:numPr>
          <w:ilvl w:val="0"/>
          <w:numId w:val="4"/>
        </w:numPr>
        <w:tabs>
          <w:tab w:val="left" w:pos="851"/>
        </w:tabs>
        <w:spacing w:after="0"/>
        <w:ind w:left="0" w:firstLine="567"/>
        <w:rPr>
          <w:b/>
          <w:sz w:val="25"/>
          <w:szCs w:val="25"/>
        </w:rPr>
      </w:pPr>
      <w:r w:rsidRPr="008A6F7F">
        <w:rPr>
          <w:sz w:val="25"/>
          <w:szCs w:val="25"/>
          <w:lang w:eastAsia="uk-UA"/>
        </w:rPr>
        <w:t>визначити відповідальн</w:t>
      </w:r>
      <w:r w:rsidR="005C71B8" w:rsidRPr="008A6F7F">
        <w:rPr>
          <w:sz w:val="25"/>
          <w:szCs w:val="25"/>
          <w:lang w:eastAsia="uk-UA"/>
        </w:rPr>
        <w:t>ою</w:t>
      </w:r>
      <w:r w:rsidRPr="008A6F7F">
        <w:rPr>
          <w:sz w:val="25"/>
          <w:szCs w:val="25"/>
          <w:lang w:eastAsia="uk-UA"/>
        </w:rPr>
        <w:t xml:space="preserve"> за проведення процедури закупівлі –</w:t>
      </w:r>
      <w:r w:rsidR="00C4305C" w:rsidRPr="008A6F7F">
        <w:rPr>
          <w:sz w:val="25"/>
          <w:szCs w:val="25"/>
          <w:lang w:eastAsia="uk-UA"/>
        </w:rPr>
        <w:t xml:space="preserve"> </w:t>
      </w:r>
      <w:proofErr w:type="spellStart"/>
      <w:r w:rsidR="005C71B8" w:rsidRPr="008A6F7F">
        <w:rPr>
          <w:b/>
          <w:sz w:val="25"/>
          <w:szCs w:val="25"/>
          <w:lang w:eastAsia="ru-RU"/>
        </w:rPr>
        <w:t>Черкасову</w:t>
      </w:r>
      <w:proofErr w:type="spellEnd"/>
      <w:r w:rsidR="005C71B8" w:rsidRPr="008A6F7F">
        <w:rPr>
          <w:b/>
          <w:sz w:val="25"/>
          <w:szCs w:val="25"/>
          <w:lang w:eastAsia="ru-RU"/>
        </w:rPr>
        <w:t xml:space="preserve"> Марину</w:t>
      </w:r>
      <w:r w:rsidRPr="008A6F7F">
        <w:rPr>
          <w:sz w:val="25"/>
          <w:szCs w:val="25"/>
          <w:lang w:eastAsia="uk-UA"/>
        </w:rPr>
        <w:t>.</w:t>
      </w:r>
    </w:p>
    <w:p w:rsidR="000E1397" w:rsidRPr="008A6F7F" w:rsidRDefault="000E1397" w:rsidP="008F4B21">
      <w:pPr>
        <w:pStyle w:val="StyleOstRed"/>
        <w:tabs>
          <w:tab w:val="left" w:pos="851"/>
        </w:tabs>
        <w:spacing w:after="0"/>
        <w:ind w:firstLine="0"/>
        <w:rPr>
          <w:b/>
          <w:bCs/>
          <w:sz w:val="25"/>
          <w:szCs w:val="25"/>
        </w:rPr>
      </w:pPr>
    </w:p>
    <w:p w:rsidR="00B1440C" w:rsidRPr="008A6F7F" w:rsidRDefault="00CA06EA" w:rsidP="008D738C">
      <w:pPr>
        <w:pStyle w:val="StyleOstRed"/>
        <w:tabs>
          <w:tab w:val="left" w:pos="993"/>
          <w:tab w:val="left" w:pos="2127"/>
        </w:tabs>
        <w:spacing w:after="0"/>
        <w:ind w:firstLine="0"/>
        <w:rPr>
          <w:b/>
          <w:sz w:val="25"/>
          <w:szCs w:val="25"/>
        </w:rPr>
      </w:pPr>
      <w:r w:rsidRPr="008A6F7F">
        <w:rPr>
          <w:b/>
          <w:sz w:val="25"/>
          <w:szCs w:val="25"/>
        </w:rPr>
        <w:t xml:space="preserve">Уповноважена особа, </w:t>
      </w:r>
      <w:r w:rsidR="008D738C" w:rsidRPr="008A6F7F">
        <w:rPr>
          <w:b/>
          <w:sz w:val="25"/>
          <w:szCs w:val="25"/>
        </w:rPr>
        <w:t xml:space="preserve">визначена </w:t>
      </w:r>
    </w:p>
    <w:p w:rsidR="00B1440C" w:rsidRPr="008A6F7F" w:rsidRDefault="008D738C" w:rsidP="008D738C">
      <w:pPr>
        <w:pStyle w:val="StyleOstRed"/>
        <w:tabs>
          <w:tab w:val="left" w:pos="993"/>
          <w:tab w:val="left" w:pos="2127"/>
        </w:tabs>
        <w:spacing w:after="0"/>
        <w:ind w:firstLine="0"/>
        <w:rPr>
          <w:b/>
          <w:sz w:val="25"/>
          <w:szCs w:val="25"/>
        </w:rPr>
      </w:pPr>
      <w:r w:rsidRPr="008A6F7F">
        <w:rPr>
          <w:b/>
          <w:sz w:val="25"/>
          <w:szCs w:val="25"/>
        </w:rPr>
        <w:t xml:space="preserve">відповідальною за організацію та проведення </w:t>
      </w:r>
    </w:p>
    <w:p w:rsidR="00CA06EA" w:rsidRPr="008A6F7F" w:rsidRDefault="008D738C" w:rsidP="008D738C">
      <w:pPr>
        <w:pStyle w:val="StyleOstRed"/>
        <w:tabs>
          <w:tab w:val="left" w:pos="993"/>
          <w:tab w:val="left" w:pos="2127"/>
        </w:tabs>
        <w:spacing w:after="0"/>
        <w:ind w:firstLine="0"/>
        <w:rPr>
          <w:b/>
          <w:sz w:val="25"/>
          <w:szCs w:val="25"/>
        </w:rPr>
      </w:pPr>
      <w:r w:rsidRPr="008A6F7F">
        <w:rPr>
          <w:b/>
          <w:sz w:val="25"/>
          <w:szCs w:val="25"/>
        </w:rPr>
        <w:t xml:space="preserve">процедур закупівель для забезпечення потреб </w:t>
      </w:r>
    </w:p>
    <w:p w:rsidR="00712FB2" w:rsidRPr="008A6F7F" w:rsidRDefault="00CA06EA" w:rsidP="00337250">
      <w:pPr>
        <w:pStyle w:val="StyleOstRed"/>
        <w:tabs>
          <w:tab w:val="left" w:pos="993"/>
          <w:tab w:val="left" w:pos="2127"/>
        </w:tabs>
        <w:spacing w:after="0"/>
        <w:ind w:firstLine="0"/>
        <w:rPr>
          <w:b/>
          <w:sz w:val="25"/>
          <w:szCs w:val="25"/>
        </w:rPr>
      </w:pPr>
      <w:r w:rsidRPr="008A6F7F">
        <w:rPr>
          <w:b/>
          <w:sz w:val="25"/>
          <w:szCs w:val="25"/>
        </w:rPr>
        <w:t>Державної казначейської служби України</w:t>
      </w:r>
      <w:r w:rsidR="00F663A6" w:rsidRPr="008A6F7F">
        <w:rPr>
          <w:b/>
          <w:sz w:val="25"/>
          <w:szCs w:val="25"/>
        </w:rPr>
        <w:t xml:space="preserve">            </w:t>
      </w:r>
      <w:r w:rsidR="00AC2ED7" w:rsidRPr="008A6F7F">
        <w:rPr>
          <w:b/>
          <w:sz w:val="25"/>
          <w:szCs w:val="25"/>
        </w:rPr>
        <w:t xml:space="preserve">  </w:t>
      </w:r>
      <w:r w:rsidR="002B784C" w:rsidRPr="008A6F7F">
        <w:rPr>
          <w:b/>
          <w:sz w:val="25"/>
          <w:szCs w:val="25"/>
        </w:rPr>
        <w:t xml:space="preserve"> </w:t>
      </w:r>
      <w:r w:rsidRPr="008A6F7F">
        <w:rPr>
          <w:b/>
          <w:sz w:val="25"/>
          <w:szCs w:val="25"/>
        </w:rPr>
        <w:t>_</w:t>
      </w:r>
      <w:r w:rsidR="00E2272E" w:rsidRPr="008A6F7F">
        <w:rPr>
          <w:b/>
          <w:sz w:val="25"/>
          <w:szCs w:val="25"/>
        </w:rPr>
        <w:t>____</w:t>
      </w:r>
      <w:r w:rsidR="0084617C" w:rsidRPr="008A6F7F">
        <w:rPr>
          <w:b/>
          <w:sz w:val="25"/>
          <w:szCs w:val="25"/>
        </w:rPr>
        <w:t>________</w:t>
      </w:r>
      <w:r w:rsidR="002B784C" w:rsidRPr="008A6F7F">
        <w:rPr>
          <w:b/>
          <w:sz w:val="25"/>
          <w:szCs w:val="25"/>
        </w:rPr>
        <w:t xml:space="preserve"> </w:t>
      </w:r>
      <w:r w:rsidR="00AC2ED7" w:rsidRPr="008A6F7F">
        <w:rPr>
          <w:b/>
          <w:sz w:val="25"/>
          <w:szCs w:val="25"/>
        </w:rPr>
        <w:t xml:space="preserve">     </w:t>
      </w:r>
      <w:r w:rsidR="00042EE9" w:rsidRPr="008A6F7F">
        <w:rPr>
          <w:b/>
          <w:sz w:val="25"/>
          <w:szCs w:val="25"/>
        </w:rPr>
        <w:t>Анастасія ОЗЕРОВА</w:t>
      </w:r>
    </w:p>
    <w:sectPr w:rsidR="00712FB2" w:rsidRPr="008A6F7F" w:rsidSect="005C7FD4">
      <w:headerReference w:type="default" r:id="rId8"/>
      <w:footerReference w:type="default" r:id="rId9"/>
      <w:pgSz w:w="11906" w:h="16838"/>
      <w:pgMar w:top="851" w:right="566" w:bottom="851" w:left="1134" w:header="284" w:footer="5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E9E" w:rsidRDefault="00B53E9E">
      <w:r>
        <w:separator/>
      </w:r>
    </w:p>
  </w:endnote>
  <w:endnote w:type="continuationSeparator" w:id="0">
    <w:p w:rsidR="00B53E9E" w:rsidRDefault="00B53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Sitka Heading">
    <w:charset w:val="CC"/>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UkrainianTimesET">
    <w:altName w:val="Times New Rom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9E" w:rsidRPr="009D4B6D" w:rsidRDefault="00B53E9E">
    <w:pPr>
      <w:pStyle w:val="af1"/>
      <w:jc w:val="right"/>
      <w:rPr>
        <w:i/>
        <w:sz w:val="20"/>
        <w:szCs w:val="20"/>
      </w:rPr>
    </w:pPr>
    <w:r>
      <w:rPr>
        <w:i/>
        <w:sz w:val="20"/>
        <w:szCs w:val="20"/>
      </w:rPr>
      <w:t xml:space="preserve">Протокол </w:t>
    </w:r>
    <w:r w:rsidRPr="000E5F69">
      <w:rPr>
        <w:i/>
        <w:sz w:val="20"/>
        <w:szCs w:val="20"/>
      </w:rPr>
      <w:t>від «</w:t>
    </w:r>
    <w:r w:rsidR="005C71B8">
      <w:rPr>
        <w:i/>
        <w:sz w:val="20"/>
        <w:szCs w:val="20"/>
        <w:lang w:val="ru-RU"/>
      </w:rPr>
      <w:t>2</w:t>
    </w:r>
    <w:r>
      <w:rPr>
        <w:i/>
        <w:sz w:val="20"/>
        <w:szCs w:val="20"/>
        <w:lang w:val="ru-RU"/>
      </w:rPr>
      <w:t>7</w:t>
    </w:r>
    <w:r w:rsidRPr="000E5F69">
      <w:rPr>
        <w:i/>
        <w:sz w:val="20"/>
        <w:szCs w:val="20"/>
      </w:rPr>
      <w:t xml:space="preserve">» </w:t>
    </w:r>
    <w:r>
      <w:rPr>
        <w:i/>
        <w:sz w:val="20"/>
        <w:szCs w:val="20"/>
        <w:lang w:val="ru-RU"/>
      </w:rPr>
      <w:t>березня</w:t>
    </w:r>
    <w:r w:rsidRPr="000E5F69">
      <w:rPr>
        <w:i/>
        <w:sz w:val="20"/>
        <w:szCs w:val="20"/>
      </w:rPr>
      <w:t xml:space="preserve"> 2023 </w:t>
    </w:r>
    <w:r w:rsidR="005C71B8">
      <w:rPr>
        <w:i/>
        <w:sz w:val="20"/>
        <w:szCs w:val="20"/>
      </w:rPr>
      <w:t>року № 28</w:t>
    </w:r>
    <w:r w:rsidRPr="00B53E9E">
      <w:rPr>
        <w:i/>
        <w:sz w:val="20"/>
        <w:szCs w:val="20"/>
      </w:rPr>
      <w:t>/О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E9E" w:rsidRDefault="00B53E9E">
      <w:r>
        <w:separator/>
      </w:r>
    </w:p>
  </w:footnote>
  <w:footnote w:type="continuationSeparator" w:id="0">
    <w:p w:rsidR="00B53E9E" w:rsidRDefault="00B53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9E" w:rsidRDefault="00B35777" w:rsidP="00AA16EF">
    <w:pPr>
      <w:pStyle w:val="af0"/>
      <w:jc w:val="center"/>
    </w:pPr>
    <w:fldSimple w:instr=" PAGE ">
      <w:r w:rsidR="008A6F7F">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10"/>
      <w:lvlText w:val=""/>
      <w:lvlJc w:val="left"/>
      <w:pPr>
        <w:tabs>
          <w:tab w:val="num" w:pos="567"/>
        </w:tabs>
        <w:ind w:left="397" w:hanging="397"/>
      </w:pPr>
      <w:rPr>
        <w:rFonts w:ascii="Symbol" w:hAnsi="Symbol"/>
        <w:sz w:val="28"/>
      </w:rPr>
    </w:lvl>
    <w:lvl w:ilvl="1">
      <w:start w:val="1"/>
      <w:numFmt w:val="decimal"/>
      <w:lvlText w:val="%1.%2."/>
      <w:lvlJc w:val="left"/>
      <w:pPr>
        <w:tabs>
          <w:tab w:val="num" w:pos="567"/>
        </w:tabs>
        <w:ind w:left="0" w:firstLine="0"/>
      </w:pPr>
      <w:rPr>
        <w:rFonts w:ascii="Courier New" w:hAnsi="Courier New" w:cs="Courier New"/>
      </w:rPr>
    </w:lvl>
    <w:lvl w:ilvl="2">
      <w:start w:val="1"/>
      <w:numFmt w:val="bullet"/>
      <w:lvlText w:val=""/>
      <w:lvlJc w:val="left"/>
      <w:pPr>
        <w:tabs>
          <w:tab w:val="num" w:pos="567"/>
        </w:tabs>
        <w:ind w:left="0" w:firstLine="0"/>
      </w:pPr>
      <w:rPr>
        <w:rFonts w:ascii="Symbol" w:hAnsi="Symbol"/>
        <w:sz w:val="28"/>
      </w:rPr>
    </w:lvl>
    <w:lvl w:ilvl="3">
      <w:start w:val="1"/>
      <w:numFmt w:val="decimal"/>
      <w:lvlText w:val="%4)"/>
      <w:lvlJc w:val="left"/>
      <w:pPr>
        <w:tabs>
          <w:tab w:val="num" w:pos="851"/>
        </w:tabs>
        <w:ind w:left="851" w:hanging="284"/>
      </w:pPr>
      <w:rPr>
        <w:rFonts w:ascii="Symbol" w:hAnsi="Symbol"/>
      </w:rPr>
    </w:lvl>
    <w:lvl w:ilvl="4">
      <w:start w:val="1"/>
      <w:numFmt w:val="decimal"/>
      <w:lvlText w:val="%5."/>
      <w:lvlJc w:val="left"/>
      <w:pPr>
        <w:tabs>
          <w:tab w:val="num" w:pos="1077"/>
        </w:tabs>
        <w:ind w:left="1077" w:hanging="226"/>
      </w:pPr>
    </w:lvl>
    <w:lvl w:ilvl="5">
      <w:start w:val="1"/>
      <w:numFmt w:val="decimal"/>
      <w:lvlText w:val="%1.%2.%3.%4.%5.%6."/>
      <w:lvlJc w:val="left"/>
      <w:pPr>
        <w:tabs>
          <w:tab w:val="num" w:pos="3170"/>
        </w:tabs>
        <w:ind w:left="3026" w:hanging="936"/>
      </w:pPr>
    </w:lvl>
    <w:lvl w:ilvl="6">
      <w:start w:val="1"/>
      <w:numFmt w:val="decimal"/>
      <w:lvlText w:val="%1.%2.%3.%4.%5.%6.%7."/>
      <w:lvlJc w:val="left"/>
      <w:pPr>
        <w:tabs>
          <w:tab w:val="num" w:pos="3890"/>
        </w:tabs>
        <w:ind w:left="3530" w:hanging="1080"/>
      </w:pPr>
    </w:lvl>
    <w:lvl w:ilvl="7">
      <w:start w:val="1"/>
      <w:numFmt w:val="decimal"/>
      <w:lvlText w:val="%1.%2.%3.%4.%5.%6.%7.%8."/>
      <w:lvlJc w:val="left"/>
      <w:pPr>
        <w:tabs>
          <w:tab w:val="num" w:pos="4250"/>
        </w:tabs>
        <w:ind w:left="4034" w:hanging="1224"/>
      </w:pPr>
    </w:lvl>
    <w:lvl w:ilvl="8">
      <w:start w:val="1"/>
      <w:numFmt w:val="decimal"/>
      <w:lvlText w:val="%1.%2.%3.%4.%5.%6.%7.%8.%9."/>
      <w:lvlJc w:val="left"/>
      <w:pPr>
        <w:tabs>
          <w:tab w:val="num" w:pos="4970"/>
        </w:tabs>
        <w:ind w:left="4610" w:hanging="144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480"/>
        </w:tabs>
        <w:ind w:left="786"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4">
    <w:nsid w:val="0000000B"/>
    <w:multiLevelType w:val="singleLevel"/>
    <w:tmpl w:val="0000000B"/>
    <w:name w:val="WW8Num22"/>
    <w:lvl w:ilvl="0">
      <w:start w:val="1"/>
      <w:numFmt w:val="decimal"/>
      <w:lvlText w:val="%1)"/>
      <w:lvlJc w:val="left"/>
      <w:pPr>
        <w:tabs>
          <w:tab w:val="num" w:pos="0"/>
        </w:tabs>
        <w:ind w:left="1069" w:hanging="360"/>
      </w:pPr>
    </w:lvl>
  </w:abstractNum>
  <w:abstractNum w:abstractNumId="5">
    <w:nsid w:val="011E0076"/>
    <w:multiLevelType w:val="hybridMultilevel"/>
    <w:tmpl w:val="5B66BE78"/>
    <w:lvl w:ilvl="0" w:tplc="7AEE5C66">
      <w:start w:val="1"/>
      <w:numFmt w:val="decimal"/>
      <w:lvlText w:val="%1."/>
      <w:lvlJc w:val="left"/>
      <w:pPr>
        <w:ind w:left="1146" w:hanging="360"/>
      </w:pPr>
      <w:rPr>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6">
    <w:nsid w:val="051E0024"/>
    <w:multiLevelType w:val="hybridMultilevel"/>
    <w:tmpl w:val="2160A6B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592589C"/>
    <w:multiLevelType w:val="hybridMultilevel"/>
    <w:tmpl w:val="589AA090"/>
    <w:lvl w:ilvl="0" w:tplc="585C373A">
      <w:start w:val="1"/>
      <w:numFmt w:val="bullet"/>
      <w:lvlText w:val="-"/>
      <w:lvlJc w:val="left"/>
      <w:pPr>
        <w:ind w:left="720" w:hanging="360"/>
      </w:pPr>
      <w:rPr>
        <w:rFonts w:ascii="Sitka Heading" w:hAnsi="Sitka Headi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D441A56"/>
    <w:multiLevelType w:val="hybridMultilevel"/>
    <w:tmpl w:val="094AC788"/>
    <w:lvl w:ilvl="0" w:tplc="B00C562C">
      <w:start w:val="1"/>
      <w:numFmt w:val="bullet"/>
      <w:lvlText w:val="-"/>
      <w:lvlJc w:val="left"/>
      <w:pPr>
        <w:ind w:left="644" w:hanging="360"/>
      </w:pPr>
      <w:rPr>
        <w:rFonts w:ascii="SimSun" w:eastAsia="SimSun" w:hAnsi="SimSun" w:hint="eastAsi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0F3A4553"/>
    <w:multiLevelType w:val="hybridMultilevel"/>
    <w:tmpl w:val="A10E1924"/>
    <w:lvl w:ilvl="0" w:tplc="F7BC8382">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3914C34"/>
    <w:multiLevelType w:val="multilevel"/>
    <w:tmpl w:val="7B3289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46C2792"/>
    <w:multiLevelType w:val="hybridMultilevel"/>
    <w:tmpl w:val="9BA450B2"/>
    <w:lvl w:ilvl="0" w:tplc="F7BC838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8EF4F0F"/>
    <w:multiLevelType w:val="hybridMultilevel"/>
    <w:tmpl w:val="4CEA087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3BD4545"/>
    <w:multiLevelType w:val="hybridMultilevel"/>
    <w:tmpl w:val="47D2B05A"/>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280500D8"/>
    <w:multiLevelType w:val="multilevel"/>
    <w:tmpl w:val="3088595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98802FF"/>
    <w:multiLevelType w:val="hybridMultilevel"/>
    <w:tmpl w:val="28825C5C"/>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AED0919"/>
    <w:multiLevelType w:val="hybridMultilevel"/>
    <w:tmpl w:val="F5BE0A28"/>
    <w:lvl w:ilvl="0" w:tplc="D6D646AE">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0155F36"/>
    <w:multiLevelType w:val="hybridMultilevel"/>
    <w:tmpl w:val="AEA68C60"/>
    <w:lvl w:ilvl="0" w:tplc="169A626E">
      <w:start w:val="1"/>
      <w:numFmt w:val="decimal"/>
      <w:lvlText w:val="%1."/>
      <w:lvlJc w:val="left"/>
      <w:pPr>
        <w:ind w:left="1377" w:hanging="81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319C67B2"/>
    <w:multiLevelType w:val="hybridMultilevel"/>
    <w:tmpl w:val="DDB6245C"/>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nsid w:val="327E44EF"/>
    <w:multiLevelType w:val="hybridMultilevel"/>
    <w:tmpl w:val="19A07200"/>
    <w:lvl w:ilvl="0" w:tplc="FF96BE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54A1A6B"/>
    <w:multiLevelType w:val="hybridMultilevel"/>
    <w:tmpl w:val="1B4A24CE"/>
    <w:lvl w:ilvl="0" w:tplc="C97E61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37044496"/>
    <w:multiLevelType w:val="hybridMultilevel"/>
    <w:tmpl w:val="FBA6AA32"/>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22959D2"/>
    <w:multiLevelType w:val="hybridMultilevel"/>
    <w:tmpl w:val="069837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5C850EB"/>
    <w:multiLevelType w:val="hybridMultilevel"/>
    <w:tmpl w:val="71A8A382"/>
    <w:lvl w:ilvl="0" w:tplc="2BBC2D9C">
      <w:start w:val="1"/>
      <w:numFmt w:val="decimal"/>
      <w:lvlText w:val="%1)"/>
      <w:lvlJc w:val="left"/>
      <w:pPr>
        <w:ind w:left="1287" w:hanging="360"/>
      </w:pPr>
      <w:rPr>
        <w:rFonts w:hint="eastAsia"/>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47280726"/>
    <w:multiLevelType w:val="multilevel"/>
    <w:tmpl w:val="0F78E08E"/>
    <w:lvl w:ilvl="0">
      <w:start w:val="1"/>
      <w:numFmt w:val="decimal"/>
      <w:lvlText w:val="%1."/>
      <w:lvlJc w:val="left"/>
      <w:pPr>
        <w:ind w:left="390" w:hanging="390"/>
      </w:pPr>
      <w:rPr>
        <w:rFonts w:hint="default"/>
      </w:rPr>
    </w:lvl>
    <w:lvl w:ilvl="1">
      <w:start w:val="1"/>
      <w:numFmt w:val="decimal"/>
      <w:lvlText w:val="%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7A70BCC"/>
    <w:multiLevelType w:val="hybridMultilevel"/>
    <w:tmpl w:val="F32EE282"/>
    <w:lvl w:ilvl="0" w:tplc="62CA7B1A">
      <w:start w:val="5"/>
      <w:numFmt w:val="bullet"/>
      <w:lvlText w:val="-"/>
      <w:lvlJc w:val="left"/>
      <w:pPr>
        <w:ind w:left="360"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8CA3280"/>
    <w:multiLevelType w:val="hybridMultilevel"/>
    <w:tmpl w:val="3CFCF0C8"/>
    <w:lvl w:ilvl="0" w:tplc="8D8235F4">
      <w:start w:val="1"/>
      <w:numFmt w:val="bullet"/>
      <w:lvlText w:val="­"/>
      <w:lvlJc w:val="left"/>
      <w:pPr>
        <w:ind w:left="1287" w:hanging="360"/>
      </w:pPr>
      <w:rPr>
        <w:rFonts w:ascii="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4E9A1F8C"/>
    <w:multiLevelType w:val="hybridMultilevel"/>
    <w:tmpl w:val="088C44D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8">
    <w:nsid w:val="4F070CD3"/>
    <w:multiLevelType w:val="hybridMultilevel"/>
    <w:tmpl w:val="6B700A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138190B"/>
    <w:multiLevelType w:val="hybridMultilevel"/>
    <w:tmpl w:val="F538025A"/>
    <w:lvl w:ilvl="0" w:tplc="B00C562C">
      <w:start w:val="1"/>
      <w:numFmt w:val="bullet"/>
      <w:lvlText w:val="-"/>
      <w:lvlJc w:val="left"/>
      <w:pPr>
        <w:ind w:left="1429" w:hanging="360"/>
      </w:pPr>
      <w:rPr>
        <w:rFonts w:ascii="SimSun" w:eastAsia="SimSun" w:hAnsi="SimSun" w:hint="eastAsi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5136EB8"/>
    <w:multiLevelType w:val="hybridMultilevel"/>
    <w:tmpl w:val="B574C13E"/>
    <w:lvl w:ilvl="0" w:tplc="8FC60498">
      <w:start w:val="3"/>
      <w:numFmt w:val="bullet"/>
      <w:lvlText w:val="–"/>
      <w:lvlJc w:val="left"/>
      <w:pPr>
        <w:ind w:left="1146" w:hanging="360"/>
      </w:pPr>
      <w:rPr>
        <w:rFonts w:ascii="Times New Roman" w:eastAsia="Times New Roman" w:hAnsi="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1">
    <w:nsid w:val="559D380E"/>
    <w:multiLevelType w:val="hybridMultilevel"/>
    <w:tmpl w:val="706EB8FE"/>
    <w:lvl w:ilvl="0" w:tplc="B00C562C">
      <w:start w:val="1"/>
      <w:numFmt w:val="bullet"/>
      <w:lvlText w:val="-"/>
      <w:lvlJc w:val="left"/>
      <w:pPr>
        <w:ind w:left="1429" w:hanging="360"/>
      </w:pPr>
      <w:rPr>
        <w:rFonts w:ascii="SimSun" w:eastAsia="SimSun" w:hAnsi="SimSun" w:hint="eastAsi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56BB186A"/>
    <w:multiLevelType w:val="hybridMultilevel"/>
    <w:tmpl w:val="CE0E7FDA"/>
    <w:lvl w:ilvl="0" w:tplc="898C5484">
      <w:numFmt w:val="bullet"/>
      <w:lvlText w:val="-"/>
      <w:lvlJc w:val="left"/>
      <w:pPr>
        <w:ind w:left="1347" w:hanging="78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nsid w:val="5B867E11"/>
    <w:multiLevelType w:val="hybridMultilevel"/>
    <w:tmpl w:val="2C7A9F36"/>
    <w:lvl w:ilvl="0" w:tplc="F7BC8382">
      <w:start w:val="5"/>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C9177DA"/>
    <w:multiLevelType w:val="multilevel"/>
    <w:tmpl w:val="611AA2D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480"/>
        </w:tabs>
        <w:ind w:left="786" w:hanging="360"/>
      </w:pPr>
      <w:rPr>
        <w:rFonts w:ascii="Times New Roman" w:hAnsi="Times New Roman" w:cs="Times New Roman"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5">
    <w:nsid w:val="5D387B7A"/>
    <w:multiLevelType w:val="hybridMultilevel"/>
    <w:tmpl w:val="A09ADC06"/>
    <w:lvl w:ilvl="0" w:tplc="40C403A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5E59520C"/>
    <w:multiLevelType w:val="hybridMultilevel"/>
    <w:tmpl w:val="C3D69FEE"/>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60404F41"/>
    <w:multiLevelType w:val="hybridMultilevel"/>
    <w:tmpl w:val="19541DC4"/>
    <w:lvl w:ilvl="0" w:tplc="16A64344">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60446D0E"/>
    <w:multiLevelType w:val="hybridMultilevel"/>
    <w:tmpl w:val="17707CF6"/>
    <w:lvl w:ilvl="0" w:tplc="3B24657E">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62621FDD"/>
    <w:multiLevelType w:val="hybridMultilevel"/>
    <w:tmpl w:val="156C591E"/>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6AC130AE"/>
    <w:multiLevelType w:val="hybridMultilevel"/>
    <w:tmpl w:val="03F8BE44"/>
    <w:lvl w:ilvl="0" w:tplc="C4D0E2A8">
      <w:start w:val="1"/>
      <w:numFmt w:val="decimal"/>
      <w:lvlText w:val="%1)"/>
      <w:lvlJc w:val="lef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nsid w:val="6DD12A29"/>
    <w:multiLevelType w:val="hybridMultilevel"/>
    <w:tmpl w:val="44C8FC8A"/>
    <w:lvl w:ilvl="0" w:tplc="FBCEB24A">
      <w:start w:val="1"/>
      <w:numFmt w:val="russianLower"/>
      <w:lvlText w:val="%1."/>
      <w:lvlJc w:val="lef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6DFB7A8C"/>
    <w:multiLevelType w:val="hybridMultilevel"/>
    <w:tmpl w:val="5BC63AF4"/>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0F2440D"/>
    <w:multiLevelType w:val="hybridMultilevel"/>
    <w:tmpl w:val="F348ACC4"/>
    <w:lvl w:ilvl="0" w:tplc="B00C562C">
      <w:start w:val="1"/>
      <w:numFmt w:val="bullet"/>
      <w:lvlText w:val="-"/>
      <w:lvlJc w:val="left"/>
      <w:pPr>
        <w:ind w:left="1425" w:hanging="360"/>
      </w:pPr>
      <w:rPr>
        <w:rFonts w:ascii="SimSun" w:eastAsia="SimSun" w:hAnsi="SimSun" w:hint="eastAsia"/>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nsid w:val="735B2E3F"/>
    <w:multiLevelType w:val="hybridMultilevel"/>
    <w:tmpl w:val="DBE8EA7A"/>
    <w:lvl w:ilvl="0" w:tplc="8D8235F4">
      <w:start w:val="1"/>
      <w:numFmt w:val="bullet"/>
      <w:lvlText w:val="­"/>
      <w:lvlJc w:val="left"/>
      <w:pPr>
        <w:ind w:left="1287" w:hanging="360"/>
      </w:pPr>
      <w:rPr>
        <w:rFonts w:ascii="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6">
    <w:nsid w:val="7CB03899"/>
    <w:multiLevelType w:val="hybridMultilevel"/>
    <w:tmpl w:val="0736E0EE"/>
    <w:lvl w:ilvl="0" w:tplc="8D8235F4">
      <w:start w:val="1"/>
      <w:numFmt w:val="bullet"/>
      <w:lvlText w:val="­"/>
      <w:lvlJc w:val="left"/>
      <w:pPr>
        <w:ind w:left="7872" w:hanging="360"/>
      </w:pPr>
      <w:rPr>
        <w:rFonts w:ascii="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D382BB7"/>
    <w:multiLevelType w:val="hybridMultilevel"/>
    <w:tmpl w:val="19A07200"/>
    <w:lvl w:ilvl="0" w:tplc="FF96BE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8">
    <w:nsid w:val="7F6E61B4"/>
    <w:multiLevelType w:val="hybridMultilevel"/>
    <w:tmpl w:val="0688F802"/>
    <w:lvl w:ilvl="0" w:tplc="B00C562C">
      <w:start w:val="1"/>
      <w:numFmt w:val="bullet"/>
      <w:lvlText w:val="-"/>
      <w:lvlJc w:val="left"/>
      <w:pPr>
        <w:ind w:left="1287" w:hanging="360"/>
      </w:pPr>
      <w:rPr>
        <w:rFonts w:ascii="SimSun" w:eastAsia="SimSun" w:hAnsi="SimSun" w:hint="eastAsi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6"/>
  </w:num>
  <w:num w:numId="4">
    <w:abstractNumId w:val="46"/>
  </w:num>
  <w:num w:numId="5">
    <w:abstractNumId w:val="29"/>
  </w:num>
  <w:num w:numId="6">
    <w:abstractNumId w:val="25"/>
  </w:num>
  <w:num w:numId="7">
    <w:abstractNumId w:val="8"/>
  </w:num>
  <w:num w:numId="8">
    <w:abstractNumId w:val="11"/>
  </w:num>
  <w:num w:numId="9">
    <w:abstractNumId w:val="9"/>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3"/>
  </w:num>
  <w:num w:numId="16">
    <w:abstractNumId w:val="48"/>
  </w:num>
  <w:num w:numId="17">
    <w:abstractNumId w:val="35"/>
  </w:num>
  <w:num w:numId="18">
    <w:abstractNumId w:val="27"/>
  </w:num>
  <w:num w:numId="19">
    <w:abstractNumId w:val="12"/>
  </w:num>
  <w:num w:numId="20">
    <w:abstractNumId w:val="28"/>
  </w:num>
  <w:num w:numId="21">
    <w:abstractNumId w:val="22"/>
  </w:num>
  <w:num w:numId="22">
    <w:abstractNumId w:val="34"/>
  </w:num>
  <w:num w:numId="23">
    <w:abstractNumId w:val="21"/>
  </w:num>
  <w:num w:numId="24">
    <w:abstractNumId w:val="15"/>
  </w:num>
  <w:num w:numId="25">
    <w:abstractNumId w:val="37"/>
  </w:num>
  <w:num w:numId="26">
    <w:abstractNumId w:val="20"/>
  </w:num>
  <w:num w:numId="27">
    <w:abstractNumId w:val="5"/>
  </w:num>
  <w:num w:numId="28">
    <w:abstractNumId w:val="39"/>
  </w:num>
  <w:num w:numId="29">
    <w:abstractNumId w:val="45"/>
  </w:num>
  <w:num w:numId="30">
    <w:abstractNumId w:val="7"/>
  </w:num>
  <w:num w:numId="31">
    <w:abstractNumId w:val="26"/>
  </w:num>
  <w:num w:numId="32">
    <w:abstractNumId w:val="32"/>
  </w:num>
  <w:num w:numId="33">
    <w:abstractNumId w:val="38"/>
  </w:num>
  <w:num w:numId="34">
    <w:abstractNumId w:val="44"/>
  </w:num>
  <w:num w:numId="35">
    <w:abstractNumId w:val="47"/>
  </w:num>
  <w:num w:numId="36">
    <w:abstractNumId w:val="19"/>
  </w:num>
  <w:num w:numId="37">
    <w:abstractNumId w:val="24"/>
  </w:num>
  <w:num w:numId="38">
    <w:abstractNumId w:val="6"/>
  </w:num>
  <w:num w:numId="39">
    <w:abstractNumId w:val="14"/>
  </w:num>
  <w:num w:numId="40">
    <w:abstractNumId w:val="18"/>
  </w:num>
  <w:num w:numId="41">
    <w:abstractNumId w:val="31"/>
  </w:num>
  <w:num w:numId="42">
    <w:abstractNumId w:val="42"/>
  </w:num>
  <w:num w:numId="43">
    <w:abstractNumId w:val="10"/>
  </w:num>
  <w:num w:numId="44">
    <w:abstractNumId w:val="40"/>
  </w:num>
  <w:num w:numId="45">
    <w:abstractNumId w:val="16"/>
  </w:num>
  <w:num w:numId="46">
    <w:abstractNumId w:val="41"/>
  </w:num>
  <w:num w:numId="47">
    <w:abstractNumId w:val="13"/>
  </w:num>
  <w:num w:numId="48">
    <w:abstractNumId w:val="23"/>
  </w:num>
  <w:num w:numId="49">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24D37"/>
    <w:rsid w:val="000000FA"/>
    <w:rsid w:val="00000192"/>
    <w:rsid w:val="00000197"/>
    <w:rsid w:val="0000050D"/>
    <w:rsid w:val="0000058D"/>
    <w:rsid w:val="000009F9"/>
    <w:rsid w:val="00000A90"/>
    <w:rsid w:val="00000DC5"/>
    <w:rsid w:val="00000F0D"/>
    <w:rsid w:val="00000F9C"/>
    <w:rsid w:val="000014BF"/>
    <w:rsid w:val="00001DFC"/>
    <w:rsid w:val="000023E8"/>
    <w:rsid w:val="000025B9"/>
    <w:rsid w:val="00002B8E"/>
    <w:rsid w:val="00002DBA"/>
    <w:rsid w:val="00003571"/>
    <w:rsid w:val="0000367B"/>
    <w:rsid w:val="00003F54"/>
    <w:rsid w:val="0000485C"/>
    <w:rsid w:val="000052EF"/>
    <w:rsid w:val="00005BA1"/>
    <w:rsid w:val="00005D5E"/>
    <w:rsid w:val="000062CE"/>
    <w:rsid w:val="000062F2"/>
    <w:rsid w:val="0000631C"/>
    <w:rsid w:val="00006356"/>
    <w:rsid w:val="000064F2"/>
    <w:rsid w:val="0000662B"/>
    <w:rsid w:val="0000678F"/>
    <w:rsid w:val="00006871"/>
    <w:rsid w:val="00006D1B"/>
    <w:rsid w:val="0000700B"/>
    <w:rsid w:val="00010068"/>
    <w:rsid w:val="0001047E"/>
    <w:rsid w:val="00010938"/>
    <w:rsid w:val="00010C59"/>
    <w:rsid w:val="00010D84"/>
    <w:rsid w:val="000117F2"/>
    <w:rsid w:val="00011D0B"/>
    <w:rsid w:val="00012313"/>
    <w:rsid w:val="000126D2"/>
    <w:rsid w:val="000128AE"/>
    <w:rsid w:val="00012BEC"/>
    <w:rsid w:val="00012F01"/>
    <w:rsid w:val="00012F42"/>
    <w:rsid w:val="00013257"/>
    <w:rsid w:val="000139B2"/>
    <w:rsid w:val="00013A7D"/>
    <w:rsid w:val="00013B5E"/>
    <w:rsid w:val="00013C45"/>
    <w:rsid w:val="00013E42"/>
    <w:rsid w:val="00013E73"/>
    <w:rsid w:val="0001438C"/>
    <w:rsid w:val="000144C3"/>
    <w:rsid w:val="000148E7"/>
    <w:rsid w:val="00014D75"/>
    <w:rsid w:val="000152E5"/>
    <w:rsid w:val="0001598B"/>
    <w:rsid w:val="00015AD3"/>
    <w:rsid w:val="00016559"/>
    <w:rsid w:val="00016AF2"/>
    <w:rsid w:val="00016DA0"/>
    <w:rsid w:val="000173B7"/>
    <w:rsid w:val="000174CB"/>
    <w:rsid w:val="00017679"/>
    <w:rsid w:val="00017FD5"/>
    <w:rsid w:val="00021155"/>
    <w:rsid w:val="000212F5"/>
    <w:rsid w:val="00021520"/>
    <w:rsid w:val="000215B1"/>
    <w:rsid w:val="00021990"/>
    <w:rsid w:val="000223E1"/>
    <w:rsid w:val="00022428"/>
    <w:rsid w:val="00022441"/>
    <w:rsid w:val="000228C7"/>
    <w:rsid w:val="000230C7"/>
    <w:rsid w:val="0002353B"/>
    <w:rsid w:val="00023588"/>
    <w:rsid w:val="00023A0F"/>
    <w:rsid w:val="00023CEF"/>
    <w:rsid w:val="00023D50"/>
    <w:rsid w:val="00023F9A"/>
    <w:rsid w:val="00024028"/>
    <w:rsid w:val="00024155"/>
    <w:rsid w:val="0002449F"/>
    <w:rsid w:val="00024581"/>
    <w:rsid w:val="00024647"/>
    <w:rsid w:val="000249D1"/>
    <w:rsid w:val="00024A1B"/>
    <w:rsid w:val="00024A9E"/>
    <w:rsid w:val="00024CA2"/>
    <w:rsid w:val="000251E6"/>
    <w:rsid w:val="00025903"/>
    <w:rsid w:val="00025BDA"/>
    <w:rsid w:val="00026155"/>
    <w:rsid w:val="00026246"/>
    <w:rsid w:val="000265E0"/>
    <w:rsid w:val="00026794"/>
    <w:rsid w:val="00026976"/>
    <w:rsid w:val="00026AE8"/>
    <w:rsid w:val="000273D6"/>
    <w:rsid w:val="000275A3"/>
    <w:rsid w:val="000279DF"/>
    <w:rsid w:val="00027B1C"/>
    <w:rsid w:val="00027C5E"/>
    <w:rsid w:val="00030431"/>
    <w:rsid w:val="0003057D"/>
    <w:rsid w:val="000305ED"/>
    <w:rsid w:val="00030645"/>
    <w:rsid w:val="00030DD2"/>
    <w:rsid w:val="00030EEF"/>
    <w:rsid w:val="00030F14"/>
    <w:rsid w:val="00030FAA"/>
    <w:rsid w:val="00031EE9"/>
    <w:rsid w:val="000323FF"/>
    <w:rsid w:val="00032575"/>
    <w:rsid w:val="00032597"/>
    <w:rsid w:val="000326C6"/>
    <w:rsid w:val="00032F8C"/>
    <w:rsid w:val="000330EA"/>
    <w:rsid w:val="00033449"/>
    <w:rsid w:val="00033759"/>
    <w:rsid w:val="00033AAC"/>
    <w:rsid w:val="00033E29"/>
    <w:rsid w:val="00033E60"/>
    <w:rsid w:val="00035EC5"/>
    <w:rsid w:val="0003636E"/>
    <w:rsid w:val="000366F5"/>
    <w:rsid w:val="00036B98"/>
    <w:rsid w:val="00037382"/>
    <w:rsid w:val="0003778F"/>
    <w:rsid w:val="00037C03"/>
    <w:rsid w:val="00040762"/>
    <w:rsid w:val="000408D9"/>
    <w:rsid w:val="00040B7A"/>
    <w:rsid w:val="00040CA6"/>
    <w:rsid w:val="00040F0C"/>
    <w:rsid w:val="0004178F"/>
    <w:rsid w:val="00041905"/>
    <w:rsid w:val="00041D1F"/>
    <w:rsid w:val="00041F24"/>
    <w:rsid w:val="00042037"/>
    <w:rsid w:val="0004249C"/>
    <w:rsid w:val="00042D89"/>
    <w:rsid w:val="00042E7F"/>
    <w:rsid w:val="00042EE9"/>
    <w:rsid w:val="00042FFB"/>
    <w:rsid w:val="00043800"/>
    <w:rsid w:val="00043897"/>
    <w:rsid w:val="00043F5B"/>
    <w:rsid w:val="000441D9"/>
    <w:rsid w:val="00044379"/>
    <w:rsid w:val="00044565"/>
    <w:rsid w:val="0004480C"/>
    <w:rsid w:val="000452CD"/>
    <w:rsid w:val="00045329"/>
    <w:rsid w:val="00045753"/>
    <w:rsid w:val="00045828"/>
    <w:rsid w:val="00046099"/>
    <w:rsid w:val="00046888"/>
    <w:rsid w:val="00046ACF"/>
    <w:rsid w:val="00046D31"/>
    <w:rsid w:val="00046DF6"/>
    <w:rsid w:val="00047241"/>
    <w:rsid w:val="00047247"/>
    <w:rsid w:val="0004767A"/>
    <w:rsid w:val="00047901"/>
    <w:rsid w:val="00047A14"/>
    <w:rsid w:val="00050316"/>
    <w:rsid w:val="00050EB1"/>
    <w:rsid w:val="00050EE7"/>
    <w:rsid w:val="00051555"/>
    <w:rsid w:val="000516BA"/>
    <w:rsid w:val="0005182B"/>
    <w:rsid w:val="00051E3F"/>
    <w:rsid w:val="00052251"/>
    <w:rsid w:val="000528D7"/>
    <w:rsid w:val="00052A9E"/>
    <w:rsid w:val="00052AF1"/>
    <w:rsid w:val="00052DAF"/>
    <w:rsid w:val="000532DC"/>
    <w:rsid w:val="00053526"/>
    <w:rsid w:val="0005367D"/>
    <w:rsid w:val="0005369A"/>
    <w:rsid w:val="0005418C"/>
    <w:rsid w:val="000542DB"/>
    <w:rsid w:val="00054387"/>
    <w:rsid w:val="00054427"/>
    <w:rsid w:val="000544F8"/>
    <w:rsid w:val="000546BC"/>
    <w:rsid w:val="00054DBF"/>
    <w:rsid w:val="0005533C"/>
    <w:rsid w:val="00055443"/>
    <w:rsid w:val="00055D66"/>
    <w:rsid w:val="000562AC"/>
    <w:rsid w:val="0005687B"/>
    <w:rsid w:val="00056923"/>
    <w:rsid w:val="00056B9F"/>
    <w:rsid w:val="00056C1B"/>
    <w:rsid w:val="0005704C"/>
    <w:rsid w:val="000574D0"/>
    <w:rsid w:val="00057660"/>
    <w:rsid w:val="00057BDA"/>
    <w:rsid w:val="00057CBA"/>
    <w:rsid w:val="00060536"/>
    <w:rsid w:val="000606BA"/>
    <w:rsid w:val="00060ACF"/>
    <w:rsid w:val="00061197"/>
    <w:rsid w:val="00061782"/>
    <w:rsid w:val="00061E8F"/>
    <w:rsid w:val="00062258"/>
    <w:rsid w:val="00062642"/>
    <w:rsid w:val="000627D2"/>
    <w:rsid w:val="00062878"/>
    <w:rsid w:val="00062B5E"/>
    <w:rsid w:val="00062CA5"/>
    <w:rsid w:val="00062F55"/>
    <w:rsid w:val="00062F90"/>
    <w:rsid w:val="00063CFD"/>
    <w:rsid w:val="00063DEE"/>
    <w:rsid w:val="00064229"/>
    <w:rsid w:val="00065212"/>
    <w:rsid w:val="00065351"/>
    <w:rsid w:val="000659F9"/>
    <w:rsid w:val="00065A6D"/>
    <w:rsid w:val="00066269"/>
    <w:rsid w:val="0006651E"/>
    <w:rsid w:val="0006691F"/>
    <w:rsid w:val="00066AE1"/>
    <w:rsid w:val="000673AC"/>
    <w:rsid w:val="00067943"/>
    <w:rsid w:val="00067E4A"/>
    <w:rsid w:val="00067F5D"/>
    <w:rsid w:val="00067F78"/>
    <w:rsid w:val="0007026C"/>
    <w:rsid w:val="00070303"/>
    <w:rsid w:val="00070834"/>
    <w:rsid w:val="00070BCB"/>
    <w:rsid w:val="0007136A"/>
    <w:rsid w:val="00072063"/>
    <w:rsid w:val="00072180"/>
    <w:rsid w:val="000723C9"/>
    <w:rsid w:val="00072671"/>
    <w:rsid w:val="00072854"/>
    <w:rsid w:val="00072CC6"/>
    <w:rsid w:val="00072D18"/>
    <w:rsid w:val="00072DF6"/>
    <w:rsid w:val="00072E40"/>
    <w:rsid w:val="000730F6"/>
    <w:rsid w:val="00073949"/>
    <w:rsid w:val="000740B8"/>
    <w:rsid w:val="000740DC"/>
    <w:rsid w:val="000741B9"/>
    <w:rsid w:val="000744AE"/>
    <w:rsid w:val="00075E89"/>
    <w:rsid w:val="0007601F"/>
    <w:rsid w:val="000762E5"/>
    <w:rsid w:val="00076333"/>
    <w:rsid w:val="000767C7"/>
    <w:rsid w:val="00076EC7"/>
    <w:rsid w:val="00077263"/>
    <w:rsid w:val="00077617"/>
    <w:rsid w:val="000778E8"/>
    <w:rsid w:val="0008012D"/>
    <w:rsid w:val="000805DD"/>
    <w:rsid w:val="00080A4E"/>
    <w:rsid w:val="00080C80"/>
    <w:rsid w:val="000813BA"/>
    <w:rsid w:val="00081614"/>
    <w:rsid w:val="00081A73"/>
    <w:rsid w:val="00081FF0"/>
    <w:rsid w:val="00082277"/>
    <w:rsid w:val="000826F8"/>
    <w:rsid w:val="000835CC"/>
    <w:rsid w:val="00083D1C"/>
    <w:rsid w:val="00083EB2"/>
    <w:rsid w:val="000841B3"/>
    <w:rsid w:val="000845E5"/>
    <w:rsid w:val="00084E7D"/>
    <w:rsid w:val="00084F70"/>
    <w:rsid w:val="00085A37"/>
    <w:rsid w:val="00085D85"/>
    <w:rsid w:val="000862F1"/>
    <w:rsid w:val="00086585"/>
    <w:rsid w:val="0008660D"/>
    <w:rsid w:val="000867EB"/>
    <w:rsid w:val="00086B7E"/>
    <w:rsid w:val="000879D7"/>
    <w:rsid w:val="00087E4F"/>
    <w:rsid w:val="000900E8"/>
    <w:rsid w:val="00090E8D"/>
    <w:rsid w:val="000919D4"/>
    <w:rsid w:val="00091F90"/>
    <w:rsid w:val="00092446"/>
    <w:rsid w:val="00092A47"/>
    <w:rsid w:val="00092DA0"/>
    <w:rsid w:val="00093190"/>
    <w:rsid w:val="00093291"/>
    <w:rsid w:val="000932FD"/>
    <w:rsid w:val="00093720"/>
    <w:rsid w:val="0009406F"/>
    <w:rsid w:val="00094083"/>
    <w:rsid w:val="00094B58"/>
    <w:rsid w:val="00094EEB"/>
    <w:rsid w:val="0009550D"/>
    <w:rsid w:val="00095CFE"/>
    <w:rsid w:val="00095E9F"/>
    <w:rsid w:val="0009603D"/>
    <w:rsid w:val="000961B8"/>
    <w:rsid w:val="00096213"/>
    <w:rsid w:val="00096320"/>
    <w:rsid w:val="000964EE"/>
    <w:rsid w:val="00096B2C"/>
    <w:rsid w:val="00096E2D"/>
    <w:rsid w:val="00096E6B"/>
    <w:rsid w:val="00096F13"/>
    <w:rsid w:val="000970FA"/>
    <w:rsid w:val="0009778A"/>
    <w:rsid w:val="00097A9A"/>
    <w:rsid w:val="000A046C"/>
    <w:rsid w:val="000A0B4B"/>
    <w:rsid w:val="000A0FC1"/>
    <w:rsid w:val="000A1151"/>
    <w:rsid w:val="000A1490"/>
    <w:rsid w:val="000A14F7"/>
    <w:rsid w:val="000A1BB5"/>
    <w:rsid w:val="000A1F87"/>
    <w:rsid w:val="000A1F92"/>
    <w:rsid w:val="000A2052"/>
    <w:rsid w:val="000A21B7"/>
    <w:rsid w:val="000A2E8A"/>
    <w:rsid w:val="000A35BD"/>
    <w:rsid w:val="000A38D5"/>
    <w:rsid w:val="000A3A1F"/>
    <w:rsid w:val="000A4254"/>
    <w:rsid w:val="000A4714"/>
    <w:rsid w:val="000A4B5A"/>
    <w:rsid w:val="000A4E5C"/>
    <w:rsid w:val="000A54D4"/>
    <w:rsid w:val="000A5872"/>
    <w:rsid w:val="000A594A"/>
    <w:rsid w:val="000A5D52"/>
    <w:rsid w:val="000A5DD7"/>
    <w:rsid w:val="000A61C7"/>
    <w:rsid w:val="000A6359"/>
    <w:rsid w:val="000A6A65"/>
    <w:rsid w:val="000A73C7"/>
    <w:rsid w:val="000A7EF8"/>
    <w:rsid w:val="000B0253"/>
    <w:rsid w:val="000B04B7"/>
    <w:rsid w:val="000B08A2"/>
    <w:rsid w:val="000B0DA1"/>
    <w:rsid w:val="000B1153"/>
    <w:rsid w:val="000B1D55"/>
    <w:rsid w:val="000B20D6"/>
    <w:rsid w:val="000B3004"/>
    <w:rsid w:val="000B349B"/>
    <w:rsid w:val="000B38D6"/>
    <w:rsid w:val="000B41C9"/>
    <w:rsid w:val="000B42DF"/>
    <w:rsid w:val="000B45C0"/>
    <w:rsid w:val="000B4A53"/>
    <w:rsid w:val="000B5263"/>
    <w:rsid w:val="000B57E7"/>
    <w:rsid w:val="000B5C09"/>
    <w:rsid w:val="000B5F2E"/>
    <w:rsid w:val="000B731A"/>
    <w:rsid w:val="000B7ABC"/>
    <w:rsid w:val="000C002F"/>
    <w:rsid w:val="000C08E0"/>
    <w:rsid w:val="000C08F6"/>
    <w:rsid w:val="000C0E4D"/>
    <w:rsid w:val="000C1A7B"/>
    <w:rsid w:val="000C1DE6"/>
    <w:rsid w:val="000C2054"/>
    <w:rsid w:val="000C224E"/>
    <w:rsid w:val="000C2359"/>
    <w:rsid w:val="000C265D"/>
    <w:rsid w:val="000C28AD"/>
    <w:rsid w:val="000C28CD"/>
    <w:rsid w:val="000C32A5"/>
    <w:rsid w:val="000C36E4"/>
    <w:rsid w:val="000C3AB2"/>
    <w:rsid w:val="000C3AFC"/>
    <w:rsid w:val="000C3D29"/>
    <w:rsid w:val="000C3DFE"/>
    <w:rsid w:val="000C4554"/>
    <w:rsid w:val="000C4679"/>
    <w:rsid w:val="000C48E4"/>
    <w:rsid w:val="000C4D3D"/>
    <w:rsid w:val="000C5265"/>
    <w:rsid w:val="000C5435"/>
    <w:rsid w:val="000C5724"/>
    <w:rsid w:val="000C57B9"/>
    <w:rsid w:val="000C57BA"/>
    <w:rsid w:val="000C59A3"/>
    <w:rsid w:val="000C5BF2"/>
    <w:rsid w:val="000C5D81"/>
    <w:rsid w:val="000C60B9"/>
    <w:rsid w:val="000C6126"/>
    <w:rsid w:val="000C61D8"/>
    <w:rsid w:val="000C61DF"/>
    <w:rsid w:val="000C63E7"/>
    <w:rsid w:val="000C64A4"/>
    <w:rsid w:val="000C67C3"/>
    <w:rsid w:val="000C6B40"/>
    <w:rsid w:val="000C6CDA"/>
    <w:rsid w:val="000C727C"/>
    <w:rsid w:val="000C731C"/>
    <w:rsid w:val="000C766B"/>
    <w:rsid w:val="000C797A"/>
    <w:rsid w:val="000C7B26"/>
    <w:rsid w:val="000D0486"/>
    <w:rsid w:val="000D0754"/>
    <w:rsid w:val="000D0E69"/>
    <w:rsid w:val="000D0F7F"/>
    <w:rsid w:val="000D10B2"/>
    <w:rsid w:val="000D11EE"/>
    <w:rsid w:val="000D142A"/>
    <w:rsid w:val="000D1755"/>
    <w:rsid w:val="000D18F5"/>
    <w:rsid w:val="000D1921"/>
    <w:rsid w:val="000D1BE6"/>
    <w:rsid w:val="000D1C56"/>
    <w:rsid w:val="000D2233"/>
    <w:rsid w:val="000D2286"/>
    <w:rsid w:val="000D2D1B"/>
    <w:rsid w:val="000D2E5F"/>
    <w:rsid w:val="000D3338"/>
    <w:rsid w:val="000D3ABC"/>
    <w:rsid w:val="000D3CE1"/>
    <w:rsid w:val="000D3D1A"/>
    <w:rsid w:val="000D3E62"/>
    <w:rsid w:val="000D4284"/>
    <w:rsid w:val="000D4354"/>
    <w:rsid w:val="000D4392"/>
    <w:rsid w:val="000D4E06"/>
    <w:rsid w:val="000D511F"/>
    <w:rsid w:val="000D5126"/>
    <w:rsid w:val="000D566A"/>
    <w:rsid w:val="000D5861"/>
    <w:rsid w:val="000D59F1"/>
    <w:rsid w:val="000D5AEA"/>
    <w:rsid w:val="000D5C68"/>
    <w:rsid w:val="000D5E63"/>
    <w:rsid w:val="000D61EF"/>
    <w:rsid w:val="000D67E5"/>
    <w:rsid w:val="000D6B54"/>
    <w:rsid w:val="000D7009"/>
    <w:rsid w:val="000D769D"/>
    <w:rsid w:val="000D770E"/>
    <w:rsid w:val="000D79EB"/>
    <w:rsid w:val="000D7E75"/>
    <w:rsid w:val="000D7F77"/>
    <w:rsid w:val="000E033B"/>
    <w:rsid w:val="000E0BAA"/>
    <w:rsid w:val="000E0FC0"/>
    <w:rsid w:val="000E1397"/>
    <w:rsid w:val="000E158A"/>
    <w:rsid w:val="000E1B17"/>
    <w:rsid w:val="000E1D37"/>
    <w:rsid w:val="000E1F5E"/>
    <w:rsid w:val="000E2318"/>
    <w:rsid w:val="000E2452"/>
    <w:rsid w:val="000E28BA"/>
    <w:rsid w:val="000E30C5"/>
    <w:rsid w:val="000E3175"/>
    <w:rsid w:val="000E358A"/>
    <w:rsid w:val="000E358E"/>
    <w:rsid w:val="000E3605"/>
    <w:rsid w:val="000E3B60"/>
    <w:rsid w:val="000E3C9A"/>
    <w:rsid w:val="000E3E76"/>
    <w:rsid w:val="000E3E83"/>
    <w:rsid w:val="000E427D"/>
    <w:rsid w:val="000E446C"/>
    <w:rsid w:val="000E4576"/>
    <w:rsid w:val="000E4C20"/>
    <w:rsid w:val="000E5B96"/>
    <w:rsid w:val="000E5F69"/>
    <w:rsid w:val="000E5FCD"/>
    <w:rsid w:val="000E6081"/>
    <w:rsid w:val="000E6192"/>
    <w:rsid w:val="000E67D9"/>
    <w:rsid w:val="000E69C2"/>
    <w:rsid w:val="000E6A29"/>
    <w:rsid w:val="000E6C4C"/>
    <w:rsid w:val="000E6C6D"/>
    <w:rsid w:val="000E7399"/>
    <w:rsid w:val="000E792C"/>
    <w:rsid w:val="000E7F30"/>
    <w:rsid w:val="000F0233"/>
    <w:rsid w:val="000F026E"/>
    <w:rsid w:val="000F0563"/>
    <w:rsid w:val="000F0AE4"/>
    <w:rsid w:val="000F0FBD"/>
    <w:rsid w:val="000F172F"/>
    <w:rsid w:val="000F2023"/>
    <w:rsid w:val="000F2635"/>
    <w:rsid w:val="000F275C"/>
    <w:rsid w:val="000F2ECB"/>
    <w:rsid w:val="000F2FA1"/>
    <w:rsid w:val="000F30AA"/>
    <w:rsid w:val="000F31B6"/>
    <w:rsid w:val="000F329D"/>
    <w:rsid w:val="000F32D5"/>
    <w:rsid w:val="000F350F"/>
    <w:rsid w:val="000F3B4C"/>
    <w:rsid w:val="000F3D2A"/>
    <w:rsid w:val="000F3E3B"/>
    <w:rsid w:val="000F3EA6"/>
    <w:rsid w:val="000F41C1"/>
    <w:rsid w:val="000F4644"/>
    <w:rsid w:val="000F4C43"/>
    <w:rsid w:val="000F4EFE"/>
    <w:rsid w:val="000F50F5"/>
    <w:rsid w:val="000F530E"/>
    <w:rsid w:val="000F5420"/>
    <w:rsid w:val="000F544E"/>
    <w:rsid w:val="000F561C"/>
    <w:rsid w:val="000F56DB"/>
    <w:rsid w:val="000F5C81"/>
    <w:rsid w:val="000F5CC1"/>
    <w:rsid w:val="000F5D01"/>
    <w:rsid w:val="000F628A"/>
    <w:rsid w:val="000F6421"/>
    <w:rsid w:val="000F6589"/>
    <w:rsid w:val="000F684F"/>
    <w:rsid w:val="000F691E"/>
    <w:rsid w:val="000F6DD2"/>
    <w:rsid w:val="000F702F"/>
    <w:rsid w:val="000F7291"/>
    <w:rsid w:val="000F7B77"/>
    <w:rsid w:val="0010021C"/>
    <w:rsid w:val="00100868"/>
    <w:rsid w:val="001008F5"/>
    <w:rsid w:val="001009F1"/>
    <w:rsid w:val="00100D0D"/>
    <w:rsid w:val="00101071"/>
    <w:rsid w:val="00101277"/>
    <w:rsid w:val="001013D9"/>
    <w:rsid w:val="001016B0"/>
    <w:rsid w:val="00101C9E"/>
    <w:rsid w:val="00101CEB"/>
    <w:rsid w:val="0010260F"/>
    <w:rsid w:val="00102EF5"/>
    <w:rsid w:val="001030EE"/>
    <w:rsid w:val="00103350"/>
    <w:rsid w:val="001033F9"/>
    <w:rsid w:val="001038BB"/>
    <w:rsid w:val="00103955"/>
    <w:rsid w:val="0010441C"/>
    <w:rsid w:val="001045AD"/>
    <w:rsid w:val="001051AF"/>
    <w:rsid w:val="00105224"/>
    <w:rsid w:val="001052AA"/>
    <w:rsid w:val="00105947"/>
    <w:rsid w:val="00105A13"/>
    <w:rsid w:val="00105B0D"/>
    <w:rsid w:val="00105C2D"/>
    <w:rsid w:val="00105CC5"/>
    <w:rsid w:val="00105D6A"/>
    <w:rsid w:val="001062C1"/>
    <w:rsid w:val="00106353"/>
    <w:rsid w:val="001065A1"/>
    <w:rsid w:val="00106816"/>
    <w:rsid w:val="00106A60"/>
    <w:rsid w:val="00106DFA"/>
    <w:rsid w:val="00106F28"/>
    <w:rsid w:val="0010716D"/>
    <w:rsid w:val="00107767"/>
    <w:rsid w:val="00107B82"/>
    <w:rsid w:val="00107C7F"/>
    <w:rsid w:val="001102C8"/>
    <w:rsid w:val="0011052D"/>
    <w:rsid w:val="00110CD0"/>
    <w:rsid w:val="00111271"/>
    <w:rsid w:val="00111754"/>
    <w:rsid w:val="00111A21"/>
    <w:rsid w:val="00111AA1"/>
    <w:rsid w:val="00111C82"/>
    <w:rsid w:val="001120CB"/>
    <w:rsid w:val="001120EB"/>
    <w:rsid w:val="00112144"/>
    <w:rsid w:val="00112515"/>
    <w:rsid w:val="0011282C"/>
    <w:rsid w:val="001128EC"/>
    <w:rsid w:val="00112CDF"/>
    <w:rsid w:val="00112EED"/>
    <w:rsid w:val="00113407"/>
    <w:rsid w:val="001135B5"/>
    <w:rsid w:val="00113654"/>
    <w:rsid w:val="00114305"/>
    <w:rsid w:val="0011431D"/>
    <w:rsid w:val="00114892"/>
    <w:rsid w:val="00114F50"/>
    <w:rsid w:val="00115107"/>
    <w:rsid w:val="0011518E"/>
    <w:rsid w:val="001152E0"/>
    <w:rsid w:val="001155AB"/>
    <w:rsid w:val="001155F1"/>
    <w:rsid w:val="00115999"/>
    <w:rsid w:val="00115ADD"/>
    <w:rsid w:val="00115F3C"/>
    <w:rsid w:val="0011603E"/>
    <w:rsid w:val="00116B01"/>
    <w:rsid w:val="00116C0B"/>
    <w:rsid w:val="00116CDB"/>
    <w:rsid w:val="001174C5"/>
    <w:rsid w:val="00117631"/>
    <w:rsid w:val="001176EA"/>
    <w:rsid w:val="00117ACC"/>
    <w:rsid w:val="00117B22"/>
    <w:rsid w:val="00117F8E"/>
    <w:rsid w:val="001204C0"/>
    <w:rsid w:val="00120962"/>
    <w:rsid w:val="001209BA"/>
    <w:rsid w:val="00120B8F"/>
    <w:rsid w:val="001213DC"/>
    <w:rsid w:val="00121488"/>
    <w:rsid w:val="0012166D"/>
    <w:rsid w:val="00121702"/>
    <w:rsid w:val="00121784"/>
    <w:rsid w:val="0012188B"/>
    <w:rsid w:val="0012194D"/>
    <w:rsid w:val="00121D61"/>
    <w:rsid w:val="00121F7D"/>
    <w:rsid w:val="0012269B"/>
    <w:rsid w:val="001229DF"/>
    <w:rsid w:val="00122F70"/>
    <w:rsid w:val="0012304F"/>
    <w:rsid w:val="00123468"/>
    <w:rsid w:val="00123732"/>
    <w:rsid w:val="00123C99"/>
    <w:rsid w:val="00124AC5"/>
    <w:rsid w:val="00124CE8"/>
    <w:rsid w:val="00124DB4"/>
    <w:rsid w:val="00125126"/>
    <w:rsid w:val="00125286"/>
    <w:rsid w:val="001253F0"/>
    <w:rsid w:val="001255C2"/>
    <w:rsid w:val="00125E51"/>
    <w:rsid w:val="00125E73"/>
    <w:rsid w:val="00126131"/>
    <w:rsid w:val="0012651F"/>
    <w:rsid w:val="0012676E"/>
    <w:rsid w:val="001269C5"/>
    <w:rsid w:val="00126A1F"/>
    <w:rsid w:val="00126B54"/>
    <w:rsid w:val="00126F88"/>
    <w:rsid w:val="00127333"/>
    <w:rsid w:val="001277CC"/>
    <w:rsid w:val="00127FA8"/>
    <w:rsid w:val="00130080"/>
    <w:rsid w:val="001304D5"/>
    <w:rsid w:val="001305AA"/>
    <w:rsid w:val="00130741"/>
    <w:rsid w:val="00130BED"/>
    <w:rsid w:val="00130C8D"/>
    <w:rsid w:val="00130CCA"/>
    <w:rsid w:val="00130E22"/>
    <w:rsid w:val="00131874"/>
    <w:rsid w:val="0013249B"/>
    <w:rsid w:val="0013253E"/>
    <w:rsid w:val="0013257F"/>
    <w:rsid w:val="0013258A"/>
    <w:rsid w:val="0013290D"/>
    <w:rsid w:val="0013391D"/>
    <w:rsid w:val="00133BC6"/>
    <w:rsid w:val="00133BEE"/>
    <w:rsid w:val="00134015"/>
    <w:rsid w:val="001340E2"/>
    <w:rsid w:val="0013411D"/>
    <w:rsid w:val="0013425F"/>
    <w:rsid w:val="00134836"/>
    <w:rsid w:val="001348C2"/>
    <w:rsid w:val="001349C1"/>
    <w:rsid w:val="00134A5F"/>
    <w:rsid w:val="00134B3A"/>
    <w:rsid w:val="00134C78"/>
    <w:rsid w:val="00134D1D"/>
    <w:rsid w:val="00135B18"/>
    <w:rsid w:val="00136024"/>
    <w:rsid w:val="0013617A"/>
    <w:rsid w:val="00136928"/>
    <w:rsid w:val="00137408"/>
    <w:rsid w:val="00137612"/>
    <w:rsid w:val="0013763A"/>
    <w:rsid w:val="001378F3"/>
    <w:rsid w:val="00137A4F"/>
    <w:rsid w:val="00137AC4"/>
    <w:rsid w:val="00137EF1"/>
    <w:rsid w:val="00140177"/>
    <w:rsid w:val="0014083B"/>
    <w:rsid w:val="0014095B"/>
    <w:rsid w:val="00140B00"/>
    <w:rsid w:val="00140D6C"/>
    <w:rsid w:val="00140E67"/>
    <w:rsid w:val="00141002"/>
    <w:rsid w:val="001411AF"/>
    <w:rsid w:val="00141CEB"/>
    <w:rsid w:val="00141E45"/>
    <w:rsid w:val="001429E8"/>
    <w:rsid w:val="001429EA"/>
    <w:rsid w:val="00142D5D"/>
    <w:rsid w:val="0014305E"/>
    <w:rsid w:val="00143DDE"/>
    <w:rsid w:val="00143F6C"/>
    <w:rsid w:val="001447D5"/>
    <w:rsid w:val="001448EC"/>
    <w:rsid w:val="00145253"/>
    <w:rsid w:val="001453EF"/>
    <w:rsid w:val="001454FE"/>
    <w:rsid w:val="0014590B"/>
    <w:rsid w:val="0014605C"/>
    <w:rsid w:val="00146185"/>
    <w:rsid w:val="001463C5"/>
    <w:rsid w:val="00146416"/>
    <w:rsid w:val="00146526"/>
    <w:rsid w:val="00146EBB"/>
    <w:rsid w:val="00146ED4"/>
    <w:rsid w:val="00146F35"/>
    <w:rsid w:val="001471C3"/>
    <w:rsid w:val="0014737C"/>
    <w:rsid w:val="001473C4"/>
    <w:rsid w:val="001474BA"/>
    <w:rsid w:val="0014763E"/>
    <w:rsid w:val="001477A5"/>
    <w:rsid w:val="0014785B"/>
    <w:rsid w:val="00147AE6"/>
    <w:rsid w:val="00150077"/>
    <w:rsid w:val="00150306"/>
    <w:rsid w:val="00150486"/>
    <w:rsid w:val="00150F93"/>
    <w:rsid w:val="00151100"/>
    <w:rsid w:val="00151319"/>
    <w:rsid w:val="001517EC"/>
    <w:rsid w:val="001527F6"/>
    <w:rsid w:val="00152857"/>
    <w:rsid w:val="001528BE"/>
    <w:rsid w:val="00152FA1"/>
    <w:rsid w:val="00152FD9"/>
    <w:rsid w:val="001535E5"/>
    <w:rsid w:val="00153707"/>
    <w:rsid w:val="0015371A"/>
    <w:rsid w:val="00153AD4"/>
    <w:rsid w:val="00153FFE"/>
    <w:rsid w:val="0015414D"/>
    <w:rsid w:val="00154230"/>
    <w:rsid w:val="00154275"/>
    <w:rsid w:val="0015488F"/>
    <w:rsid w:val="00154B65"/>
    <w:rsid w:val="00154ECC"/>
    <w:rsid w:val="001553D0"/>
    <w:rsid w:val="00155878"/>
    <w:rsid w:val="001559C1"/>
    <w:rsid w:val="00155B67"/>
    <w:rsid w:val="00155C37"/>
    <w:rsid w:val="001560FF"/>
    <w:rsid w:val="0015634C"/>
    <w:rsid w:val="0015634D"/>
    <w:rsid w:val="001564B9"/>
    <w:rsid w:val="00156A83"/>
    <w:rsid w:val="00156B30"/>
    <w:rsid w:val="0015718D"/>
    <w:rsid w:val="001572DB"/>
    <w:rsid w:val="0015773B"/>
    <w:rsid w:val="0015778F"/>
    <w:rsid w:val="00157B83"/>
    <w:rsid w:val="00160255"/>
    <w:rsid w:val="00160713"/>
    <w:rsid w:val="00160CF5"/>
    <w:rsid w:val="00160F3D"/>
    <w:rsid w:val="00161296"/>
    <w:rsid w:val="0016195D"/>
    <w:rsid w:val="001619D9"/>
    <w:rsid w:val="00161B63"/>
    <w:rsid w:val="00161C14"/>
    <w:rsid w:val="00161E2F"/>
    <w:rsid w:val="00161F6E"/>
    <w:rsid w:val="00162253"/>
    <w:rsid w:val="001626E4"/>
    <w:rsid w:val="00162896"/>
    <w:rsid w:val="0016298C"/>
    <w:rsid w:val="00162FF8"/>
    <w:rsid w:val="001632B4"/>
    <w:rsid w:val="0016393C"/>
    <w:rsid w:val="00163B96"/>
    <w:rsid w:val="00164248"/>
    <w:rsid w:val="00164347"/>
    <w:rsid w:val="001644B5"/>
    <w:rsid w:val="001646B5"/>
    <w:rsid w:val="00164A2C"/>
    <w:rsid w:val="00164CB6"/>
    <w:rsid w:val="00164CCC"/>
    <w:rsid w:val="00164CDE"/>
    <w:rsid w:val="00164D56"/>
    <w:rsid w:val="00164DAB"/>
    <w:rsid w:val="00164ECF"/>
    <w:rsid w:val="00164ED2"/>
    <w:rsid w:val="001653DC"/>
    <w:rsid w:val="001655C1"/>
    <w:rsid w:val="0016599F"/>
    <w:rsid w:val="00165E2B"/>
    <w:rsid w:val="001665AD"/>
    <w:rsid w:val="001666B9"/>
    <w:rsid w:val="001669B2"/>
    <w:rsid w:val="00166D2A"/>
    <w:rsid w:val="0016715E"/>
    <w:rsid w:val="001672CF"/>
    <w:rsid w:val="0016761C"/>
    <w:rsid w:val="001677A2"/>
    <w:rsid w:val="00167B5E"/>
    <w:rsid w:val="00167E70"/>
    <w:rsid w:val="00167E88"/>
    <w:rsid w:val="00170366"/>
    <w:rsid w:val="0017085F"/>
    <w:rsid w:val="00170B31"/>
    <w:rsid w:val="001711D5"/>
    <w:rsid w:val="001717A0"/>
    <w:rsid w:val="00171CFB"/>
    <w:rsid w:val="00171DD2"/>
    <w:rsid w:val="00171F45"/>
    <w:rsid w:val="00171FEA"/>
    <w:rsid w:val="00172117"/>
    <w:rsid w:val="00172246"/>
    <w:rsid w:val="00172A68"/>
    <w:rsid w:val="00172B31"/>
    <w:rsid w:val="00172FBB"/>
    <w:rsid w:val="0017325F"/>
    <w:rsid w:val="00173D66"/>
    <w:rsid w:val="00173F98"/>
    <w:rsid w:val="00174402"/>
    <w:rsid w:val="00174580"/>
    <w:rsid w:val="0017485F"/>
    <w:rsid w:val="001748D8"/>
    <w:rsid w:val="00174D42"/>
    <w:rsid w:val="00174F29"/>
    <w:rsid w:val="00174FC8"/>
    <w:rsid w:val="00175255"/>
    <w:rsid w:val="001753EA"/>
    <w:rsid w:val="00175405"/>
    <w:rsid w:val="00175B3E"/>
    <w:rsid w:val="00175C78"/>
    <w:rsid w:val="001762C6"/>
    <w:rsid w:val="00176673"/>
    <w:rsid w:val="00176B61"/>
    <w:rsid w:val="00176CED"/>
    <w:rsid w:val="00177792"/>
    <w:rsid w:val="00177874"/>
    <w:rsid w:val="00177B55"/>
    <w:rsid w:val="00177B85"/>
    <w:rsid w:val="00177CB1"/>
    <w:rsid w:val="00177EEA"/>
    <w:rsid w:val="0018074F"/>
    <w:rsid w:val="0018092F"/>
    <w:rsid w:val="00180BC3"/>
    <w:rsid w:val="00180EA5"/>
    <w:rsid w:val="001819BF"/>
    <w:rsid w:val="00181C3A"/>
    <w:rsid w:val="00181E84"/>
    <w:rsid w:val="001823A5"/>
    <w:rsid w:val="0018245C"/>
    <w:rsid w:val="0018280D"/>
    <w:rsid w:val="00182878"/>
    <w:rsid w:val="001829A7"/>
    <w:rsid w:val="00183AC6"/>
    <w:rsid w:val="00183D4A"/>
    <w:rsid w:val="00183FB6"/>
    <w:rsid w:val="00183FC6"/>
    <w:rsid w:val="001843F9"/>
    <w:rsid w:val="001848C2"/>
    <w:rsid w:val="001849EC"/>
    <w:rsid w:val="00184C99"/>
    <w:rsid w:val="00185124"/>
    <w:rsid w:val="0018514C"/>
    <w:rsid w:val="001856C2"/>
    <w:rsid w:val="00185D4E"/>
    <w:rsid w:val="00185D89"/>
    <w:rsid w:val="00185F14"/>
    <w:rsid w:val="00185F17"/>
    <w:rsid w:val="00186046"/>
    <w:rsid w:val="001863EF"/>
    <w:rsid w:val="00186D9F"/>
    <w:rsid w:val="00186E1F"/>
    <w:rsid w:val="0018737C"/>
    <w:rsid w:val="00187E46"/>
    <w:rsid w:val="001903AA"/>
    <w:rsid w:val="001908BD"/>
    <w:rsid w:val="0019146B"/>
    <w:rsid w:val="0019155F"/>
    <w:rsid w:val="0019170F"/>
    <w:rsid w:val="00191724"/>
    <w:rsid w:val="00191899"/>
    <w:rsid w:val="00191967"/>
    <w:rsid w:val="00191CFB"/>
    <w:rsid w:val="00191E55"/>
    <w:rsid w:val="00191E79"/>
    <w:rsid w:val="001927AB"/>
    <w:rsid w:val="00192FA4"/>
    <w:rsid w:val="001931DB"/>
    <w:rsid w:val="00193724"/>
    <w:rsid w:val="00193E01"/>
    <w:rsid w:val="00194244"/>
    <w:rsid w:val="0019475F"/>
    <w:rsid w:val="001948D1"/>
    <w:rsid w:val="00194E6F"/>
    <w:rsid w:val="00194F0B"/>
    <w:rsid w:val="00194F5D"/>
    <w:rsid w:val="00194FDF"/>
    <w:rsid w:val="001957F1"/>
    <w:rsid w:val="00195938"/>
    <w:rsid w:val="00195A3E"/>
    <w:rsid w:val="00195A7B"/>
    <w:rsid w:val="0019618B"/>
    <w:rsid w:val="00196363"/>
    <w:rsid w:val="0019667C"/>
    <w:rsid w:val="001967A1"/>
    <w:rsid w:val="00196FF5"/>
    <w:rsid w:val="00197474"/>
    <w:rsid w:val="00197507"/>
    <w:rsid w:val="001976C8"/>
    <w:rsid w:val="00197AA4"/>
    <w:rsid w:val="00197C76"/>
    <w:rsid w:val="001A0454"/>
    <w:rsid w:val="001A04C2"/>
    <w:rsid w:val="001A0777"/>
    <w:rsid w:val="001A0C41"/>
    <w:rsid w:val="001A0DA7"/>
    <w:rsid w:val="001A0DC4"/>
    <w:rsid w:val="001A0EA8"/>
    <w:rsid w:val="001A0EFD"/>
    <w:rsid w:val="001A1128"/>
    <w:rsid w:val="001A121A"/>
    <w:rsid w:val="001A1274"/>
    <w:rsid w:val="001A13C6"/>
    <w:rsid w:val="001A1439"/>
    <w:rsid w:val="001A1B2B"/>
    <w:rsid w:val="001A202D"/>
    <w:rsid w:val="001A22AF"/>
    <w:rsid w:val="001A24A9"/>
    <w:rsid w:val="001A2828"/>
    <w:rsid w:val="001A2E03"/>
    <w:rsid w:val="001A30DB"/>
    <w:rsid w:val="001A320D"/>
    <w:rsid w:val="001A340F"/>
    <w:rsid w:val="001A3519"/>
    <w:rsid w:val="001A3644"/>
    <w:rsid w:val="001A39FA"/>
    <w:rsid w:val="001A3B22"/>
    <w:rsid w:val="001A3E25"/>
    <w:rsid w:val="001A40E7"/>
    <w:rsid w:val="001A41A6"/>
    <w:rsid w:val="001A42DE"/>
    <w:rsid w:val="001A465D"/>
    <w:rsid w:val="001A47DC"/>
    <w:rsid w:val="001A4AC9"/>
    <w:rsid w:val="001A4EBD"/>
    <w:rsid w:val="001A505E"/>
    <w:rsid w:val="001A5BB9"/>
    <w:rsid w:val="001A5C8B"/>
    <w:rsid w:val="001A5FEC"/>
    <w:rsid w:val="001A6672"/>
    <w:rsid w:val="001A6A9F"/>
    <w:rsid w:val="001A6B8B"/>
    <w:rsid w:val="001A759A"/>
    <w:rsid w:val="001B009E"/>
    <w:rsid w:val="001B02BD"/>
    <w:rsid w:val="001B0778"/>
    <w:rsid w:val="001B0859"/>
    <w:rsid w:val="001B08DA"/>
    <w:rsid w:val="001B0CF1"/>
    <w:rsid w:val="001B15C0"/>
    <w:rsid w:val="001B1762"/>
    <w:rsid w:val="001B1E23"/>
    <w:rsid w:val="001B2936"/>
    <w:rsid w:val="001B297B"/>
    <w:rsid w:val="001B29B5"/>
    <w:rsid w:val="001B2B9F"/>
    <w:rsid w:val="001B2C1B"/>
    <w:rsid w:val="001B2EFF"/>
    <w:rsid w:val="001B3071"/>
    <w:rsid w:val="001B312F"/>
    <w:rsid w:val="001B31EE"/>
    <w:rsid w:val="001B3216"/>
    <w:rsid w:val="001B3382"/>
    <w:rsid w:val="001B3585"/>
    <w:rsid w:val="001B395E"/>
    <w:rsid w:val="001B3EA7"/>
    <w:rsid w:val="001B3EF8"/>
    <w:rsid w:val="001B40E7"/>
    <w:rsid w:val="001B4136"/>
    <w:rsid w:val="001B4825"/>
    <w:rsid w:val="001B4BE7"/>
    <w:rsid w:val="001B4C8F"/>
    <w:rsid w:val="001B5049"/>
    <w:rsid w:val="001B561F"/>
    <w:rsid w:val="001B57FB"/>
    <w:rsid w:val="001B5963"/>
    <w:rsid w:val="001B642A"/>
    <w:rsid w:val="001B6B79"/>
    <w:rsid w:val="001B7336"/>
    <w:rsid w:val="001B7506"/>
    <w:rsid w:val="001B76D9"/>
    <w:rsid w:val="001B7B42"/>
    <w:rsid w:val="001B7CD2"/>
    <w:rsid w:val="001B7E94"/>
    <w:rsid w:val="001C00AF"/>
    <w:rsid w:val="001C01A4"/>
    <w:rsid w:val="001C030A"/>
    <w:rsid w:val="001C044D"/>
    <w:rsid w:val="001C04ED"/>
    <w:rsid w:val="001C0A2D"/>
    <w:rsid w:val="001C1123"/>
    <w:rsid w:val="001C1394"/>
    <w:rsid w:val="001C1473"/>
    <w:rsid w:val="001C1479"/>
    <w:rsid w:val="001C17A5"/>
    <w:rsid w:val="001C1968"/>
    <w:rsid w:val="001C1BF0"/>
    <w:rsid w:val="001C1C27"/>
    <w:rsid w:val="001C1CA7"/>
    <w:rsid w:val="001C1CF7"/>
    <w:rsid w:val="001C1E11"/>
    <w:rsid w:val="001C1EA2"/>
    <w:rsid w:val="001C2C81"/>
    <w:rsid w:val="001C2DF1"/>
    <w:rsid w:val="001C2FF3"/>
    <w:rsid w:val="001C311D"/>
    <w:rsid w:val="001C3177"/>
    <w:rsid w:val="001C3B54"/>
    <w:rsid w:val="001C3E61"/>
    <w:rsid w:val="001C41ED"/>
    <w:rsid w:val="001C4361"/>
    <w:rsid w:val="001C4CEF"/>
    <w:rsid w:val="001C5B1B"/>
    <w:rsid w:val="001C5BBC"/>
    <w:rsid w:val="001C5E89"/>
    <w:rsid w:val="001C6183"/>
    <w:rsid w:val="001C6300"/>
    <w:rsid w:val="001C6603"/>
    <w:rsid w:val="001C6727"/>
    <w:rsid w:val="001C6D4E"/>
    <w:rsid w:val="001C73F2"/>
    <w:rsid w:val="001C758C"/>
    <w:rsid w:val="001C773C"/>
    <w:rsid w:val="001C7B71"/>
    <w:rsid w:val="001C7CF2"/>
    <w:rsid w:val="001C7DE8"/>
    <w:rsid w:val="001D053A"/>
    <w:rsid w:val="001D08C6"/>
    <w:rsid w:val="001D0958"/>
    <w:rsid w:val="001D0CAC"/>
    <w:rsid w:val="001D16F5"/>
    <w:rsid w:val="001D17C8"/>
    <w:rsid w:val="001D241E"/>
    <w:rsid w:val="001D2674"/>
    <w:rsid w:val="001D2A9B"/>
    <w:rsid w:val="001D2AA6"/>
    <w:rsid w:val="001D2C1B"/>
    <w:rsid w:val="001D2E74"/>
    <w:rsid w:val="001D3400"/>
    <w:rsid w:val="001D3490"/>
    <w:rsid w:val="001D4052"/>
    <w:rsid w:val="001D42A7"/>
    <w:rsid w:val="001D4ACA"/>
    <w:rsid w:val="001D54AA"/>
    <w:rsid w:val="001D585F"/>
    <w:rsid w:val="001D6581"/>
    <w:rsid w:val="001D6AE1"/>
    <w:rsid w:val="001D6B50"/>
    <w:rsid w:val="001D7512"/>
    <w:rsid w:val="001D77BE"/>
    <w:rsid w:val="001D7950"/>
    <w:rsid w:val="001D7B5C"/>
    <w:rsid w:val="001D7E1D"/>
    <w:rsid w:val="001D7F5C"/>
    <w:rsid w:val="001E0CC1"/>
    <w:rsid w:val="001E13E3"/>
    <w:rsid w:val="001E1808"/>
    <w:rsid w:val="001E194C"/>
    <w:rsid w:val="001E1A94"/>
    <w:rsid w:val="001E1AE9"/>
    <w:rsid w:val="001E1DAD"/>
    <w:rsid w:val="001E1EB4"/>
    <w:rsid w:val="001E23F9"/>
    <w:rsid w:val="001E293D"/>
    <w:rsid w:val="001E32FF"/>
    <w:rsid w:val="001E36AE"/>
    <w:rsid w:val="001E378B"/>
    <w:rsid w:val="001E3AF5"/>
    <w:rsid w:val="001E3D46"/>
    <w:rsid w:val="001E3F34"/>
    <w:rsid w:val="001E441D"/>
    <w:rsid w:val="001E44E7"/>
    <w:rsid w:val="001E44E9"/>
    <w:rsid w:val="001E4F42"/>
    <w:rsid w:val="001E6F9B"/>
    <w:rsid w:val="001E7425"/>
    <w:rsid w:val="001E7940"/>
    <w:rsid w:val="001E7D7C"/>
    <w:rsid w:val="001E7ED3"/>
    <w:rsid w:val="001F000E"/>
    <w:rsid w:val="001F005F"/>
    <w:rsid w:val="001F06B8"/>
    <w:rsid w:val="001F09A8"/>
    <w:rsid w:val="001F0B2B"/>
    <w:rsid w:val="001F0DD5"/>
    <w:rsid w:val="001F110A"/>
    <w:rsid w:val="001F1366"/>
    <w:rsid w:val="001F1B06"/>
    <w:rsid w:val="001F1B8E"/>
    <w:rsid w:val="001F1F62"/>
    <w:rsid w:val="001F20BB"/>
    <w:rsid w:val="001F2355"/>
    <w:rsid w:val="001F2E23"/>
    <w:rsid w:val="001F32F8"/>
    <w:rsid w:val="001F3516"/>
    <w:rsid w:val="001F3686"/>
    <w:rsid w:val="001F39AC"/>
    <w:rsid w:val="001F3BBE"/>
    <w:rsid w:val="001F40DA"/>
    <w:rsid w:val="001F41F2"/>
    <w:rsid w:val="001F48AD"/>
    <w:rsid w:val="001F5358"/>
    <w:rsid w:val="001F5654"/>
    <w:rsid w:val="001F57DC"/>
    <w:rsid w:val="001F57FD"/>
    <w:rsid w:val="001F5C26"/>
    <w:rsid w:val="001F5C48"/>
    <w:rsid w:val="001F5FFD"/>
    <w:rsid w:val="001F6228"/>
    <w:rsid w:val="001F65E3"/>
    <w:rsid w:val="001F6868"/>
    <w:rsid w:val="001F6A69"/>
    <w:rsid w:val="001F6B87"/>
    <w:rsid w:val="001F6CEE"/>
    <w:rsid w:val="001F6E32"/>
    <w:rsid w:val="001F6E54"/>
    <w:rsid w:val="001F724E"/>
    <w:rsid w:val="001F759B"/>
    <w:rsid w:val="001F7D56"/>
    <w:rsid w:val="00200044"/>
    <w:rsid w:val="002002EF"/>
    <w:rsid w:val="00200385"/>
    <w:rsid w:val="00200B7F"/>
    <w:rsid w:val="00200CD0"/>
    <w:rsid w:val="00200E30"/>
    <w:rsid w:val="00201537"/>
    <w:rsid w:val="00201C37"/>
    <w:rsid w:val="002024B6"/>
    <w:rsid w:val="00202BA8"/>
    <w:rsid w:val="00203158"/>
    <w:rsid w:val="00203776"/>
    <w:rsid w:val="002037F3"/>
    <w:rsid w:val="00203D88"/>
    <w:rsid w:val="002042A8"/>
    <w:rsid w:val="00204545"/>
    <w:rsid w:val="0020468C"/>
    <w:rsid w:val="002046F3"/>
    <w:rsid w:val="0020493C"/>
    <w:rsid w:val="00204DE5"/>
    <w:rsid w:val="0020524A"/>
    <w:rsid w:val="00205A52"/>
    <w:rsid w:val="00205E13"/>
    <w:rsid w:val="00206450"/>
    <w:rsid w:val="00206452"/>
    <w:rsid w:val="002068C0"/>
    <w:rsid w:val="00206C95"/>
    <w:rsid w:val="00207363"/>
    <w:rsid w:val="00207830"/>
    <w:rsid w:val="00207A48"/>
    <w:rsid w:val="00207D61"/>
    <w:rsid w:val="00207D66"/>
    <w:rsid w:val="00210B04"/>
    <w:rsid w:val="00211396"/>
    <w:rsid w:val="002113BA"/>
    <w:rsid w:val="00211BDD"/>
    <w:rsid w:val="0021210F"/>
    <w:rsid w:val="0021248A"/>
    <w:rsid w:val="002126CF"/>
    <w:rsid w:val="00212A9D"/>
    <w:rsid w:val="00212C8B"/>
    <w:rsid w:val="00212F66"/>
    <w:rsid w:val="0021301A"/>
    <w:rsid w:val="00213123"/>
    <w:rsid w:val="002138B7"/>
    <w:rsid w:val="00213B42"/>
    <w:rsid w:val="00213E80"/>
    <w:rsid w:val="00213F27"/>
    <w:rsid w:val="002145FA"/>
    <w:rsid w:val="00214750"/>
    <w:rsid w:val="0021481E"/>
    <w:rsid w:val="00214825"/>
    <w:rsid w:val="00214B0B"/>
    <w:rsid w:val="0021515E"/>
    <w:rsid w:val="00215203"/>
    <w:rsid w:val="00215379"/>
    <w:rsid w:val="0021583B"/>
    <w:rsid w:val="002159E5"/>
    <w:rsid w:val="00215AA0"/>
    <w:rsid w:val="00215DAA"/>
    <w:rsid w:val="00215F64"/>
    <w:rsid w:val="00216B29"/>
    <w:rsid w:val="00217010"/>
    <w:rsid w:val="0021705E"/>
    <w:rsid w:val="00217D30"/>
    <w:rsid w:val="002206C8"/>
    <w:rsid w:val="00221167"/>
    <w:rsid w:val="00221539"/>
    <w:rsid w:val="00221D9E"/>
    <w:rsid w:val="00221FA0"/>
    <w:rsid w:val="002220D0"/>
    <w:rsid w:val="00222289"/>
    <w:rsid w:val="0022264B"/>
    <w:rsid w:val="00222679"/>
    <w:rsid w:val="00222841"/>
    <w:rsid w:val="0022287C"/>
    <w:rsid w:val="002228B8"/>
    <w:rsid w:val="002229C9"/>
    <w:rsid w:val="00222BB1"/>
    <w:rsid w:val="00223C69"/>
    <w:rsid w:val="00223D3B"/>
    <w:rsid w:val="00223EA6"/>
    <w:rsid w:val="00224010"/>
    <w:rsid w:val="002244CD"/>
    <w:rsid w:val="002245C9"/>
    <w:rsid w:val="002248CF"/>
    <w:rsid w:val="00224E1C"/>
    <w:rsid w:val="00225448"/>
    <w:rsid w:val="00225960"/>
    <w:rsid w:val="00225A09"/>
    <w:rsid w:val="00225A24"/>
    <w:rsid w:val="00225A89"/>
    <w:rsid w:val="00225B50"/>
    <w:rsid w:val="00226345"/>
    <w:rsid w:val="002264F1"/>
    <w:rsid w:val="0022678F"/>
    <w:rsid w:val="00226B27"/>
    <w:rsid w:val="00226FAF"/>
    <w:rsid w:val="002271CC"/>
    <w:rsid w:val="002271D0"/>
    <w:rsid w:val="00227589"/>
    <w:rsid w:val="002276A7"/>
    <w:rsid w:val="002276F2"/>
    <w:rsid w:val="002279B8"/>
    <w:rsid w:val="002301E8"/>
    <w:rsid w:val="00230435"/>
    <w:rsid w:val="00230721"/>
    <w:rsid w:val="00230C40"/>
    <w:rsid w:val="00230E04"/>
    <w:rsid w:val="00230FE8"/>
    <w:rsid w:val="00231061"/>
    <w:rsid w:val="002310AF"/>
    <w:rsid w:val="00231102"/>
    <w:rsid w:val="0023117E"/>
    <w:rsid w:val="00231365"/>
    <w:rsid w:val="00231C97"/>
    <w:rsid w:val="002325C2"/>
    <w:rsid w:val="002326D9"/>
    <w:rsid w:val="0023293A"/>
    <w:rsid w:val="00232E6D"/>
    <w:rsid w:val="00233050"/>
    <w:rsid w:val="00233428"/>
    <w:rsid w:val="00233ECE"/>
    <w:rsid w:val="00233F7B"/>
    <w:rsid w:val="0023400F"/>
    <w:rsid w:val="002341D0"/>
    <w:rsid w:val="00234CB6"/>
    <w:rsid w:val="00234FFE"/>
    <w:rsid w:val="002354A6"/>
    <w:rsid w:val="002356AC"/>
    <w:rsid w:val="00235AA5"/>
    <w:rsid w:val="00235D32"/>
    <w:rsid w:val="002360CA"/>
    <w:rsid w:val="0023711C"/>
    <w:rsid w:val="0023719E"/>
    <w:rsid w:val="0023784F"/>
    <w:rsid w:val="002378DD"/>
    <w:rsid w:val="00237ADC"/>
    <w:rsid w:val="00237C69"/>
    <w:rsid w:val="00237C88"/>
    <w:rsid w:val="00240601"/>
    <w:rsid w:val="00240A12"/>
    <w:rsid w:val="00240C21"/>
    <w:rsid w:val="00240C39"/>
    <w:rsid w:val="002412EF"/>
    <w:rsid w:val="002414E3"/>
    <w:rsid w:val="0024174F"/>
    <w:rsid w:val="00241A62"/>
    <w:rsid w:val="00241B88"/>
    <w:rsid w:val="00241C8E"/>
    <w:rsid w:val="00241CCE"/>
    <w:rsid w:val="00241CD5"/>
    <w:rsid w:val="00241DF9"/>
    <w:rsid w:val="00241F9C"/>
    <w:rsid w:val="00242005"/>
    <w:rsid w:val="00242619"/>
    <w:rsid w:val="002427EE"/>
    <w:rsid w:val="00242B58"/>
    <w:rsid w:val="00242EBA"/>
    <w:rsid w:val="0024377B"/>
    <w:rsid w:val="00243836"/>
    <w:rsid w:val="00243A17"/>
    <w:rsid w:val="00243B36"/>
    <w:rsid w:val="00243BCE"/>
    <w:rsid w:val="00243D7E"/>
    <w:rsid w:val="00243EAE"/>
    <w:rsid w:val="00243FC3"/>
    <w:rsid w:val="00244CF2"/>
    <w:rsid w:val="00244D30"/>
    <w:rsid w:val="00244DD2"/>
    <w:rsid w:val="00244F3A"/>
    <w:rsid w:val="0024558E"/>
    <w:rsid w:val="00245E14"/>
    <w:rsid w:val="002463BB"/>
    <w:rsid w:val="00246411"/>
    <w:rsid w:val="002467CB"/>
    <w:rsid w:val="00246856"/>
    <w:rsid w:val="00246D43"/>
    <w:rsid w:val="00246F94"/>
    <w:rsid w:val="002474A4"/>
    <w:rsid w:val="00247792"/>
    <w:rsid w:val="0024793C"/>
    <w:rsid w:val="002479BF"/>
    <w:rsid w:val="00247C01"/>
    <w:rsid w:val="00247F08"/>
    <w:rsid w:val="00250613"/>
    <w:rsid w:val="00250E2B"/>
    <w:rsid w:val="00250E3B"/>
    <w:rsid w:val="00250E99"/>
    <w:rsid w:val="002511AC"/>
    <w:rsid w:val="002512AA"/>
    <w:rsid w:val="0025135D"/>
    <w:rsid w:val="0025137A"/>
    <w:rsid w:val="00251570"/>
    <w:rsid w:val="00251975"/>
    <w:rsid w:val="00251C20"/>
    <w:rsid w:val="002524B3"/>
    <w:rsid w:val="002527F6"/>
    <w:rsid w:val="00252DCD"/>
    <w:rsid w:val="00252F67"/>
    <w:rsid w:val="0025311F"/>
    <w:rsid w:val="002531EE"/>
    <w:rsid w:val="002532B9"/>
    <w:rsid w:val="002534DC"/>
    <w:rsid w:val="0025362C"/>
    <w:rsid w:val="0025363C"/>
    <w:rsid w:val="002536C6"/>
    <w:rsid w:val="0025370A"/>
    <w:rsid w:val="00253C4A"/>
    <w:rsid w:val="00253FC8"/>
    <w:rsid w:val="002540A7"/>
    <w:rsid w:val="00254288"/>
    <w:rsid w:val="00254429"/>
    <w:rsid w:val="0025484B"/>
    <w:rsid w:val="00254ADC"/>
    <w:rsid w:val="00254D3B"/>
    <w:rsid w:val="002551E4"/>
    <w:rsid w:val="0025546A"/>
    <w:rsid w:val="0025566A"/>
    <w:rsid w:val="0025596B"/>
    <w:rsid w:val="002566F4"/>
    <w:rsid w:val="00256970"/>
    <w:rsid w:val="002569CE"/>
    <w:rsid w:val="002569EA"/>
    <w:rsid w:val="00256EFC"/>
    <w:rsid w:val="00257C88"/>
    <w:rsid w:val="00257D3D"/>
    <w:rsid w:val="00257F7E"/>
    <w:rsid w:val="002602A8"/>
    <w:rsid w:val="00260496"/>
    <w:rsid w:val="00260F13"/>
    <w:rsid w:val="002614D0"/>
    <w:rsid w:val="00261909"/>
    <w:rsid w:val="00261DD2"/>
    <w:rsid w:val="00261EB0"/>
    <w:rsid w:val="002623F2"/>
    <w:rsid w:val="0026245B"/>
    <w:rsid w:val="00262883"/>
    <w:rsid w:val="00262D44"/>
    <w:rsid w:val="00262E6A"/>
    <w:rsid w:val="002630D2"/>
    <w:rsid w:val="002632C4"/>
    <w:rsid w:val="00263400"/>
    <w:rsid w:val="00263464"/>
    <w:rsid w:val="0026368C"/>
    <w:rsid w:val="00263D18"/>
    <w:rsid w:val="00263DA3"/>
    <w:rsid w:val="00263DAA"/>
    <w:rsid w:val="002645EF"/>
    <w:rsid w:val="00264C0D"/>
    <w:rsid w:val="00265090"/>
    <w:rsid w:val="00265855"/>
    <w:rsid w:val="00265B55"/>
    <w:rsid w:val="00265BB4"/>
    <w:rsid w:val="00265F69"/>
    <w:rsid w:val="00266025"/>
    <w:rsid w:val="00266468"/>
    <w:rsid w:val="002665E7"/>
    <w:rsid w:val="0026676A"/>
    <w:rsid w:val="00266823"/>
    <w:rsid w:val="00266C6F"/>
    <w:rsid w:val="00266D68"/>
    <w:rsid w:val="00267059"/>
    <w:rsid w:val="0026722C"/>
    <w:rsid w:val="00267349"/>
    <w:rsid w:val="002677EA"/>
    <w:rsid w:val="0026781A"/>
    <w:rsid w:val="00267989"/>
    <w:rsid w:val="00267B61"/>
    <w:rsid w:val="0027047F"/>
    <w:rsid w:val="0027051C"/>
    <w:rsid w:val="002705D2"/>
    <w:rsid w:val="00270630"/>
    <w:rsid w:val="00270992"/>
    <w:rsid w:val="002710A5"/>
    <w:rsid w:val="00271435"/>
    <w:rsid w:val="00271553"/>
    <w:rsid w:val="0027180D"/>
    <w:rsid w:val="002719ED"/>
    <w:rsid w:val="00271C93"/>
    <w:rsid w:val="0027238F"/>
    <w:rsid w:val="0027251C"/>
    <w:rsid w:val="002725B1"/>
    <w:rsid w:val="00272742"/>
    <w:rsid w:val="002728A4"/>
    <w:rsid w:val="00272BA7"/>
    <w:rsid w:val="00272EB8"/>
    <w:rsid w:val="00272F14"/>
    <w:rsid w:val="00272F98"/>
    <w:rsid w:val="0027322E"/>
    <w:rsid w:val="00273324"/>
    <w:rsid w:val="00273363"/>
    <w:rsid w:val="002734AA"/>
    <w:rsid w:val="00273AB4"/>
    <w:rsid w:val="00274094"/>
    <w:rsid w:val="00274261"/>
    <w:rsid w:val="00274291"/>
    <w:rsid w:val="002745F7"/>
    <w:rsid w:val="00274DE2"/>
    <w:rsid w:val="00274DF6"/>
    <w:rsid w:val="00275093"/>
    <w:rsid w:val="0027542D"/>
    <w:rsid w:val="00275D54"/>
    <w:rsid w:val="00275F2B"/>
    <w:rsid w:val="00276057"/>
    <w:rsid w:val="00276264"/>
    <w:rsid w:val="002764C8"/>
    <w:rsid w:val="0027670B"/>
    <w:rsid w:val="002767ED"/>
    <w:rsid w:val="00276C18"/>
    <w:rsid w:val="00276E3F"/>
    <w:rsid w:val="00276E97"/>
    <w:rsid w:val="00276FBB"/>
    <w:rsid w:val="00277037"/>
    <w:rsid w:val="0027709D"/>
    <w:rsid w:val="0027736F"/>
    <w:rsid w:val="00277D66"/>
    <w:rsid w:val="00280B11"/>
    <w:rsid w:val="00280CDD"/>
    <w:rsid w:val="00280E18"/>
    <w:rsid w:val="00280E48"/>
    <w:rsid w:val="00280F5F"/>
    <w:rsid w:val="00281011"/>
    <w:rsid w:val="00281E12"/>
    <w:rsid w:val="00282C73"/>
    <w:rsid w:val="00283015"/>
    <w:rsid w:val="002834BE"/>
    <w:rsid w:val="0028428E"/>
    <w:rsid w:val="0028534D"/>
    <w:rsid w:val="002856D5"/>
    <w:rsid w:val="0028586C"/>
    <w:rsid w:val="00285ECA"/>
    <w:rsid w:val="00285EE0"/>
    <w:rsid w:val="002864F8"/>
    <w:rsid w:val="00286BB9"/>
    <w:rsid w:val="00286C10"/>
    <w:rsid w:val="00287274"/>
    <w:rsid w:val="00287883"/>
    <w:rsid w:val="0028790F"/>
    <w:rsid w:val="00287F25"/>
    <w:rsid w:val="00287F7D"/>
    <w:rsid w:val="0029013E"/>
    <w:rsid w:val="0029016A"/>
    <w:rsid w:val="002904EE"/>
    <w:rsid w:val="002908AE"/>
    <w:rsid w:val="00290987"/>
    <w:rsid w:val="002909C6"/>
    <w:rsid w:val="00290A30"/>
    <w:rsid w:val="00290E68"/>
    <w:rsid w:val="00290E94"/>
    <w:rsid w:val="002913A2"/>
    <w:rsid w:val="0029157D"/>
    <w:rsid w:val="00291863"/>
    <w:rsid w:val="00291BAC"/>
    <w:rsid w:val="00291BD9"/>
    <w:rsid w:val="00291C74"/>
    <w:rsid w:val="0029202C"/>
    <w:rsid w:val="00292074"/>
    <w:rsid w:val="002921BF"/>
    <w:rsid w:val="00292616"/>
    <w:rsid w:val="00292638"/>
    <w:rsid w:val="002931F7"/>
    <w:rsid w:val="00293411"/>
    <w:rsid w:val="0029397D"/>
    <w:rsid w:val="002939F6"/>
    <w:rsid w:val="0029407D"/>
    <w:rsid w:val="002949A1"/>
    <w:rsid w:val="00294D93"/>
    <w:rsid w:val="00294EBF"/>
    <w:rsid w:val="0029539D"/>
    <w:rsid w:val="00295C96"/>
    <w:rsid w:val="00295E05"/>
    <w:rsid w:val="00296238"/>
    <w:rsid w:val="00296D7A"/>
    <w:rsid w:val="00297171"/>
    <w:rsid w:val="002973F2"/>
    <w:rsid w:val="002974EB"/>
    <w:rsid w:val="002975D2"/>
    <w:rsid w:val="00297D7F"/>
    <w:rsid w:val="00297FA5"/>
    <w:rsid w:val="002A0074"/>
    <w:rsid w:val="002A01E5"/>
    <w:rsid w:val="002A03A8"/>
    <w:rsid w:val="002A03F4"/>
    <w:rsid w:val="002A06CE"/>
    <w:rsid w:val="002A07C3"/>
    <w:rsid w:val="002A09DD"/>
    <w:rsid w:val="002A0AF5"/>
    <w:rsid w:val="002A1689"/>
    <w:rsid w:val="002A1753"/>
    <w:rsid w:val="002A232C"/>
    <w:rsid w:val="002A253D"/>
    <w:rsid w:val="002A25DC"/>
    <w:rsid w:val="002A2882"/>
    <w:rsid w:val="002A29C9"/>
    <w:rsid w:val="002A2B30"/>
    <w:rsid w:val="002A2B7E"/>
    <w:rsid w:val="002A34D9"/>
    <w:rsid w:val="002A35EF"/>
    <w:rsid w:val="002A3873"/>
    <w:rsid w:val="002A3D1F"/>
    <w:rsid w:val="002A3FF8"/>
    <w:rsid w:val="002A41A7"/>
    <w:rsid w:val="002A41EC"/>
    <w:rsid w:val="002A4408"/>
    <w:rsid w:val="002A4442"/>
    <w:rsid w:val="002A45A2"/>
    <w:rsid w:val="002A4957"/>
    <w:rsid w:val="002A4EFA"/>
    <w:rsid w:val="002A50BB"/>
    <w:rsid w:val="002A5436"/>
    <w:rsid w:val="002A5542"/>
    <w:rsid w:val="002A5DC6"/>
    <w:rsid w:val="002A68A1"/>
    <w:rsid w:val="002A6A41"/>
    <w:rsid w:val="002A6C10"/>
    <w:rsid w:val="002A7328"/>
    <w:rsid w:val="002A775D"/>
    <w:rsid w:val="002A7E39"/>
    <w:rsid w:val="002B003B"/>
    <w:rsid w:val="002B1C0D"/>
    <w:rsid w:val="002B208C"/>
    <w:rsid w:val="002B2655"/>
    <w:rsid w:val="002B28B7"/>
    <w:rsid w:val="002B28DB"/>
    <w:rsid w:val="002B2F14"/>
    <w:rsid w:val="002B3302"/>
    <w:rsid w:val="002B34C3"/>
    <w:rsid w:val="002B3505"/>
    <w:rsid w:val="002B36BA"/>
    <w:rsid w:val="002B372F"/>
    <w:rsid w:val="002B3D15"/>
    <w:rsid w:val="002B3E6C"/>
    <w:rsid w:val="002B49F7"/>
    <w:rsid w:val="002B4F81"/>
    <w:rsid w:val="002B5155"/>
    <w:rsid w:val="002B5A86"/>
    <w:rsid w:val="002B7019"/>
    <w:rsid w:val="002B7111"/>
    <w:rsid w:val="002B774A"/>
    <w:rsid w:val="002B7757"/>
    <w:rsid w:val="002B7761"/>
    <w:rsid w:val="002B784C"/>
    <w:rsid w:val="002B7C23"/>
    <w:rsid w:val="002B7E76"/>
    <w:rsid w:val="002C0427"/>
    <w:rsid w:val="002C0455"/>
    <w:rsid w:val="002C0525"/>
    <w:rsid w:val="002C06DD"/>
    <w:rsid w:val="002C1467"/>
    <w:rsid w:val="002C1813"/>
    <w:rsid w:val="002C1FF7"/>
    <w:rsid w:val="002C211B"/>
    <w:rsid w:val="002C2250"/>
    <w:rsid w:val="002C26D0"/>
    <w:rsid w:val="002C2BC3"/>
    <w:rsid w:val="002C2DF2"/>
    <w:rsid w:val="002C2E98"/>
    <w:rsid w:val="002C3937"/>
    <w:rsid w:val="002C4172"/>
    <w:rsid w:val="002C47F7"/>
    <w:rsid w:val="002C48EB"/>
    <w:rsid w:val="002C4F09"/>
    <w:rsid w:val="002C5360"/>
    <w:rsid w:val="002C53A3"/>
    <w:rsid w:val="002C58C9"/>
    <w:rsid w:val="002C5B19"/>
    <w:rsid w:val="002C5BC3"/>
    <w:rsid w:val="002C5BEF"/>
    <w:rsid w:val="002C64BC"/>
    <w:rsid w:val="002C6713"/>
    <w:rsid w:val="002C67B5"/>
    <w:rsid w:val="002C6A11"/>
    <w:rsid w:val="002C6F5E"/>
    <w:rsid w:val="002C72BC"/>
    <w:rsid w:val="002C73F5"/>
    <w:rsid w:val="002C78A4"/>
    <w:rsid w:val="002C794B"/>
    <w:rsid w:val="002C7C03"/>
    <w:rsid w:val="002C7C13"/>
    <w:rsid w:val="002C7F5E"/>
    <w:rsid w:val="002D011E"/>
    <w:rsid w:val="002D0287"/>
    <w:rsid w:val="002D02B6"/>
    <w:rsid w:val="002D0374"/>
    <w:rsid w:val="002D03B1"/>
    <w:rsid w:val="002D1205"/>
    <w:rsid w:val="002D1420"/>
    <w:rsid w:val="002D179C"/>
    <w:rsid w:val="002D19CD"/>
    <w:rsid w:val="002D1C40"/>
    <w:rsid w:val="002D29E0"/>
    <w:rsid w:val="002D2ABD"/>
    <w:rsid w:val="002D2C19"/>
    <w:rsid w:val="002D2E84"/>
    <w:rsid w:val="002D31EF"/>
    <w:rsid w:val="002D36C3"/>
    <w:rsid w:val="002D3DBA"/>
    <w:rsid w:val="002D3EE3"/>
    <w:rsid w:val="002D3F48"/>
    <w:rsid w:val="002D439F"/>
    <w:rsid w:val="002D458A"/>
    <w:rsid w:val="002D4B76"/>
    <w:rsid w:val="002D4EF9"/>
    <w:rsid w:val="002D58B5"/>
    <w:rsid w:val="002D5ADC"/>
    <w:rsid w:val="002D6039"/>
    <w:rsid w:val="002D6434"/>
    <w:rsid w:val="002D6537"/>
    <w:rsid w:val="002D75DA"/>
    <w:rsid w:val="002D7A4B"/>
    <w:rsid w:val="002D7C73"/>
    <w:rsid w:val="002E00CC"/>
    <w:rsid w:val="002E0C2F"/>
    <w:rsid w:val="002E0DC6"/>
    <w:rsid w:val="002E11B8"/>
    <w:rsid w:val="002E1251"/>
    <w:rsid w:val="002E14CF"/>
    <w:rsid w:val="002E1571"/>
    <w:rsid w:val="002E16D8"/>
    <w:rsid w:val="002E1A25"/>
    <w:rsid w:val="002E1D41"/>
    <w:rsid w:val="002E244E"/>
    <w:rsid w:val="002E245E"/>
    <w:rsid w:val="002E25B4"/>
    <w:rsid w:val="002E26FC"/>
    <w:rsid w:val="002E2AB5"/>
    <w:rsid w:val="002E3234"/>
    <w:rsid w:val="002E3444"/>
    <w:rsid w:val="002E3639"/>
    <w:rsid w:val="002E39D2"/>
    <w:rsid w:val="002E3A5A"/>
    <w:rsid w:val="002E40D5"/>
    <w:rsid w:val="002E420D"/>
    <w:rsid w:val="002E457A"/>
    <w:rsid w:val="002E4AF6"/>
    <w:rsid w:val="002E4BBA"/>
    <w:rsid w:val="002E4DB0"/>
    <w:rsid w:val="002E593B"/>
    <w:rsid w:val="002E5C05"/>
    <w:rsid w:val="002E5F84"/>
    <w:rsid w:val="002E6016"/>
    <w:rsid w:val="002E61B2"/>
    <w:rsid w:val="002E63F3"/>
    <w:rsid w:val="002E67E0"/>
    <w:rsid w:val="002E6C8D"/>
    <w:rsid w:val="002E7AEB"/>
    <w:rsid w:val="002F00C3"/>
    <w:rsid w:val="002F0268"/>
    <w:rsid w:val="002F036A"/>
    <w:rsid w:val="002F0374"/>
    <w:rsid w:val="002F054C"/>
    <w:rsid w:val="002F0745"/>
    <w:rsid w:val="002F077F"/>
    <w:rsid w:val="002F095D"/>
    <w:rsid w:val="002F0B63"/>
    <w:rsid w:val="002F0DBE"/>
    <w:rsid w:val="002F127E"/>
    <w:rsid w:val="002F18E1"/>
    <w:rsid w:val="002F24C4"/>
    <w:rsid w:val="002F2713"/>
    <w:rsid w:val="002F2787"/>
    <w:rsid w:val="002F2823"/>
    <w:rsid w:val="002F2BBD"/>
    <w:rsid w:val="002F3042"/>
    <w:rsid w:val="002F3594"/>
    <w:rsid w:val="002F3C7D"/>
    <w:rsid w:val="002F3FA9"/>
    <w:rsid w:val="002F41DA"/>
    <w:rsid w:val="002F4573"/>
    <w:rsid w:val="002F4766"/>
    <w:rsid w:val="002F503F"/>
    <w:rsid w:val="002F59D0"/>
    <w:rsid w:val="002F5B12"/>
    <w:rsid w:val="002F5B45"/>
    <w:rsid w:val="002F5FDA"/>
    <w:rsid w:val="002F64E7"/>
    <w:rsid w:val="002F6835"/>
    <w:rsid w:val="002F7319"/>
    <w:rsid w:val="002F734E"/>
    <w:rsid w:val="002F754B"/>
    <w:rsid w:val="002F798B"/>
    <w:rsid w:val="003002E8"/>
    <w:rsid w:val="0030056C"/>
    <w:rsid w:val="00300602"/>
    <w:rsid w:val="00300664"/>
    <w:rsid w:val="00300801"/>
    <w:rsid w:val="00300A94"/>
    <w:rsid w:val="00300C1F"/>
    <w:rsid w:val="00300D3E"/>
    <w:rsid w:val="00301157"/>
    <w:rsid w:val="00301DEF"/>
    <w:rsid w:val="00302095"/>
    <w:rsid w:val="00302579"/>
    <w:rsid w:val="0030293C"/>
    <w:rsid w:val="003029A8"/>
    <w:rsid w:val="00302D75"/>
    <w:rsid w:val="0030333C"/>
    <w:rsid w:val="003039B9"/>
    <w:rsid w:val="00303A24"/>
    <w:rsid w:val="00303C0C"/>
    <w:rsid w:val="00304115"/>
    <w:rsid w:val="003041B2"/>
    <w:rsid w:val="00304225"/>
    <w:rsid w:val="00304262"/>
    <w:rsid w:val="00304BC5"/>
    <w:rsid w:val="00304DDA"/>
    <w:rsid w:val="00304EB5"/>
    <w:rsid w:val="0030513B"/>
    <w:rsid w:val="003054D3"/>
    <w:rsid w:val="003055DE"/>
    <w:rsid w:val="0030564E"/>
    <w:rsid w:val="003056A4"/>
    <w:rsid w:val="00305CF9"/>
    <w:rsid w:val="00306166"/>
    <w:rsid w:val="003061C0"/>
    <w:rsid w:val="00306264"/>
    <w:rsid w:val="003064A4"/>
    <w:rsid w:val="003065EB"/>
    <w:rsid w:val="0030677E"/>
    <w:rsid w:val="00306889"/>
    <w:rsid w:val="00306D25"/>
    <w:rsid w:val="00307886"/>
    <w:rsid w:val="003078CE"/>
    <w:rsid w:val="00307E4C"/>
    <w:rsid w:val="0031011D"/>
    <w:rsid w:val="003103E7"/>
    <w:rsid w:val="00310434"/>
    <w:rsid w:val="00310877"/>
    <w:rsid w:val="00310FAA"/>
    <w:rsid w:val="00311074"/>
    <w:rsid w:val="0031126E"/>
    <w:rsid w:val="00311978"/>
    <w:rsid w:val="00311A9A"/>
    <w:rsid w:val="00311D07"/>
    <w:rsid w:val="00311DD2"/>
    <w:rsid w:val="00311EBD"/>
    <w:rsid w:val="0031213D"/>
    <w:rsid w:val="0031224B"/>
    <w:rsid w:val="0031232A"/>
    <w:rsid w:val="00312533"/>
    <w:rsid w:val="003125DF"/>
    <w:rsid w:val="003128D2"/>
    <w:rsid w:val="00312A6E"/>
    <w:rsid w:val="00312B05"/>
    <w:rsid w:val="00312C4C"/>
    <w:rsid w:val="00313106"/>
    <w:rsid w:val="00313263"/>
    <w:rsid w:val="003133B8"/>
    <w:rsid w:val="00313B7D"/>
    <w:rsid w:val="003142EB"/>
    <w:rsid w:val="003144A2"/>
    <w:rsid w:val="0031496A"/>
    <w:rsid w:val="003149CA"/>
    <w:rsid w:val="00314D66"/>
    <w:rsid w:val="003151AB"/>
    <w:rsid w:val="00315490"/>
    <w:rsid w:val="0031579B"/>
    <w:rsid w:val="003158A8"/>
    <w:rsid w:val="003158D6"/>
    <w:rsid w:val="00315DF7"/>
    <w:rsid w:val="00316C14"/>
    <w:rsid w:val="00316F0A"/>
    <w:rsid w:val="00317024"/>
    <w:rsid w:val="0031722F"/>
    <w:rsid w:val="003173D6"/>
    <w:rsid w:val="00317879"/>
    <w:rsid w:val="003179B3"/>
    <w:rsid w:val="00317F39"/>
    <w:rsid w:val="00320132"/>
    <w:rsid w:val="00320281"/>
    <w:rsid w:val="00320399"/>
    <w:rsid w:val="00320A33"/>
    <w:rsid w:val="00320A34"/>
    <w:rsid w:val="00320B4E"/>
    <w:rsid w:val="00320F91"/>
    <w:rsid w:val="00321449"/>
    <w:rsid w:val="00321483"/>
    <w:rsid w:val="003214A6"/>
    <w:rsid w:val="003214C7"/>
    <w:rsid w:val="00321704"/>
    <w:rsid w:val="00321B42"/>
    <w:rsid w:val="003220B7"/>
    <w:rsid w:val="00322270"/>
    <w:rsid w:val="00323541"/>
    <w:rsid w:val="0032371A"/>
    <w:rsid w:val="00323D6B"/>
    <w:rsid w:val="00323E77"/>
    <w:rsid w:val="00323EEB"/>
    <w:rsid w:val="003244A5"/>
    <w:rsid w:val="00324A53"/>
    <w:rsid w:val="00324D3B"/>
    <w:rsid w:val="00324EA3"/>
    <w:rsid w:val="00325210"/>
    <w:rsid w:val="003252E9"/>
    <w:rsid w:val="00325446"/>
    <w:rsid w:val="003254D3"/>
    <w:rsid w:val="003261C9"/>
    <w:rsid w:val="003262ED"/>
    <w:rsid w:val="00326B55"/>
    <w:rsid w:val="003276E5"/>
    <w:rsid w:val="003279FE"/>
    <w:rsid w:val="00327BC3"/>
    <w:rsid w:val="00327BEB"/>
    <w:rsid w:val="00327C3C"/>
    <w:rsid w:val="00327E14"/>
    <w:rsid w:val="00327F0F"/>
    <w:rsid w:val="00330662"/>
    <w:rsid w:val="0033086A"/>
    <w:rsid w:val="0033086D"/>
    <w:rsid w:val="0033097D"/>
    <w:rsid w:val="00330AB9"/>
    <w:rsid w:val="00330D4F"/>
    <w:rsid w:val="003310A7"/>
    <w:rsid w:val="003312C2"/>
    <w:rsid w:val="00331320"/>
    <w:rsid w:val="0033133B"/>
    <w:rsid w:val="003318E2"/>
    <w:rsid w:val="00331B42"/>
    <w:rsid w:val="00331FE7"/>
    <w:rsid w:val="00332648"/>
    <w:rsid w:val="0033298E"/>
    <w:rsid w:val="00332AC0"/>
    <w:rsid w:val="00333141"/>
    <w:rsid w:val="0033332F"/>
    <w:rsid w:val="003339F2"/>
    <w:rsid w:val="00333B47"/>
    <w:rsid w:val="003342AD"/>
    <w:rsid w:val="0033445D"/>
    <w:rsid w:val="00334467"/>
    <w:rsid w:val="003345CD"/>
    <w:rsid w:val="00334741"/>
    <w:rsid w:val="00334847"/>
    <w:rsid w:val="00335286"/>
    <w:rsid w:val="0033531D"/>
    <w:rsid w:val="003356BA"/>
    <w:rsid w:val="00335930"/>
    <w:rsid w:val="003365F5"/>
    <w:rsid w:val="00336B08"/>
    <w:rsid w:val="00336B4A"/>
    <w:rsid w:val="0033720D"/>
    <w:rsid w:val="00337250"/>
    <w:rsid w:val="00337333"/>
    <w:rsid w:val="0033740C"/>
    <w:rsid w:val="003374B8"/>
    <w:rsid w:val="00337D3F"/>
    <w:rsid w:val="003400E6"/>
    <w:rsid w:val="00340AB9"/>
    <w:rsid w:val="00340AC7"/>
    <w:rsid w:val="00340D2D"/>
    <w:rsid w:val="0034119C"/>
    <w:rsid w:val="00341414"/>
    <w:rsid w:val="003416D4"/>
    <w:rsid w:val="00341AAE"/>
    <w:rsid w:val="00341FE7"/>
    <w:rsid w:val="003420E6"/>
    <w:rsid w:val="0034212D"/>
    <w:rsid w:val="00342323"/>
    <w:rsid w:val="0034246A"/>
    <w:rsid w:val="00342634"/>
    <w:rsid w:val="0034286F"/>
    <w:rsid w:val="00342D51"/>
    <w:rsid w:val="00342D60"/>
    <w:rsid w:val="00343549"/>
    <w:rsid w:val="00343A15"/>
    <w:rsid w:val="00343B89"/>
    <w:rsid w:val="00343BE3"/>
    <w:rsid w:val="00343F54"/>
    <w:rsid w:val="00344676"/>
    <w:rsid w:val="00344AC5"/>
    <w:rsid w:val="00344F76"/>
    <w:rsid w:val="003455FB"/>
    <w:rsid w:val="00345619"/>
    <w:rsid w:val="00345978"/>
    <w:rsid w:val="00345F04"/>
    <w:rsid w:val="0034624A"/>
    <w:rsid w:val="0034645E"/>
    <w:rsid w:val="003469F8"/>
    <w:rsid w:val="00346F0C"/>
    <w:rsid w:val="00347018"/>
    <w:rsid w:val="003470B1"/>
    <w:rsid w:val="00347570"/>
    <w:rsid w:val="00347601"/>
    <w:rsid w:val="00347668"/>
    <w:rsid w:val="00347840"/>
    <w:rsid w:val="00347AEF"/>
    <w:rsid w:val="00350621"/>
    <w:rsid w:val="00350656"/>
    <w:rsid w:val="00350886"/>
    <w:rsid w:val="00350EF9"/>
    <w:rsid w:val="00350F32"/>
    <w:rsid w:val="00351347"/>
    <w:rsid w:val="003518B2"/>
    <w:rsid w:val="0035198F"/>
    <w:rsid w:val="00351E5C"/>
    <w:rsid w:val="003522E7"/>
    <w:rsid w:val="0035265C"/>
    <w:rsid w:val="00352D21"/>
    <w:rsid w:val="003530AD"/>
    <w:rsid w:val="00353326"/>
    <w:rsid w:val="0035361B"/>
    <w:rsid w:val="003537D3"/>
    <w:rsid w:val="00353997"/>
    <w:rsid w:val="003543F7"/>
    <w:rsid w:val="00354901"/>
    <w:rsid w:val="00354B6A"/>
    <w:rsid w:val="00354D2D"/>
    <w:rsid w:val="00354D61"/>
    <w:rsid w:val="00354E8F"/>
    <w:rsid w:val="00355369"/>
    <w:rsid w:val="0035613A"/>
    <w:rsid w:val="0035636D"/>
    <w:rsid w:val="0035663A"/>
    <w:rsid w:val="00356B4B"/>
    <w:rsid w:val="00356BDE"/>
    <w:rsid w:val="0035753F"/>
    <w:rsid w:val="0035764E"/>
    <w:rsid w:val="003576DB"/>
    <w:rsid w:val="00360157"/>
    <w:rsid w:val="0036049B"/>
    <w:rsid w:val="003606D0"/>
    <w:rsid w:val="00360D38"/>
    <w:rsid w:val="00361606"/>
    <w:rsid w:val="00361680"/>
    <w:rsid w:val="003617F9"/>
    <w:rsid w:val="00361B0E"/>
    <w:rsid w:val="00361E92"/>
    <w:rsid w:val="00362331"/>
    <w:rsid w:val="00362C25"/>
    <w:rsid w:val="00362F34"/>
    <w:rsid w:val="00362F3A"/>
    <w:rsid w:val="0036300D"/>
    <w:rsid w:val="00363204"/>
    <w:rsid w:val="0036334C"/>
    <w:rsid w:val="00363397"/>
    <w:rsid w:val="0036370F"/>
    <w:rsid w:val="00363847"/>
    <w:rsid w:val="003639F6"/>
    <w:rsid w:val="00363ADE"/>
    <w:rsid w:val="00363B1E"/>
    <w:rsid w:val="0036417A"/>
    <w:rsid w:val="00364479"/>
    <w:rsid w:val="003647F7"/>
    <w:rsid w:val="00364C4D"/>
    <w:rsid w:val="00365187"/>
    <w:rsid w:val="003651FB"/>
    <w:rsid w:val="00365290"/>
    <w:rsid w:val="0036539A"/>
    <w:rsid w:val="00365C40"/>
    <w:rsid w:val="003660A0"/>
    <w:rsid w:val="003661ED"/>
    <w:rsid w:val="003669EC"/>
    <w:rsid w:val="0036794C"/>
    <w:rsid w:val="003679CA"/>
    <w:rsid w:val="00367A63"/>
    <w:rsid w:val="00367A6E"/>
    <w:rsid w:val="00367B9E"/>
    <w:rsid w:val="00367D4D"/>
    <w:rsid w:val="00370045"/>
    <w:rsid w:val="0037048D"/>
    <w:rsid w:val="00370887"/>
    <w:rsid w:val="00371492"/>
    <w:rsid w:val="003716F9"/>
    <w:rsid w:val="00371E80"/>
    <w:rsid w:val="00371EBA"/>
    <w:rsid w:val="0037276C"/>
    <w:rsid w:val="00372D89"/>
    <w:rsid w:val="0037306F"/>
    <w:rsid w:val="003739D2"/>
    <w:rsid w:val="00373B33"/>
    <w:rsid w:val="00374158"/>
    <w:rsid w:val="00374296"/>
    <w:rsid w:val="003744BD"/>
    <w:rsid w:val="00374787"/>
    <w:rsid w:val="003747A7"/>
    <w:rsid w:val="003747D9"/>
    <w:rsid w:val="003748F6"/>
    <w:rsid w:val="00374C16"/>
    <w:rsid w:val="00374E56"/>
    <w:rsid w:val="0037515C"/>
    <w:rsid w:val="003752E1"/>
    <w:rsid w:val="0037537A"/>
    <w:rsid w:val="0037555A"/>
    <w:rsid w:val="003755F2"/>
    <w:rsid w:val="0037578A"/>
    <w:rsid w:val="00375D79"/>
    <w:rsid w:val="00375E2F"/>
    <w:rsid w:val="00375EF7"/>
    <w:rsid w:val="00375FB4"/>
    <w:rsid w:val="003761B2"/>
    <w:rsid w:val="00376A33"/>
    <w:rsid w:val="00376FEE"/>
    <w:rsid w:val="0037744E"/>
    <w:rsid w:val="00377498"/>
    <w:rsid w:val="00377A96"/>
    <w:rsid w:val="00377C2D"/>
    <w:rsid w:val="00377E0C"/>
    <w:rsid w:val="00377F3F"/>
    <w:rsid w:val="0038018B"/>
    <w:rsid w:val="00380477"/>
    <w:rsid w:val="00380920"/>
    <w:rsid w:val="00380A1E"/>
    <w:rsid w:val="00380AC5"/>
    <w:rsid w:val="00380BF4"/>
    <w:rsid w:val="00380CCC"/>
    <w:rsid w:val="00380F35"/>
    <w:rsid w:val="003813F5"/>
    <w:rsid w:val="003814C9"/>
    <w:rsid w:val="003815EF"/>
    <w:rsid w:val="0038180F"/>
    <w:rsid w:val="00381C00"/>
    <w:rsid w:val="00381CB5"/>
    <w:rsid w:val="00381EFD"/>
    <w:rsid w:val="0038237F"/>
    <w:rsid w:val="003824F5"/>
    <w:rsid w:val="00382716"/>
    <w:rsid w:val="00382864"/>
    <w:rsid w:val="003828D0"/>
    <w:rsid w:val="003829E6"/>
    <w:rsid w:val="00383205"/>
    <w:rsid w:val="003833BE"/>
    <w:rsid w:val="0038348F"/>
    <w:rsid w:val="00383610"/>
    <w:rsid w:val="003838E5"/>
    <w:rsid w:val="00383CFF"/>
    <w:rsid w:val="00383E6F"/>
    <w:rsid w:val="00383EE9"/>
    <w:rsid w:val="003841A4"/>
    <w:rsid w:val="003845A7"/>
    <w:rsid w:val="00384DC3"/>
    <w:rsid w:val="00385688"/>
    <w:rsid w:val="00385806"/>
    <w:rsid w:val="00385C94"/>
    <w:rsid w:val="00385F05"/>
    <w:rsid w:val="00386064"/>
    <w:rsid w:val="00386894"/>
    <w:rsid w:val="00386BD9"/>
    <w:rsid w:val="00386D95"/>
    <w:rsid w:val="003870B8"/>
    <w:rsid w:val="003873CB"/>
    <w:rsid w:val="003874C1"/>
    <w:rsid w:val="00387554"/>
    <w:rsid w:val="003879F3"/>
    <w:rsid w:val="00387C88"/>
    <w:rsid w:val="00390B22"/>
    <w:rsid w:val="003910CD"/>
    <w:rsid w:val="00391195"/>
    <w:rsid w:val="0039159E"/>
    <w:rsid w:val="00391839"/>
    <w:rsid w:val="00391BCE"/>
    <w:rsid w:val="00391BFD"/>
    <w:rsid w:val="00392A60"/>
    <w:rsid w:val="00393051"/>
    <w:rsid w:val="003939FC"/>
    <w:rsid w:val="00393EBD"/>
    <w:rsid w:val="0039424A"/>
    <w:rsid w:val="0039441E"/>
    <w:rsid w:val="00394841"/>
    <w:rsid w:val="00394901"/>
    <w:rsid w:val="00394969"/>
    <w:rsid w:val="00394AA0"/>
    <w:rsid w:val="00394D33"/>
    <w:rsid w:val="00394F58"/>
    <w:rsid w:val="00395307"/>
    <w:rsid w:val="003956A6"/>
    <w:rsid w:val="003957D9"/>
    <w:rsid w:val="003959B1"/>
    <w:rsid w:val="00395A21"/>
    <w:rsid w:val="00395C5B"/>
    <w:rsid w:val="00395E0C"/>
    <w:rsid w:val="0039636B"/>
    <w:rsid w:val="003963CF"/>
    <w:rsid w:val="00396774"/>
    <w:rsid w:val="003968DF"/>
    <w:rsid w:val="00396AB2"/>
    <w:rsid w:val="00396C59"/>
    <w:rsid w:val="0039712D"/>
    <w:rsid w:val="0039786D"/>
    <w:rsid w:val="00397B8C"/>
    <w:rsid w:val="003A00B4"/>
    <w:rsid w:val="003A0180"/>
    <w:rsid w:val="003A03ED"/>
    <w:rsid w:val="003A0728"/>
    <w:rsid w:val="003A077C"/>
    <w:rsid w:val="003A0BCC"/>
    <w:rsid w:val="003A18B1"/>
    <w:rsid w:val="003A18BE"/>
    <w:rsid w:val="003A1DDB"/>
    <w:rsid w:val="003A20BB"/>
    <w:rsid w:val="003A2145"/>
    <w:rsid w:val="003A264E"/>
    <w:rsid w:val="003A293D"/>
    <w:rsid w:val="003A29EA"/>
    <w:rsid w:val="003A2BC3"/>
    <w:rsid w:val="003A2D00"/>
    <w:rsid w:val="003A2F4A"/>
    <w:rsid w:val="003A32CA"/>
    <w:rsid w:val="003A32F4"/>
    <w:rsid w:val="003A34A7"/>
    <w:rsid w:val="003A36F8"/>
    <w:rsid w:val="003A372F"/>
    <w:rsid w:val="003A3C18"/>
    <w:rsid w:val="003A3D1F"/>
    <w:rsid w:val="003A3EE7"/>
    <w:rsid w:val="003A3F6E"/>
    <w:rsid w:val="003A4087"/>
    <w:rsid w:val="003A49BD"/>
    <w:rsid w:val="003A5377"/>
    <w:rsid w:val="003A5773"/>
    <w:rsid w:val="003A57BA"/>
    <w:rsid w:val="003A57F5"/>
    <w:rsid w:val="003A6483"/>
    <w:rsid w:val="003A6B27"/>
    <w:rsid w:val="003A6CB3"/>
    <w:rsid w:val="003A6F40"/>
    <w:rsid w:val="003A70C0"/>
    <w:rsid w:val="003A7767"/>
    <w:rsid w:val="003A782C"/>
    <w:rsid w:val="003A7A16"/>
    <w:rsid w:val="003A7BE9"/>
    <w:rsid w:val="003A7F28"/>
    <w:rsid w:val="003A7FEF"/>
    <w:rsid w:val="003B011A"/>
    <w:rsid w:val="003B0640"/>
    <w:rsid w:val="003B0933"/>
    <w:rsid w:val="003B097F"/>
    <w:rsid w:val="003B0EB8"/>
    <w:rsid w:val="003B2521"/>
    <w:rsid w:val="003B25AD"/>
    <w:rsid w:val="003B25B4"/>
    <w:rsid w:val="003B2672"/>
    <w:rsid w:val="003B29AD"/>
    <w:rsid w:val="003B2C25"/>
    <w:rsid w:val="003B30A3"/>
    <w:rsid w:val="003B338A"/>
    <w:rsid w:val="003B3422"/>
    <w:rsid w:val="003B36B7"/>
    <w:rsid w:val="003B3727"/>
    <w:rsid w:val="003B3D3A"/>
    <w:rsid w:val="003B492A"/>
    <w:rsid w:val="003B4B1F"/>
    <w:rsid w:val="003B4B85"/>
    <w:rsid w:val="003B4DF5"/>
    <w:rsid w:val="003B5080"/>
    <w:rsid w:val="003B5A51"/>
    <w:rsid w:val="003B5D37"/>
    <w:rsid w:val="003B5DAD"/>
    <w:rsid w:val="003B5E73"/>
    <w:rsid w:val="003B618D"/>
    <w:rsid w:val="003B6891"/>
    <w:rsid w:val="003B68F0"/>
    <w:rsid w:val="003B69E4"/>
    <w:rsid w:val="003B6F5E"/>
    <w:rsid w:val="003B70B3"/>
    <w:rsid w:val="003B7A5C"/>
    <w:rsid w:val="003C01D8"/>
    <w:rsid w:val="003C02E0"/>
    <w:rsid w:val="003C03EA"/>
    <w:rsid w:val="003C04F5"/>
    <w:rsid w:val="003C08DB"/>
    <w:rsid w:val="003C0B55"/>
    <w:rsid w:val="003C0F30"/>
    <w:rsid w:val="003C14A1"/>
    <w:rsid w:val="003C1663"/>
    <w:rsid w:val="003C209B"/>
    <w:rsid w:val="003C234D"/>
    <w:rsid w:val="003C2710"/>
    <w:rsid w:val="003C272A"/>
    <w:rsid w:val="003C2C2E"/>
    <w:rsid w:val="003C2FEF"/>
    <w:rsid w:val="003C3276"/>
    <w:rsid w:val="003C3585"/>
    <w:rsid w:val="003C359C"/>
    <w:rsid w:val="003C3D29"/>
    <w:rsid w:val="003C3EDC"/>
    <w:rsid w:val="003C422E"/>
    <w:rsid w:val="003C4CF1"/>
    <w:rsid w:val="003C5B65"/>
    <w:rsid w:val="003C5E93"/>
    <w:rsid w:val="003C607F"/>
    <w:rsid w:val="003C60CC"/>
    <w:rsid w:val="003C6650"/>
    <w:rsid w:val="003C6927"/>
    <w:rsid w:val="003C6DAD"/>
    <w:rsid w:val="003C7414"/>
    <w:rsid w:val="003C748D"/>
    <w:rsid w:val="003C7666"/>
    <w:rsid w:val="003C7E7A"/>
    <w:rsid w:val="003C7EA8"/>
    <w:rsid w:val="003D02B4"/>
    <w:rsid w:val="003D07C7"/>
    <w:rsid w:val="003D09BA"/>
    <w:rsid w:val="003D0A9D"/>
    <w:rsid w:val="003D0CAE"/>
    <w:rsid w:val="003D1520"/>
    <w:rsid w:val="003D1532"/>
    <w:rsid w:val="003D1AF8"/>
    <w:rsid w:val="003D2347"/>
    <w:rsid w:val="003D2823"/>
    <w:rsid w:val="003D2936"/>
    <w:rsid w:val="003D2AC6"/>
    <w:rsid w:val="003D2CA0"/>
    <w:rsid w:val="003D2CA8"/>
    <w:rsid w:val="003D2FB5"/>
    <w:rsid w:val="003D3395"/>
    <w:rsid w:val="003D43AD"/>
    <w:rsid w:val="003D43D9"/>
    <w:rsid w:val="003D4414"/>
    <w:rsid w:val="003D46C8"/>
    <w:rsid w:val="003D4954"/>
    <w:rsid w:val="003D499A"/>
    <w:rsid w:val="003D4D37"/>
    <w:rsid w:val="003D4DD9"/>
    <w:rsid w:val="003D4F9A"/>
    <w:rsid w:val="003D510C"/>
    <w:rsid w:val="003D518A"/>
    <w:rsid w:val="003D5A9D"/>
    <w:rsid w:val="003D5BB7"/>
    <w:rsid w:val="003D5BFD"/>
    <w:rsid w:val="003D6101"/>
    <w:rsid w:val="003D6714"/>
    <w:rsid w:val="003D677E"/>
    <w:rsid w:val="003D6931"/>
    <w:rsid w:val="003D6B2F"/>
    <w:rsid w:val="003D6CE3"/>
    <w:rsid w:val="003D6D45"/>
    <w:rsid w:val="003D76EE"/>
    <w:rsid w:val="003D78F0"/>
    <w:rsid w:val="003D7EEB"/>
    <w:rsid w:val="003D7FC7"/>
    <w:rsid w:val="003E03BC"/>
    <w:rsid w:val="003E0401"/>
    <w:rsid w:val="003E04F9"/>
    <w:rsid w:val="003E09DE"/>
    <w:rsid w:val="003E0A4C"/>
    <w:rsid w:val="003E11FC"/>
    <w:rsid w:val="003E1496"/>
    <w:rsid w:val="003E169F"/>
    <w:rsid w:val="003E1ACA"/>
    <w:rsid w:val="003E1D56"/>
    <w:rsid w:val="003E217C"/>
    <w:rsid w:val="003E2251"/>
    <w:rsid w:val="003E2E87"/>
    <w:rsid w:val="003E3169"/>
    <w:rsid w:val="003E322A"/>
    <w:rsid w:val="003E343E"/>
    <w:rsid w:val="003E3529"/>
    <w:rsid w:val="003E36E5"/>
    <w:rsid w:val="003E39FB"/>
    <w:rsid w:val="003E3D67"/>
    <w:rsid w:val="003E405D"/>
    <w:rsid w:val="003E4162"/>
    <w:rsid w:val="003E42B3"/>
    <w:rsid w:val="003E4C3D"/>
    <w:rsid w:val="003E4D35"/>
    <w:rsid w:val="003E4DC7"/>
    <w:rsid w:val="003E4E72"/>
    <w:rsid w:val="003E4FBF"/>
    <w:rsid w:val="003E4FED"/>
    <w:rsid w:val="003E51BE"/>
    <w:rsid w:val="003E51E8"/>
    <w:rsid w:val="003E5593"/>
    <w:rsid w:val="003E595D"/>
    <w:rsid w:val="003E5BE8"/>
    <w:rsid w:val="003E5FA1"/>
    <w:rsid w:val="003E61F1"/>
    <w:rsid w:val="003E6260"/>
    <w:rsid w:val="003E6396"/>
    <w:rsid w:val="003E6707"/>
    <w:rsid w:val="003E6B91"/>
    <w:rsid w:val="003E6FE9"/>
    <w:rsid w:val="003E7578"/>
    <w:rsid w:val="003E76D2"/>
    <w:rsid w:val="003E7865"/>
    <w:rsid w:val="003E79EC"/>
    <w:rsid w:val="003E7FEB"/>
    <w:rsid w:val="003F01D9"/>
    <w:rsid w:val="003F027C"/>
    <w:rsid w:val="003F0447"/>
    <w:rsid w:val="003F04ED"/>
    <w:rsid w:val="003F06ED"/>
    <w:rsid w:val="003F0A26"/>
    <w:rsid w:val="003F0C0C"/>
    <w:rsid w:val="003F1959"/>
    <w:rsid w:val="003F22B0"/>
    <w:rsid w:val="003F31C6"/>
    <w:rsid w:val="003F3ACD"/>
    <w:rsid w:val="003F3AF6"/>
    <w:rsid w:val="003F3DB8"/>
    <w:rsid w:val="003F4638"/>
    <w:rsid w:val="003F4AD5"/>
    <w:rsid w:val="003F4DFC"/>
    <w:rsid w:val="003F4E69"/>
    <w:rsid w:val="003F4F2C"/>
    <w:rsid w:val="003F5346"/>
    <w:rsid w:val="003F5435"/>
    <w:rsid w:val="003F5882"/>
    <w:rsid w:val="003F5DD4"/>
    <w:rsid w:val="003F5EA8"/>
    <w:rsid w:val="003F6151"/>
    <w:rsid w:val="003F631F"/>
    <w:rsid w:val="003F691B"/>
    <w:rsid w:val="003F6B3C"/>
    <w:rsid w:val="003F6C84"/>
    <w:rsid w:val="003F7134"/>
    <w:rsid w:val="003F7EB0"/>
    <w:rsid w:val="0040059C"/>
    <w:rsid w:val="004005E4"/>
    <w:rsid w:val="00400869"/>
    <w:rsid w:val="00400981"/>
    <w:rsid w:val="00400B88"/>
    <w:rsid w:val="00400E23"/>
    <w:rsid w:val="004010B5"/>
    <w:rsid w:val="00401B34"/>
    <w:rsid w:val="00401C70"/>
    <w:rsid w:val="00401EA3"/>
    <w:rsid w:val="00402BFF"/>
    <w:rsid w:val="00402CF1"/>
    <w:rsid w:val="0040334A"/>
    <w:rsid w:val="004033F4"/>
    <w:rsid w:val="004035B5"/>
    <w:rsid w:val="0040369A"/>
    <w:rsid w:val="00403E9C"/>
    <w:rsid w:val="00403EF5"/>
    <w:rsid w:val="00404266"/>
    <w:rsid w:val="004043DC"/>
    <w:rsid w:val="0040461D"/>
    <w:rsid w:val="0040484B"/>
    <w:rsid w:val="004048C1"/>
    <w:rsid w:val="00404A79"/>
    <w:rsid w:val="00404FE3"/>
    <w:rsid w:val="00405328"/>
    <w:rsid w:val="00405690"/>
    <w:rsid w:val="00405C80"/>
    <w:rsid w:val="00405E17"/>
    <w:rsid w:val="0040613F"/>
    <w:rsid w:val="00406784"/>
    <w:rsid w:val="00407358"/>
    <w:rsid w:val="00407605"/>
    <w:rsid w:val="00407606"/>
    <w:rsid w:val="00407D13"/>
    <w:rsid w:val="00407F42"/>
    <w:rsid w:val="004104BC"/>
    <w:rsid w:val="004108BC"/>
    <w:rsid w:val="00410A38"/>
    <w:rsid w:val="00410C20"/>
    <w:rsid w:val="00410C41"/>
    <w:rsid w:val="00411027"/>
    <w:rsid w:val="00411060"/>
    <w:rsid w:val="004110CC"/>
    <w:rsid w:val="00411BA6"/>
    <w:rsid w:val="00411F0C"/>
    <w:rsid w:val="00411FF0"/>
    <w:rsid w:val="0041203E"/>
    <w:rsid w:val="004128FC"/>
    <w:rsid w:val="00412C12"/>
    <w:rsid w:val="00412D3A"/>
    <w:rsid w:val="00412DF8"/>
    <w:rsid w:val="00413031"/>
    <w:rsid w:val="004130D5"/>
    <w:rsid w:val="0041311F"/>
    <w:rsid w:val="00413177"/>
    <w:rsid w:val="00413303"/>
    <w:rsid w:val="00413304"/>
    <w:rsid w:val="004136E9"/>
    <w:rsid w:val="00413BDA"/>
    <w:rsid w:val="00413D1C"/>
    <w:rsid w:val="00413E1B"/>
    <w:rsid w:val="00414C02"/>
    <w:rsid w:val="00414EA2"/>
    <w:rsid w:val="004151D6"/>
    <w:rsid w:val="00415882"/>
    <w:rsid w:val="00415CA7"/>
    <w:rsid w:val="00415CEE"/>
    <w:rsid w:val="00415E88"/>
    <w:rsid w:val="0041665E"/>
    <w:rsid w:val="00416BA4"/>
    <w:rsid w:val="00417902"/>
    <w:rsid w:val="00417C83"/>
    <w:rsid w:val="00417E44"/>
    <w:rsid w:val="004202B3"/>
    <w:rsid w:val="004206BF"/>
    <w:rsid w:val="00420C70"/>
    <w:rsid w:val="00420E51"/>
    <w:rsid w:val="0042113C"/>
    <w:rsid w:val="00421663"/>
    <w:rsid w:val="00421A44"/>
    <w:rsid w:val="00421B7E"/>
    <w:rsid w:val="00421BE7"/>
    <w:rsid w:val="004223E6"/>
    <w:rsid w:val="0042266F"/>
    <w:rsid w:val="00422DE7"/>
    <w:rsid w:val="00422F74"/>
    <w:rsid w:val="00423134"/>
    <w:rsid w:val="004231BB"/>
    <w:rsid w:val="0042330F"/>
    <w:rsid w:val="00423485"/>
    <w:rsid w:val="0042363E"/>
    <w:rsid w:val="004237F9"/>
    <w:rsid w:val="004238EB"/>
    <w:rsid w:val="00423F34"/>
    <w:rsid w:val="004242FD"/>
    <w:rsid w:val="00424515"/>
    <w:rsid w:val="00424A97"/>
    <w:rsid w:val="0042534C"/>
    <w:rsid w:val="004257F3"/>
    <w:rsid w:val="004258E3"/>
    <w:rsid w:val="00425AC6"/>
    <w:rsid w:val="00425B38"/>
    <w:rsid w:val="00425B6B"/>
    <w:rsid w:val="0042611A"/>
    <w:rsid w:val="004262A2"/>
    <w:rsid w:val="00426C76"/>
    <w:rsid w:val="0042726B"/>
    <w:rsid w:val="00427A94"/>
    <w:rsid w:val="00427C8F"/>
    <w:rsid w:val="00427D37"/>
    <w:rsid w:val="00427D67"/>
    <w:rsid w:val="004301B2"/>
    <w:rsid w:val="0043043D"/>
    <w:rsid w:val="004306B6"/>
    <w:rsid w:val="00430AAD"/>
    <w:rsid w:val="00430BEC"/>
    <w:rsid w:val="00431102"/>
    <w:rsid w:val="00431CA5"/>
    <w:rsid w:val="00431DA5"/>
    <w:rsid w:val="00431E79"/>
    <w:rsid w:val="00432086"/>
    <w:rsid w:val="004326BC"/>
    <w:rsid w:val="00432B94"/>
    <w:rsid w:val="00432E5A"/>
    <w:rsid w:val="00433387"/>
    <w:rsid w:val="0043364D"/>
    <w:rsid w:val="00433737"/>
    <w:rsid w:val="004342B0"/>
    <w:rsid w:val="004348F0"/>
    <w:rsid w:val="0043494C"/>
    <w:rsid w:val="00434C74"/>
    <w:rsid w:val="00434CDE"/>
    <w:rsid w:val="00434DC9"/>
    <w:rsid w:val="00434EE9"/>
    <w:rsid w:val="00435258"/>
    <w:rsid w:val="0043529D"/>
    <w:rsid w:val="0043550D"/>
    <w:rsid w:val="0043598B"/>
    <w:rsid w:val="00435BA0"/>
    <w:rsid w:val="00435D73"/>
    <w:rsid w:val="00435ED5"/>
    <w:rsid w:val="0043620F"/>
    <w:rsid w:val="00436542"/>
    <w:rsid w:val="004365F4"/>
    <w:rsid w:val="0043681D"/>
    <w:rsid w:val="004368FB"/>
    <w:rsid w:val="00436C39"/>
    <w:rsid w:val="00436FBE"/>
    <w:rsid w:val="00437435"/>
    <w:rsid w:val="004374D0"/>
    <w:rsid w:val="004376D4"/>
    <w:rsid w:val="00437D22"/>
    <w:rsid w:val="00440168"/>
    <w:rsid w:val="0044034A"/>
    <w:rsid w:val="00440C61"/>
    <w:rsid w:val="00440FDF"/>
    <w:rsid w:val="004411C4"/>
    <w:rsid w:val="00441695"/>
    <w:rsid w:val="00441D17"/>
    <w:rsid w:val="00441E34"/>
    <w:rsid w:val="00441F41"/>
    <w:rsid w:val="004421B4"/>
    <w:rsid w:val="00442398"/>
    <w:rsid w:val="004429FB"/>
    <w:rsid w:val="00442C33"/>
    <w:rsid w:val="00443144"/>
    <w:rsid w:val="00443186"/>
    <w:rsid w:val="0044480F"/>
    <w:rsid w:val="00444A35"/>
    <w:rsid w:val="00444DE7"/>
    <w:rsid w:val="00444DE8"/>
    <w:rsid w:val="00444E95"/>
    <w:rsid w:val="0044553D"/>
    <w:rsid w:val="00445747"/>
    <w:rsid w:val="00445DD5"/>
    <w:rsid w:val="0044633A"/>
    <w:rsid w:val="004463A9"/>
    <w:rsid w:val="004465C5"/>
    <w:rsid w:val="00446BEE"/>
    <w:rsid w:val="00446D22"/>
    <w:rsid w:val="00446FCF"/>
    <w:rsid w:val="00447543"/>
    <w:rsid w:val="00447782"/>
    <w:rsid w:val="00447848"/>
    <w:rsid w:val="00447907"/>
    <w:rsid w:val="00447A48"/>
    <w:rsid w:val="00447F9F"/>
    <w:rsid w:val="004500B3"/>
    <w:rsid w:val="004501C9"/>
    <w:rsid w:val="00450797"/>
    <w:rsid w:val="00450871"/>
    <w:rsid w:val="00450F39"/>
    <w:rsid w:val="004510D2"/>
    <w:rsid w:val="004516F7"/>
    <w:rsid w:val="00451A5A"/>
    <w:rsid w:val="00451B6E"/>
    <w:rsid w:val="00451BBE"/>
    <w:rsid w:val="004520D9"/>
    <w:rsid w:val="004523AC"/>
    <w:rsid w:val="004525DA"/>
    <w:rsid w:val="00452628"/>
    <w:rsid w:val="004529D5"/>
    <w:rsid w:val="00452CEC"/>
    <w:rsid w:val="00452CF4"/>
    <w:rsid w:val="0045369A"/>
    <w:rsid w:val="00453F9E"/>
    <w:rsid w:val="0045479B"/>
    <w:rsid w:val="00454C08"/>
    <w:rsid w:val="00454D4F"/>
    <w:rsid w:val="00455052"/>
    <w:rsid w:val="004551BC"/>
    <w:rsid w:val="0045575B"/>
    <w:rsid w:val="004557CA"/>
    <w:rsid w:val="00455B3C"/>
    <w:rsid w:val="0045639C"/>
    <w:rsid w:val="004569D8"/>
    <w:rsid w:val="00456B09"/>
    <w:rsid w:val="00456BEB"/>
    <w:rsid w:val="00456FD5"/>
    <w:rsid w:val="0045765E"/>
    <w:rsid w:val="004578EC"/>
    <w:rsid w:val="00457A26"/>
    <w:rsid w:val="00457DAF"/>
    <w:rsid w:val="00457E03"/>
    <w:rsid w:val="00460BB5"/>
    <w:rsid w:val="00460E3B"/>
    <w:rsid w:val="004613D9"/>
    <w:rsid w:val="00461C27"/>
    <w:rsid w:val="00461FE7"/>
    <w:rsid w:val="004620A2"/>
    <w:rsid w:val="004623C6"/>
    <w:rsid w:val="00462553"/>
    <w:rsid w:val="004638F1"/>
    <w:rsid w:val="00463C48"/>
    <w:rsid w:val="00463ED9"/>
    <w:rsid w:val="00464824"/>
    <w:rsid w:val="00464882"/>
    <w:rsid w:val="00464ED5"/>
    <w:rsid w:val="00464EDC"/>
    <w:rsid w:val="00465C67"/>
    <w:rsid w:val="00465F2B"/>
    <w:rsid w:val="004661D6"/>
    <w:rsid w:val="00466B8C"/>
    <w:rsid w:val="00466C09"/>
    <w:rsid w:val="00466EDC"/>
    <w:rsid w:val="00466F39"/>
    <w:rsid w:val="00467137"/>
    <w:rsid w:val="00467236"/>
    <w:rsid w:val="00467438"/>
    <w:rsid w:val="00467B61"/>
    <w:rsid w:val="00467E1C"/>
    <w:rsid w:val="00470095"/>
    <w:rsid w:val="0047014E"/>
    <w:rsid w:val="004705B6"/>
    <w:rsid w:val="00470672"/>
    <w:rsid w:val="00470B9A"/>
    <w:rsid w:val="00471157"/>
    <w:rsid w:val="00471176"/>
    <w:rsid w:val="0047143E"/>
    <w:rsid w:val="00471A86"/>
    <w:rsid w:val="00471F89"/>
    <w:rsid w:val="004724A5"/>
    <w:rsid w:val="00472577"/>
    <w:rsid w:val="004729A2"/>
    <w:rsid w:val="004731AA"/>
    <w:rsid w:val="0047343F"/>
    <w:rsid w:val="00473476"/>
    <w:rsid w:val="004734EA"/>
    <w:rsid w:val="00473AC8"/>
    <w:rsid w:val="004741CC"/>
    <w:rsid w:val="0047434C"/>
    <w:rsid w:val="00474AE6"/>
    <w:rsid w:val="00475078"/>
    <w:rsid w:val="004755B5"/>
    <w:rsid w:val="004757F6"/>
    <w:rsid w:val="00475C23"/>
    <w:rsid w:val="004764AE"/>
    <w:rsid w:val="00476AA4"/>
    <w:rsid w:val="00477341"/>
    <w:rsid w:val="004775A7"/>
    <w:rsid w:val="004776EF"/>
    <w:rsid w:val="00477714"/>
    <w:rsid w:val="00477AA5"/>
    <w:rsid w:val="00477FDB"/>
    <w:rsid w:val="0048086E"/>
    <w:rsid w:val="00480A1C"/>
    <w:rsid w:val="00480D45"/>
    <w:rsid w:val="00480FEA"/>
    <w:rsid w:val="0048128B"/>
    <w:rsid w:val="0048135C"/>
    <w:rsid w:val="004817E7"/>
    <w:rsid w:val="004818E0"/>
    <w:rsid w:val="00481EC5"/>
    <w:rsid w:val="0048219E"/>
    <w:rsid w:val="00482B51"/>
    <w:rsid w:val="00482B75"/>
    <w:rsid w:val="0048337C"/>
    <w:rsid w:val="00483530"/>
    <w:rsid w:val="004837CB"/>
    <w:rsid w:val="004839E9"/>
    <w:rsid w:val="00483B18"/>
    <w:rsid w:val="00483B8B"/>
    <w:rsid w:val="004840B5"/>
    <w:rsid w:val="00484A34"/>
    <w:rsid w:val="00484BAE"/>
    <w:rsid w:val="004851D0"/>
    <w:rsid w:val="00485297"/>
    <w:rsid w:val="004859DD"/>
    <w:rsid w:val="00485BA8"/>
    <w:rsid w:val="00486075"/>
    <w:rsid w:val="0048654E"/>
    <w:rsid w:val="00486830"/>
    <w:rsid w:val="00486DC6"/>
    <w:rsid w:val="00487501"/>
    <w:rsid w:val="00487A27"/>
    <w:rsid w:val="00487B67"/>
    <w:rsid w:val="00487C22"/>
    <w:rsid w:val="00487DFE"/>
    <w:rsid w:val="00490306"/>
    <w:rsid w:val="00490A68"/>
    <w:rsid w:val="00490D86"/>
    <w:rsid w:val="0049116B"/>
    <w:rsid w:val="004912F0"/>
    <w:rsid w:val="004913A6"/>
    <w:rsid w:val="00491954"/>
    <w:rsid w:val="00491C8A"/>
    <w:rsid w:val="00491F15"/>
    <w:rsid w:val="00491FFF"/>
    <w:rsid w:val="00492420"/>
    <w:rsid w:val="004924C0"/>
    <w:rsid w:val="00492511"/>
    <w:rsid w:val="00492545"/>
    <w:rsid w:val="004932C8"/>
    <w:rsid w:val="00493390"/>
    <w:rsid w:val="004935C6"/>
    <w:rsid w:val="004936AD"/>
    <w:rsid w:val="00493D69"/>
    <w:rsid w:val="00493DAC"/>
    <w:rsid w:val="00493E10"/>
    <w:rsid w:val="00493E2B"/>
    <w:rsid w:val="00493F11"/>
    <w:rsid w:val="00494160"/>
    <w:rsid w:val="004941F7"/>
    <w:rsid w:val="004941FD"/>
    <w:rsid w:val="0049595D"/>
    <w:rsid w:val="00495BEB"/>
    <w:rsid w:val="00495EAE"/>
    <w:rsid w:val="00496036"/>
    <w:rsid w:val="004965A2"/>
    <w:rsid w:val="004965CF"/>
    <w:rsid w:val="004966D2"/>
    <w:rsid w:val="0049691B"/>
    <w:rsid w:val="004969F4"/>
    <w:rsid w:val="00496AFD"/>
    <w:rsid w:val="00496E0B"/>
    <w:rsid w:val="00496E27"/>
    <w:rsid w:val="00496F1E"/>
    <w:rsid w:val="00497347"/>
    <w:rsid w:val="004973D5"/>
    <w:rsid w:val="00497A15"/>
    <w:rsid w:val="00497EC2"/>
    <w:rsid w:val="004A0426"/>
    <w:rsid w:val="004A0C3A"/>
    <w:rsid w:val="004A0DF4"/>
    <w:rsid w:val="004A129C"/>
    <w:rsid w:val="004A12AE"/>
    <w:rsid w:val="004A1A66"/>
    <w:rsid w:val="004A1D79"/>
    <w:rsid w:val="004A1F5C"/>
    <w:rsid w:val="004A23CC"/>
    <w:rsid w:val="004A2479"/>
    <w:rsid w:val="004A26D1"/>
    <w:rsid w:val="004A271A"/>
    <w:rsid w:val="004A2783"/>
    <w:rsid w:val="004A2963"/>
    <w:rsid w:val="004A33D4"/>
    <w:rsid w:val="004A361C"/>
    <w:rsid w:val="004A3A96"/>
    <w:rsid w:val="004A3AC4"/>
    <w:rsid w:val="004A3F87"/>
    <w:rsid w:val="004A4099"/>
    <w:rsid w:val="004A433B"/>
    <w:rsid w:val="004A4EAB"/>
    <w:rsid w:val="004A4FD3"/>
    <w:rsid w:val="004A5191"/>
    <w:rsid w:val="004A539E"/>
    <w:rsid w:val="004A5C17"/>
    <w:rsid w:val="004A5D93"/>
    <w:rsid w:val="004A5E01"/>
    <w:rsid w:val="004A6184"/>
    <w:rsid w:val="004A6745"/>
    <w:rsid w:val="004A67E1"/>
    <w:rsid w:val="004A6BF3"/>
    <w:rsid w:val="004A6E3F"/>
    <w:rsid w:val="004A747B"/>
    <w:rsid w:val="004A7747"/>
    <w:rsid w:val="004A7D03"/>
    <w:rsid w:val="004A7F24"/>
    <w:rsid w:val="004B0FAF"/>
    <w:rsid w:val="004B1470"/>
    <w:rsid w:val="004B1537"/>
    <w:rsid w:val="004B19E9"/>
    <w:rsid w:val="004B1ABE"/>
    <w:rsid w:val="004B1C05"/>
    <w:rsid w:val="004B1CC5"/>
    <w:rsid w:val="004B1F4D"/>
    <w:rsid w:val="004B212D"/>
    <w:rsid w:val="004B231B"/>
    <w:rsid w:val="004B2726"/>
    <w:rsid w:val="004B2876"/>
    <w:rsid w:val="004B288F"/>
    <w:rsid w:val="004B2D9A"/>
    <w:rsid w:val="004B31AF"/>
    <w:rsid w:val="004B321A"/>
    <w:rsid w:val="004B364B"/>
    <w:rsid w:val="004B3939"/>
    <w:rsid w:val="004B3D9C"/>
    <w:rsid w:val="004B417C"/>
    <w:rsid w:val="004B424E"/>
    <w:rsid w:val="004B46DD"/>
    <w:rsid w:val="004B4B97"/>
    <w:rsid w:val="004B4C18"/>
    <w:rsid w:val="004B4C32"/>
    <w:rsid w:val="004B4CCA"/>
    <w:rsid w:val="004B4FE5"/>
    <w:rsid w:val="004B5789"/>
    <w:rsid w:val="004B6222"/>
    <w:rsid w:val="004B68B1"/>
    <w:rsid w:val="004B6950"/>
    <w:rsid w:val="004B69E8"/>
    <w:rsid w:val="004B6B59"/>
    <w:rsid w:val="004B7000"/>
    <w:rsid w:val="004B70E6"/>
    <w:rsid w:val="004B718F"/>
    <w:rsid w:val="004B767B"/>
    <w:rsid w:val="004B78FE"/>
    <w:rsid w:val="004B7AC2"/>
    <w:rsid w:val="004B7B4A"/>
    <w:rsid w:val="004B7CC1"/>
    <w:rsid w:val="004B7E50"/>
    <w:rsid w:val="004C06AF"/>
    <w:rsid w:val="004C0B68"/>
    <w:rsid w:val="004C1066"/>
    <w:rsid w:val="004C1216"/>
    <w:rsid w:val="004C14DE"/>
    <w:rsid w:val="004C1E78"/>
    <w:rsid w:val="004C1EAA"/>
    <w:rsid w:val="004C22B9"/>
    <w:rsid w:val="004C234D"/>
    <w:rsid w:val="004C2E1B"/>
    <w:rsid w:val="004C2EB2"/>
    <w:rsid w:val="004C32F8"/>
    <w:rsid w:val="004C35B1"/>
    <w:rsid w:val="004C3DEF"/>
    <w:rsid w:val="004C3FDD"/>
    <w:rsid w:val="004C4DCF"/>
    <w:rsid w:val="004C5536"/>
    <w:rsid w:val="004C5913"/>
    <w:rsid w:val="004C5AA2"/>
    <w:rsid w:val="004C5E65"/>
    <w:rsid w:val="004C6157"/>
    <w:rsid w:val="004C63A1"/>
    <w:rsid w:val="004C63A8"/>
    <w:rsid w:val="004C677F"/>
    <w:rsid w:val="004C6837"/>
    <w:rsid w:val="004C69BF"/>
    <w:rsid w:val="004C7348"/>
    <w:rsid w:val="004C7565"/>
    <w:rsid w:val="004C77C3"/>
    <w:rsid w:val="004C78D1"/>
    <w:rsid w:val="004C7DB2"/>
    <w:rsid w:val="004D0099"/>
    <w:rsid w:val="004D03E7"/>
    <w:rsid w:val="004D0A41"/>
    <w:rsid w:val="004D15AE"/>
    <w:rsid w:val="004D190A"/>
    <w:rsid w:val="004D1C01"/>
    <w:rsid w:val="004D1C25"/>
    <w:rsid w:val="004D2014"/>
    <w:rsid w:val="004D239D"/>
    <w:rsid w:val="004D28AE"/>
    <w:rsid w:val="004D29A8"/>
    <w:rsid w:val="004D2C1F"/>
    <w:rsid w:val="004D2D07"/>
    <w:rsid w:val="004D2D8F"/>
    <w:rsid w:val="004D2F78"/>
    <w:rsid w:val="004D3205"/>
    <w:rsid w:val="004D373C"/>
    <w:rsid w:val="004D3760"/>
    <w:rsid w:val="004D3859"/>
    <w:rsid w:val="004D3C38"/>
    <w:rsid w:val="004D40A5"/>
    <w:rsid w:val="004D40C8"/>
    <w:rsid w:val="004D421F"/>
    <w:rsid w:val="004D44CD"/>
    <w:rsid w:val="004D488F"/>
    <w:rsid w:val="004D4C9E"/>
    <w:rsid w:val="004D4E96"/>
    <w:rsid w:val="004D4FD4"/>
    <w:rsid w:val="004D55DF"/>
    <w:rsid w:val="004D5947"/>
    <w:rsid w:val="004D5FFD"/>
    <w:rsid w:val="004D62C7"/>
    <w:rsid w:val="004D66A7"/>
    <w:rsid w:val="004D679B"/>
    <w:rsid w:val="004D686E"/>
    <w:rsid w:val="004D6B36"/>
    <w:rsid w:val="004D6C23"/>
    <w:rsid w:val="004D6E2B"/>
    <w:rsid w:val="004D70F3"/>
    <w:rsid w:val="004D7257"/>
    <w:rsid w:val="004D750C"/>
    <w:rsid w:val="004D77FF"/>
    <w:rsid w:val="004D7A76"/>
    <w:rsid w:val="004D7B85"/>
    <w:rsid w:val="004D7E1C"/>
    <w:rsid w:val="004D7E6E"/>
    <w:rsid w:val="004D7FFE"/>
    <w:rsid w:val="004E00D9"/>
    <w:rsid w:val="004E04E8"/>
    <w:rsid w:val="004E0918"/>
    <w:rsid w:val="004E1075"/>
    <w:rsid w:val="004E10E0"/>
    <w:rsid w:val="004E13DE"/>
    <w:rsid w:val="004E1A4C"/>
    <w:rsid w:val="004E1FF6"/>
    <w:rsid w:val="004E2011"/>
    <w:rsid w:val="004E2826"/>
    <w:rsid w:val="004E36D7"/>
    <w:rsid w:val="004E3DAC"/>
    <w:rsid w:val="004E3FDD"/>
    <w:rsid w:val="004E40A7"/>
    <w:rsid w:val="004E4801"/>
    <w:rsid w:val="004E4946"/>
    <w:rsid w:val="004E49CF"/>
    <w:rsid w:val="004E4D4B"/>
    <w:rsid w:val="004E4F95"/>
    <w:rsid w:val="004E508E"/>
    <w:rsid w:val="004E5B01"/>
    <w:rsid w:val="004E5C82"/>
    <w:rsid w:val="004E5F0A"/>
    <w:rsid w:val="004E6F40"/>
    <w:rsid w:val="004E6F69"/>
    <w:rsid w:val="004E7007"/>
    <w:rsid w:val="004E72C6"/>
    <w:rsid w:val="004E764C"/>
    <w:rsid w:val="004E7700"/>
    <w:rsid w:val="004E774F"/>
    <w:rsid w:val="004E7C7B"/>
    <w:rsid w:val="004E7C82"/>
    <w:rsid w:val="004F03DA"/>
    <w:rsid w:val="004F0AFB"/>
    <w:rsid w:val="004F1327"/>
    <w:rsid w:val="004F153A"/>
    <w:rsid w:val="004F1A23"/>
    <w:rsid w:val="004F1BA9"/>
    <w:rsid w:val="004F2A0E"/>
    <w:rsid w:val="004F2C40"/>
    <w:rsid w:val="004F2F8D"/>
    <w:rsid w:val="004F2FBB"/>
    <w:rsid w:val="004F3078"/>
    <w:rsid w:val="004F3A55"/>
    <w:rsid w:val="004F3CF7"/>
    <w:rsid w:val="004F3DAA"/>
    <w:rsid w:val="004F4247"/>
    <w:rsid w:val="004F47C1"/>
    <w:rsid w:val="004F47D7"/>
    <w:rsid w:val="004F498E"/>
    <w:rsid w:val="004F4D10"/>
    <w:rsid w:val="004F5501"/>
    <w:rsid w:val="004F573F"/>
    <w:rsid w:val="004F57A5"/>
    <w:rsid w:val="004F5986"/>
    <w:rsid w:val="004F5A26"/>
    <w:rsid w:val="004F5C79"/>
    <w:rsid w:val="004F5D66"/>
    <w:rsid w:val="004F5F1C"/>
    <w:rsid w:val="004F61C9"/>
    <w:rsid w:val="004F6425"/>
    <w:rsid w:val="004F66F0"/>
    <w:rsid w:val="004F6C7F"/>
    <w:rsid w:val="004F6FA4"/>
    <w:rsid w:val="004F7116"/>
    <w:rsid w:val="004F74E0"/>
    <w:rsid w:val="004F769E"/>
    <w:rsid w:val="004F7B30"/>
    <w:rsid w:val="004F7B36"/>
    <w:rsid w:val="004F7B70"/>
    <w:rsid w:val="004F7CA3"/>
    <w:rsid w:val="004F7D9E"/>
    <w:rsid w:val="0050019E"/>
    <w:rsid w:val="00500732"/>
    <w:rsid w:val="0050101D"/>
    <w:rsid w:val="005010C1"/>
    <w:rsid w:val="005012DC"/>
    <w:rsid w:val="005019B6"/>
    <w:rsid w:val="00501A35"/>
    <w:rsid w:val="0050225F"/>
    <w:rsid w:val="00502327"/>
    <w:rsid w:val="005024F2"/>
    <w:rsid w:val="00502C6F"/>
    <w:rsid w:val="00502EF6"/>
    <w:rsid w:val="005039C2"/>
    <w:rsid w:val="00504107"/>
    <w:rsid w:val="0050424B"/>
    <w:rsid w:val="0050444A"/>
    <w:rsid w:val="0050446C"/>
    <w:rsid w:val="00504619"/>
    <w:rsid w:val="0050507C"/>
    <w:rsid w:val="00506857"/>
    <w:rsid w:val="00506AC0"/>
    <w:rsid w:val="00506EA9"/>
    <w:rsid w:val="0050734A"/>
    <w:rsid w:val="00507E3D"/>
    <w:rsid w:val="005102E3"/>
    <w:rsid w:val="005103B8"/>
    <w:rsid w:val="00510442"/>
    <w:rsid w:val="005108BB"/>
    <w:rsid w:val="00510CA3"/>
    <w:rsid w:val="005120F9"/>
    <w:rsid w:val="005124DF"/>
    <w:rsid w:val="005132D0"/>
    <w:rsid w:val="00513899"/>
    <w:rsid w:val="00513B42"/>
    <w:rsid w:val="0051486A"/>
    <w:rsid w:val="00514CB1"/>
    <w:rsid w:val="005150F1"/>
    <w:rsid w:val="005152C3"/>
    <w:rsid w:val="00515372"/>
    <w:rsid w:val="005154C0"/>
    <w:rsid w:val="00515518"/>
    <w:rsid w:val="005156CF"/>
    <w:rsid w:val="0051587E"/>
    <w:rsid w:val="00515EC8"/>
    <w:rsid w:val="005164E8"/>
    <w:rsid w:val="00516B00"/>
    <w:rsid w:val="0051706F"/>
    <w:rsid w:val="00517361"/>
    <w:rsid w:val="00517710"/>
    <w:rsid w:val="0051775C"/>
    <w:rsid w:val="00517A3E"/>
    <w:rsid w:val="00517AA0"/>
    <w:rsid w:val="00517AA1"/>
    <w:rsid w:val="00517DAC"/>
    <w:rsid w:val="00517FA0"/>
    <w:rsid w:val="005201AD"/>
    <w:rsid w:val="0052084C"/>
    <w:rsid w:val="00520954"/>
    <w:rsid w:val="00520B3E"/>
    <w:rsid w:val="00521380"/>
    <w:rsid w:val="00521782"/>
    <w:rsid w:val="00521A68"/>
    <w:rsid w:val="00521AFE"/>
    <w:rsid w:val="00521B90"/>
    <w:rsid w:val="00521C0A"/>
    <w:rsid w:val="00521D77"/>
    <w:rsid w:val="0052217F"/>
    <w:rsid w:val="00522C0C"/>
    <w:rsid w:val="005235FE"/>
    <w:rsid w:val="00523D11"/>
    <w:rsid w:val="005242AF"/>
    <w:rsid w:val="00524480"/>
    <w:rsid w:val="00524585"/>
    <w:rsid w:val="005246E6"/>
    <w:rsid w:val="005246ED"/>
    <w:rsid w:val="00524804"/>
    <w:rsid w:val="00524E83"/>
    <w:rsid w:val="00525078"/>
    <w:rsid w:val="0052525F"/>
    <w:rsid w:val="00525A91"/>
    <w:rsid w:val="00525F79"/>
    <w:rsid w:val="00526732"/>
    <w:rsid w:val="00526D27"/>
    <w:rsid w:val="005275BA"/>
    <w:rsid w:val="005277F1"/>
    <w:rsid w:val="005278AD"/>
    <w:rsid w:val="005278B0"/>
    <w:rsid w:val="00527959"/>
    <w:rsid w:val="00527BB3"/>
    <w:rsid w:val="00527C37"/>
    <w:rsid w:val="0053010F"/>
    <w:rsid w:val="0053016C"/>
    <w:rsid w:val="005301C1"/>
    <w:rsid w:val="00530260"/>
    <w:rsid w:val="005302DE"/>
    <w:rsid w:val="00530307"/>
    <w:rsid w:val="00530626"/>
    <w:rsid w:val="00530913"/>
    <w:rsid w:val="00530AC5"/>
    <w:rsid w:val="00530C15"/>
    <w:rsid w:val="005314BC"/>
    <w:rsid w:val="005316F8"/>
    <w:rsid w:val="0053187C"/>
    <w:rsid w:val="00531F73"/>
    <w:rsid w:val="005326BB"/>
    <w:rsid w:val="00532BF5"/>
    <w:rsid w:val="00532C99"/>
    <w:rsid w:val="00532E21"/>
    <w:rsid w:val="00532F8D"/>
    <w:rsid w:val="0053317D"/>
    <w:rsid w:val="00533211"/>
    <w:rsid w:val="00533275"/>
    <w:rsid w:val="005332B3"/>
    <w:rsid w:val="00533414"/>
    <w:rsid w:val="00533685"/>
    <w:rsid w:val="00533EEB"/>
    <w:rsid w:val="00534574"/>
    <w:rsid w:val="00534B41"/>
    <w:rsid w:val="00534E54"/>
    <w:rsid w:val="00535A95"/>
    <w:rsid w:val="00535D06"/>
    <w:rsid w:val="00535D13"/>
    <w:rsid w:val="00536158"/>
    <w:rsid w:val="00536393"/>
    <w:rsid w:val="0053661F"/>
    <w:rsid w:val="00536F5E"/>
    <w:rsid w:val="0053721A"/>
    <w:rsid w:val="00537444"/>
    <w:rsid w:val="00540199"/>
    <w:rsid w:val="0054034D"/>
    <w:rsid w:val="005409F5"/>
    <w:rsid w:val="00540AFA"/>
    <w:rsid w:val="00540B96"/>
    <w:rsid w:val="00540DEF"/>
    <w:rsid w:val="00540F91"/>
    <w:rsid w:val="0054179A"/>
    <w:rsid w:val="005418D4"/>
    <w:rsid w:val="00541D65"/>
    <w:rsid w:val="0054233B"/>
    <w:rsid w:val="005426AA"/>
    <w:rsid w:val="005426F0"/>
    <w:rsid w:val="005427A8"/>
    <w:rsid w:val="005429B1"/>
    <w:rsid w:val="0054319A"/>
    <w:rsid w:val="0054334C"/>
    <w:rsid w:val="00543AB4"/>
    <w:rsid w:val="005446D0"/>
    <w:rsid w:val="00544AA7"/>
    <w:rsid w:val="005455DD"/>
    <w:rsid w:val="0054626E"/>
    <w:rsid w:val="005464E8"/>
    <w:rsid w:val="005466E1"/>
    <w:rsid w:val="005466F5"/>
    <w:rsid w:val="0054689E"/>
    <w:rsid w:val="00546D65"/>
    <w:rsid w:val="00546E06"/>
    <w:rsid w:val="005473DC"/>
    <w:rsid w:val="00547730"/>
    <w:rsid w:val="0054783D"/>
    <w:rsid w:val="00547892"/>
    <w:rsid w:val="00547A25"/>
    <w:rsid w:val="00547AD1"/>
    <w:rsid w:val="00547C01"/>
    <w:rsid w:val="00547C9F"/>
    <w:rsid w:val="00547E52"/>
    <w:rsid w:val="0055019C"/>
    <w:rsid w:val="00550A00"/>
    <w:rsid w:val="00550ACA"/>
    <w:rsid w:val="00550C82"/>
    <w:rsid w:val="00550D70"/>
    <w:rsid w:val="00551383"/>
    <w:rsid w:val="00551627"/>
    <w:rsid w:val="00551EAD"/>
    <w:rsid w:val="0055256A"/>
    <w:rsid w:val="00553603"/>
    <w:rsid w:val="00553740"/>
    <w:rsid w:val="00553C2B"/>
    <w:rsid w:val="00553D88"/>
    <w:rsid w:val="00554475"/>
    <w:rsid w:val="0055456E"/>
    <w:rsid w:val="00554611"/>
    <w:rsid w:val="005549EA"/>
    <w:rsid w:val="00554E5D"/>
    <w:rsid w:val="0055506A"/>
    <w:rsid w:val="00555362"/>
    <w:rsid w:val="005555DF"/>
    <w:rsid w:val="005559E7"/>
    <w:rsid w:val="005562AC"/>
    <w:rsid w:val="00556383"/>
    <w:rsid w:val="00556E3B"/>
    <w:rsid w:val="00556EBF"/>
    <w:rsid w:val="005572B8"/>
    <w:rsid w:val="00557602"/>
    <w:rsid w:val="00557E3C"/>
    <w:rsid w:val="005602F4"/>
    <w:rsid w:val="00560601"/>
    <w:rsid w:val="00560657"/>
    <w:rsid w:val="00560AAC"/>
    <w:rsid w:val="00561051"/>
    <w:rsid w:val="0056172A"/>
    <w:rsid w:val="005621F2"/>
    <w:rsid w:val="0056233E"/>
    <w:rsid w:val="005623AD"/>
    <w:rsid w:val="005624CA"/>
    <w:rsid w:val="00562592"/>
    <w:rsid w:val="00562631"/>
    <w:rsid w:val="00563338"/>
    <w:rsid w:val="005638DE"/>
    <w:rsid w:val="00564103"/>
    <w:rsid w:val="005646C7"/>
    <w:rsid w:val="005647F7"/>
    <w:rsid w:val="005648C3"/>
    <w:rsid w:val="00564B06"/>
    <w:rsid w:val="00564B98"/>
    <w:rsid w:val="00564D5F"/>
    <w:rsid w:val="005650AA"/>
    <w:rsid w:val="005657C3"/>
    <w:rsid w:val="005657FA"/>
    <w:rsid w:val="00565844"/>
    <w:rsid w:val="0056589C"/>
    <w:rsid w:val="00565AB9"/>
    <w:rsid w:val="00565DDA"/>
    <w:rsid w:val="00566352"/>
    <w:rsid w:val="00566430"/>
    <w:rsid w:val="0056650A"/>
    <w:rsid w:val="00566B61"/>
    <w:rsid w:val="00567097"/>
    <w:rsid w:val="00567244"/>
    <w:rsid w:val="00567371"/>
    <w:rsid w:val="00567A77"/>
    <w:rsid w:val="00567AC0"/>
    <w:rsid w:val="00567CEE"/>
    <w:rsid w:val="0057033A"/>
    <w:rsid w:val="0057074F"/>
    <w:rsid w:val="00570DAE"/>
    <w:rsid w:val="00570E7F"/>
    <w:rsid w:val="0057165A"/>
    <w:rsid w:val="005721D6"/>
    <w:rsid w:val="005723E7"/>
    <w:rsid w:val="0057245A"/>
    <w:rsid w:val="0057305C"/>
    <w:rsid w:val="00573603"/>
    <w:rsid w:val="00573E38"/>
    <w:rsid w:val="00574077"/>
    <w:rsid w:val="00574731"/>
    <w:rsid w:val="00574919"/>
    <w:rsid w:val="00574C14"/>
    <w:rsid w:val="00574C99"/>
    <w:rsid w:val="00574D1C"/>
    <w:rsid w:val="0057520B"/>
    <w:rsid w:val="005752AA"/>
    <w:rsid w:val="0057543A"/>
    <w:rsid w:val="005756A0"/>
    <w:rsid w:val="00575957"/>
    <w:rsid w:val="00575A70"/>
    <w:rsid w:val="00575A94"/>
    <w:rsid w:val="00575E62"/>
    <w:rsid w:val="00575FB8"/>
    <w:rsid w:val="005760D5"/>
    <w:rsid w:val="00576394"/>
    <w:rsid w:val="005770E6"/>
    <w:rsid w:val="00577BEF"/>
    <w:rsid w:val="00580119"/>
    <w:rsid w:val="005802DF"/>
    <w:rsid w:val="005803AE"/>
    <w:rsid w:val="00580699"/>
    <w:rsid w:val="00580F43"/>
    <w:rsid w:val="00581168"/>
    <w:rsid w:val="00581B83"/>
    <w:rsid w:val="00581C31"/>
    <w:rsid w:val="00581DDA"/>
    <w:rsid w:val="00581E66"/>
    <w:rsid w:val="00581ED4"/>
    <w:rsid w:val="005821C2"/>
    <w:rsid w:val="005823B2"/>
    <w:rsid w:val="005823FF"/>
    <w:rsid w:val="005824B7"/>
    <w:rsid w:val="005825E5"/>
    <w:rsid w:val="00582896"/>
    <w:rsid w:val="00582931"/>
    <w:rsid w:val="00582EF3"/>
    <w:rsid w:val="005834E7"/>
    <w:rsid w:val="005836B9"/>
    <w:rsid w:val="00583A8B"/>
    <w:rsid w:val="00583E43"/>
    <w:rsid w:val="00584718"/>
    <w:rsid w:val="0058498D"/>
    <w:rsid w:val="00584AF9"/>
    <w:rsid w:val="00584BCD"/>
    <w:rsid w:val="00584D00"/>
    <w:rsid w:val="00584E2F"/>
    <w:rsid w:val="0058505B"/>
    <w:rsid w:val="005858A7"/>
    <w:rsid w:val="00585950"/>
    <w:rsid w:val="00585A47"/>
    <w:rsid w:val="00585BF9"/>
    <w:rsid w:val="00586B5F"/>
    <w:rsid w:val="005870EC"/>
    <w:rsid w:val="0058739F"/>
    <w:rsid w:val="00587665"/>
    <w:rsid w:val="00587E09"/>
    <w:rsid w:val="00590644"/>
    <w:rsid w:val="00590649"/>
    <w:rsid w:val="00590887"/>
    <w:rsid w:val="00590893"/>
    <w:rsid w:val="00590F18"/>
    <w:rsid w:val="005914AD"/>
    <w:rsid w:val="005915E0"/>
    <w:rsid w:val="005916AB"/>
    <w:rsid w:val="005917C6"/>
    <w:rsid w:val="00591820"/>
    <w:rsid w:val="00591852"/>
    <w:rsid w:val="00591A7E"/>
    <w:rsid w:val="00591BDA"/>
    <w:rsid w:val="00592A94"/>
    <w:rsid w:val="00593342"/>
    <w:rsid w:val="00593476"/>
    <w:rsid w:val="00593BFC"/>
    <w:rsid w:val="00593F4F"/>
    <w:rsid w:val="00593F85"/>
    <w:rsid w:val="0059459E"/>
    <w:rsid w:val="005947B0"/>
    <w:rsid w:val="00594A09"/>
    <w:rsid w:val="00594F75"/>
    <w:rsid w:val="0059520B"/>
    <w:rsid w:val="005953A3"/>
    <w:rsid w:val="005954E6"/>
    <w:rsid w:val="0059553B"/>
    <w:rsid w:val="005959FD"/>
    <w:rsid w:val="00595B4E"/>
    <w:rsid w:val="00595D40"/>
    <w:rsid w:val="00595EAD"/>
    <w:rsid w:val="00595F78"/>
    <w:rsid w:val="00595FCD"/>
    <w:rsid w:val="005960D0"/>
    <w:rsid w:val="0059697A"/>
    <w:rsid w:val="00596C7C"/>
    <w:rsid w:val="00596EB8"/>
    <w:rsid w:val="005972D0"/>
    <w:rsid w:val="005976C0"/>
    <w:rsid w:val="00597A76"/>
    <w:rsid w:val="00597C72"/>
    <w:rsid w:val="005A0080"/>
    <w:rsid w:val="005A0345"/>
    <w:rsid w:val="005A0383"/>
    <w:rsid w:val="005A0749"/>
    <w:rsid w:val="005A0EFF"/>
    <w:rsid w:val="005A1002"/>
    <w:rsid w:val="005A1144"/>
    <w:rsid w:val="005A1331"/>
    <w:rsid w:val="005A1567"/>
    <w:rsid w:val="005A18C0"/>
    <w:rsid w:val="005A1B6F"/>
    <w:rsid w:val="005A1D58"/>
    <w:rsid w:val="005A1F4A"/>
    <w:rsid w:val="005A20A1"/>
    <w:rsid w:val="005A2A39"/>
    <w:rsid w:val="005A2FDC"/>
    <w:rsid w:val="005A40C3"/>
    <w:rsid w:val="005A42E9"/>
    <w:rsid w:val="005A551B"/>
    <w:rsid w:val="005A55D8"/>
    <w:rsid w:val="005A5B46"/>
    <w:rsid w:val="005A5CD7"/>
    <w:rsid w:val="005A6684"/>
    <w:rsid w:val="005A6FF6"/>
    <w:rsid w:val="005A70B8"/>
    <w:rsid w:val="005A7267"/>
    <w:rsid w:val="005A75D8"/>
    <w:rsid w:val="005A7DE1"/>
    <w:rsid w:val="005B05A7"/>
    <w:rsid w:val="005B06BF"/>
    <w:rsid w:val="005B08FE"/>
    <w:rsid w:val="005B0C8B"/>
    <w:rsid w:val="005B0D75"/>
    <w:rsid w:val="005B0D8D"/>
    <w:rsid w:val="005B0ECC"/>
    <w:rsid w:val="005B102D"/>
    <w:rsid w:val="005B11D6"/>
    <w:rsid w:val="005B1372"/>
    <w:rsid w:val="005B15E2"/>
    <w:rsid w:val="005B169E"/>
    <w:rsid w:val="005B17E7"/>
    <w:rsid w:val="005B1C40"/>
    <w:rsid w:val="005B1DC5"/>
    <w:rsid w:val="005B1E81"/>
    <w:rsid w:val="005B1E92"/>
    <w:rsid w:val="005B204A"/>
    <w:rsid w:val="005B22B1"/>
    <w:rsid w:val="005B2771"/>
    <w:rsid w:val="005B298D"/>
    <w:rsid w:val="005B2B9A"/>
    <w:rsid w:val="005B2CA9"/>
    <w:rsid w:val="005B3166"/>
    <w:rsid w:val="005B3B26"/>
    <w:rsid w:val="005B3C49"/>
    <w:rsid w:val="005B40BF"/>
    <w:rsid w:val="005B4296"/>
    <w:rsid w:val="005B450F"/>
    <w:rsid w:val="005B4D85"/>
    <w:rsid w:val="005B4E68"/>
    <w:rsid w:val="005B533E"/>
    <w:rsid w:val="005B570B"/>
    <w:rsid w:val="005B594F"/>
    <w:rsid w:val="005B5F16"/>
    <w:rsid w:val="005B6382"/>
    <w:rsid w:val="005B65A6"/>
    <w:rsid w:val="005B6AE4"/>
    <w:rsid w:val="005B6CCF"/>
    <w:rsid w:val="005B6CEC"/>
    <w:rsid w:val="005B730B"/>
    <w:rsid w:val="005B73A6"/>
    <w:rsid w:val="005B7784"/>
    <w:rsid w:val="005B783F"/>
    <w:rsid w:val="005B7B15"/>
    <w:rsid w:val="005B7BB3"/>
    <w:rsid w:val="005B7C61"/>
    <w:rsid w:val="005B7F99"/>
    <w:rsid w:val="005C0024"/>
    <w:rsid w:val="005C0550"/>
    <w:rsid w:val="005C0CD7"/>
    <w:rsid w:val="005C1021"/>
    <w:rsid w:val="005C1D5A"/>
    <w:rsid w:val="005C2024"/>
    <w:rsid w:val="005C2361"/>
    <w:rsid w:val="005C2B5A"/>
    <w:rsid w:val="005C2E8A"/>
    <w:rsid w:val="005C2F54"/>
    <w:rsid w:val="005C2F59"/>
    <w:rsid w:val="005C3439"/>
    <w:rsid w:val="005C3851"/>
    <w:rsid w:val="005C3A1E"/>
    <w:rsid w:val="005C3A2F"/>
    <w:rsid w:val="005C3CC7"/>
    <w:rsid w:val="005C3DDE"/>
    <w:rsid w:val="005C432C"/>
    <w:rsid w:val="005C43D8"/>
    <w:rsid w:val="005C455E"/>
    <w:rsid w:val="005C4691"/>
    <w:rsid w:val="005C46C7"/>
    <w:rsid w:val="005C4938"/>
    <w:rsid w:val="005C52D2"/>
    <w:rsid w:val="005C54FB"/>
    <w:rsid w:val="005C550F"/>
    <w:rsid w:val="005C559C"/>
    <w:rsid w:val="005C57E7"/>
    <w:rsid w:val="005C59D7"/>
    <w:rsid w:val="005C5A92"/>
    <w:rsid w:val="005C5CE5"/>
    <w:rsid w:val="005C5DDC"/>
    <w:rsid w:val="005C63FB"/>
    <w:rsid w:val="005C6437"/>
    <w:rsid w:val="005C6705"/>
    <w:rsid w:val="005C6869"/>
    <w:rsid w:val="005C6DF1"/>
    <w:rsid w:val="005C71B8"/>
    <w:rsid w:val="005C72CF"/>
    <w:rsid w:val="005C74FE"/>
    <w:rsid w:val="005C7701"/>
    <w:rsid w:val="005C78A6"/>
    <w:rsid w:val="005C7FD4"/>
    <w:rsid w:val="005D0150"/>
    <w:rsid w:val="005D036B"/>
    <w:rsid w:val="005D0491"/>
    <w:rsid w:val="005D061B"/>
    <w:rsid w:val="005D0F78"/>
    <w:rsid w:val="005D1244"/>
    <w:rsid w:val="005D1783"/>
    <w:rsid w:val="005D198A"/>
    <w:rsid w:val="005D19F4"/>
    <w:rsid w:val="005D1A14"/>
    <w:rsid w:val="005D1BDA"/>
    <w:rsid w:val="005D1C6A"/>
    <w:rsid w:val="005D1EB9"/>
    <w:rsid w:val="005D251F"/>
    <w:rsid w:val="005D2911"/>
    <w:rsid w:val="005D2B84"/>
    <w:rsid w:val="005D2FA0"/>
    <w:rsid w:val="005D3230"/>
    <w:rsid w:val="005D32FC"/>
    <w:rsid w:val="005D3C25"/>
    <w:rsid w:val="005D3C3E"/>
    <w:rsid w:val="005D3C8F"/>
    <w:rsid w:val="005D3CAC"/>
    <w:rsid w:val="005D3F9E"/>
    <w:rsid w:val="005D474E"/>
    <w:rsid w:val="005D47D6"/>
    <w:rsid w:val="005D4AEC"/>
    <w:rsid w:val="005D4C33"/>
    <w:rsid w:val="005D5411"/>
    <w:rsid w:val="005D55AF"/>
    <w:rsid w:val="005D56D8"/>
    <w:rsid w:val="005D5ADE"/>
    <w:rsid w:val="005D5CFD"/>
    <w:rsid w:val="005D5DDF"/>
    <w:rsid w:val="005D6682"/>
    <w:rsid w:val="005D7022"/>
    <w:rsid w:val="005D74DC"/>
    <w:rsid w:val="005D7AF1"/>
    <w:rsid w:val="005D7C4D"/>
    <w:rsid w:val="005E00C3"/>
    <w:rsid w:val="005E01CE"/>
    <w:rsid w:val="005E059C"/>
    <w:rsid w:val="005E061C"/>
    <w:rsid w:val="005E1122"/>
    <w:rsid w:val="005E14E2"/>
    <w:rsid w:val="005E17E1"/>
    <w:rsid w:val="005E1CE0"/>
    <w:rsid w:val="005E2488"/>
    <w:rsid w:val="005E2965"/>
    <w:rsid w:val="005E29FE"/>
    <w:rsid w:val="005E3279"/>
    <w:rsid w:val="005E3658"/>
    <w:rsid w:val="005E3665"/>
    <w:rsid w:val="005E3B76"/>
    <w:rsid w:val="005E3C5B"/>
    <w:rsid w:val="005E3DAB"/>
    <w:rsid w:val="005E432E"/>
    <w:rsid w:val="005E443F"/>
    <w:rsid w:val="005E4482"/>
    <w:rsid w:val="005E489D"/>
    <w:rsid w:val="005E4B4C"/>
    <w:rsid w:val="005E4EF9"/>
    <w:rsid w:val="005E4F5F"/>
    <w:rsid w:val="005E56DB"/>
    <w:rsid w:val="005E58E6"/>
    <w:rsid w:val="005E5BEE"/>
    <w:rsid w:val="005E5D34"/>
    <w:rsid w:val="005E5DD1"/>
    <w:rsid w:val="005E6028"/>
    <w:rsid w:val="005E6111"/>
    <w:rsid w:val="005E6139"/>
    <w:rsid w:val="005E6670"/>
    <w:rsid w:val="005E6D89"/>
    <w:rsid w:val="005E70C5"/>
    <w:rsid w:val="005E717D"/>
    <w:rsid w:val="005E71E3"/>
    <w:rsid w:val="005E76A9"/>
    <w:rsid w:val="005E7E81"/>
    <w:rsid w:val="005F00A0"/>
    <w:rsid w:val="005F0284"/>
    <w:rsid w:val="005F0ED5"/>
    <w:rsid w:val="005F10D9"/>
    <w:rsid w:val="005F122D"/>
    <w:rsid w:val="005F1AB7"/>
    <w:rsid w:val="005F1B69"/>
    <w:rsid w:val="005F20B6"/>
    <w:rsid w:val="005F28D1"/>
    <w:rsid w:val="005F3117"/>
    <w:rsid w:val="005F3253"/>
    <w:rsid w:val="005F3699"/>
    <w:rsid w:val="005F3B6E"/>
    <w:rsid w:val="005F3C2C"/>
    <w:rsid w:val="005F3D37"/>
    <w:rsid w:val="005F4142"/>
    <w:rsid w:val="005F44F6"/>
    <w:rsid w:val="005F4A46"/>
    <w:rsid w:val="005F4FBD"/>
    <w:rsid w:val="005F5947"/>
    <w:rsid w:val="005F5CDE"/>
    <w:rsid w:val="005F5F57"/>
    <w:rsid w:val="005F604F"/>
    <w:rsid w:val="005F65E9"/>
    <w:rsid w:val="005F725C"/>
    <w:rsid w:val="005F7461"/>
    <w:rsid w:val="005F7CC9"/>
    <w:rsid w:val="005F7DC3"/>
    <w:rsid w:val="0060095C"/>
    <w:rsid w:val="00600D2D"/>
    <w:rsid w:val="006010D1"/>
    <w:rsid w:val="0060155C"/>
    <w:rsid w:val="00601575"/>
    <w:rsid w:val="00601633"/>
    <w:rsid w:val="0060168C"/>
    <w:rsid w:val="0060174C"/>
    <w:rsid w:val="0060185D"/>
    <w:rsid w:val="00601A8B"/>
    <w:rsid w:val="00601B40"/>
    <w:rsid w:val="00601BB8"/>
    <w:rsid w:val="00602F8A"/>
    <w:rsid w:val="00603231"/>
    <w:rsid w:val="00603320"/>
    <w:rsid w:val="006033F8"/>
    <w:rsid w:val="00603611"/>
    <w:rsid w:val="00603E0C"/>
    <w:rsid w:val="00604047"/>
    <w:rsid w:val="0060458F"/>
    <w:rsid w:val="00604C29"/>
    <w:rsid w:val="00604CD9"/>
    <w:rsid w:val="00604FEB"/>
    <w:rsid w:val="006054D8"/>
    <w:rsid w:val="00605B1E"/>
    <w:rsid w:val="00605B80"/>
    <w:rsid w:val="00605E84"/>
    <w:rsid w:val="00606123"/>
    <w:rsid w:val="006062A9"/>
    <w:rsid w:val="006063D7"/>
    <w:rsid w:val="00606749"/>
    <w:rsid w:val="00606A05"/>
    <w:rsid w:val="00606B64"/>
    <w:rsid w:val="00606BD8"/>
    <w:rsid w:val="00606E02"/>
    <w:rsid w:val="00606FF2"/>
    <w:rsid w:val="006070C5"/>
    <w:rsid w:val="00607D19"/>
    <w:rsid w:val="0061038C"/>
    <w:rsid w:val="0061047D"/>
    <w:rsid w:val="0061079F"/>
    <w:rsid w:val="00610C4F"/>
    <w:rsid w:val="00610D81"/>
    <w:rsid w:val="00610EC1"/>
    <w:rsid w:val="00611224"/>
    <w:rsid w:val="0061151C"/>
    <w:rsid w:val="00611C28"/>
    <w:rsid w:val="00611C52"/>
    <w:rsid w:val="006123E4"/>
    <w:rsid w:val="006126AD"/>
    <w:rsid w:val="006129F5"/>
    <w:rsid w:val="00612D4E"/>
    <w:rsid w:val="006133C0"/>
    <w:rsid w:val="00613429"/>
    <w:rsid w:val="00613BB2"/>
    <w:rsid w:val="0061400E"/>
    <w:rsid w:val="00614549"/>
    <w:rsid w:val="00614833"/>
    <w:rsid w:val="00614995"/>
    <w:rsid w:val="00614997"/>
    <w:rsid w:val="006149D7"/>
    <w:rsid w:val="00614F9F"/>
    <w:rsid w:val="0061522B"/>
    <w:rsid w:val="0061550B"/>
    <w:rsid w:val="00615679"/>
    <w:rsid w:val="00615701"/>
    <w:rsid w:val="00615932"/>
    <w:rsid w:val="0061597A"/>
    <w:rsid w:val="006160ED"/>
    <w:rsid w:val="00616330"/>
    <w:rsid w:val="006163C4"/>
    <w:rsid w:val="006167A4"/>
    <w:rsid w:val="0061695A"/>
    <w:rsid w:val="00616A35"/>
    <w:rsid w:val="00616C36"/>
    <w:rsid w:val="00616D4C"/>
    <w:rsid w:val="00616F28"/>
    <w:rsid w:val="0061707B"/>
    <w:rsid w:val="006170FF"/>
    <w:rsid w:val="0061725F"/>
    <w:rsid w:val="00617520"/>
    <w:rsid w:val="0061754B"/>
    <w:rsid w:val="0061773D"/>
    <w:rsid w:val="006177FD"/>
    <w:rsid w:val="00617BA7"/>
    <w:rsid w:val="006207FB"/>
    <w:rsid w:val="00620892"/>
    <w:rsid w:val="00620B12"/>
    <w:rsid w:val="00620C40"/>
    <w:rsid w:val="00620C8A"/>
    <w:rsid w:val="0062120F"/>
    <w:rsid w:val="006214E8"/>
    <w:rsid w:val="00621B29"/>
    <w:rsid w:val="00621CC7"/>
    <w:rsid w:val="0062227B"/>
    <w:rsid w:val="00622DC4"/>
    <w:rsid w:val="006233B3"/>
    <w:rsid w:val="00623837"/>
    <w:rsid w:val="0062384C"/>
    <w:rsid w:val="00623B30"/>
    <w:rsid w:val="0062435D"/>
    <w:rsid w:val="00624972"/>
    <w:rsid w:val="00624A09"/>
    <w:rsid w:val="00624C3B"/>
    <w:rsid w:val="00624D96"/>
    <w:rsid w:val="0062508B"/>
    <w:rsid w:val="006254FC"/>
    <w:rsid w:val="00625620"/>
    <w:rsid w:val="00625B1C"/>
    <w:rsid w:val="00625C58"/>
    <w:rsid w:val="0062671C"/>
    <w:rsid w:val="00626AA9"/>
    <w:rsid w:val="00626E6A"/>
    <w:rsid w:val="00627628"/>
    <w:rsid w:val="006276CF"/>
    <w:rsid w:val="0062790E"/>
    <w:rsid w:val="00627D43"/>
    <w:rsid w:val="00630820"/>
    <w:rsid w:val="0063096B"/>
    <w:rsid w:val="00630B6C"/>
    <w:rsid w:val="00630B9E"/>
    <w:rsid w:val="006313FF"/>
    <w:rsid w:val="00631CA5"/>
    <w:rsid w:val="006321C0"/>
    <w:rsid w:val="00632378"/>
    <w:rsid w:val="006325AA"/>
    <w:rsid w:val="006326BA"/>
    <w:rsid w:val="006328ED"/>
    <w:rsid w:val="006329B3"/>
    <w:rsid w:val="006331B1"/>
    <w:rsid w:val="00633455"/>
    <w:rsid w:val="0063373A"/>
    <w:rsid w:val="00633E8F"/>
    <w:rsid w:val="00634150"/>
    <w:rsid w:val="006345B4"/>
    <w:rsid w:val="00634835"/>
    <w:rsid w:val="00634E9D"/>
    <w:rsid w:val="0063545B"/>
    <w:rsid w:val="00635493"/>
    <w:rsid w:val="006355C8"/>
    <w:rsid w:val="006357A1"/>
    <w:rsid w:val="006359BF"/>
    <w:rsid w:val="00635C29"/>
    <w:rsid w:val="006368A2"/>
    <w:rsid w:val="00636BA7"/>
    <w:rsid w:val="00636BAF"/>
    <w:rsid w:val="00636C73"/>
    <w:rsid w:val="00636CDF"/>
    <w:rsid w:val="00637625"/>
    <w:rsid w:val="006376C8"/>
    <w:rsid w:val="006377C7"/>
    <w:rsid w:val="00637D41"/>
    <w:rsid w:val="00637F6E"/>
    <w:rsid w:val="00640138"/>
    <w:rsid w:val="006401DF"/>
    <w:rsid w:val="006401E6"/>
    <w:rsid w:val="00640891"/>
    <w:rsid w:val="00640DA2"/>
    <w:rsid w:val="00641844"/>
    <w:rsid w:val="00641B09"/>
    <w:rsid w:val="00642E91"/>
    <w:rsid w:val="0064329D"/>
    <w:rsid w:val="00643DBE"/>
    <w:rsid w:val="00643E22"/>
    <w:rsid w:val="00643E2C"/>
    <w:rsid w:val="00644A80"/>
    <w:rsid w:val="00645078"/>
    <w:rsid w:val="006454F9"/>
    <w:rsid w:val="00645564"/>
    <w:rsid w:val="00645623"/>
    <w:rsid w:val="006457E7"/>
    <w:rsid w:val="00645E8E"/>
    <w:rsid w:val="00646AEE"/>
    <w:rsid w:val="00646C6A"/>
    <w:rsid w:val="00646F54"/>
    <w:rsid w:val="00647104"/>
    <w:rsid w:val="00647A93"/>
    <w:rsid w:val="00647B10"/>
    <w:rsid w:val="00647D6B"/>
    <w:rsid w:val="00650233"/>
    <w:rsid w:val="00650759"/>
    <w:rsid w:val="00650A1C"/>
    <w:rsid w:val="0065120B"/>
    <w:rsid w:val="00651432"/>
    <w:rsid w:val="00651889"/>
    <w:rsid w:val="006520EB"/>
    <w:rsid w:val="00652265"/>
    <w:rsid w:val="00652306"/>
    <w:rsid w:val="006529F7"/>
    <w:rsid w:val="00652C26"/>
    <w:rsid w:val="00652E98"/>
    <w:rsid w:val="0065309E"/>
    <w:rsid w:val="00653750"/>
    <w:rsid w:val="0065458B"/>
    <w:rsid w:val="0065464B"/>
    <w:rsid w:val="00654A70"/>
    <w:rsid w:val="00654F21"/>
    <w:rsid w:val="006552C3"/>
    <w:rsid w:val="00655A3B"/>
    <w:rsid w:val="00655A4F"/>
    <w:rsid w:val="0065621B"/>
    <w:rsid w:val="006563E1"/>
    <w:rsid w:val="0065649C"/>
    <w:rsid w:val="006565CB"/>
    <w:rsid w:val="00656E3D"/>
    <w:rsid w:val="0065736E"/>
    <w:rsid w:val="006575AB"/>
    <w:rsid w:val="0066092B"/>
    <w:rsid w:val="00661340"/>
    <w:rsid w:val="006613F3"/>
    <w:rsid w:val="006615ED"/>
    <w:rsid w:val="0066172E"/>
    <w:rsid w:val="0066191A"/>
    <w:rsid w:val="00661B06"/>
    <w:rsid w:val="00661E78"/>
    <w:rsid w:val="00662721"/>
    <w:rsid w:val="006629AD"/>
    <w:rsid w:val="00662A60"/>
    <w:rsid w:val="00662CF5"/>
    <w:rsid w:val="00662DB7"/>
    <w:rsid w:val="006631E0"/>
    <w:rsid w:val="00663CC0"/>
    <w:rsid w:val="00664814"/>
    <w:rsid w:val="00664AD2"/>
    <w:rsid w:val="0066520E"/>
    <w:rsid w:val="006652DB"/>
    <w:rsid w:val="00665415"/>
    <w:rsid w:val="00665523"/>
    <w:rsid w:val="006655C6"/>
    <w:rsid w:val="006656AD"/>
    <w:rsid w:val="00665A9E"/>
    <w:rsid w:val="006668AE"/>
    <w:rsid w:val="006668BD"/>
    <w:rsid w:val="00666CC0"/>
    <w:rsid w:val="00666D79"/>
    <w:rsid w:val="00666DDA"/>
    <w:rsid w:val="006671F5"/>
    <w:rsid w:val="006672EA"/>
    <w:rsid w:val="0066790F"/>
    <w:rsid w:val="00667CFA"/>
    <w:rsid w:val="00667D50"/>
    <w:rsid w:val="00667F2B"/>
    <w:rsid w:val="006712C7"/>
    <w:rsid w:val="00671A41"/>
    <w:rsid w:val="006720F9"/>
    <w:rsid w:val="006725B3"/>
    <w:rsid w:val="00672783"/>
    <w:rsid w:val="006731D2"/>
    <w:rsid w:val="00674449"/>
    <w:rsid w:val="00674458"/>
    <w:rsid w:val="006745D7"/>
    <w:rsid w:val="00674996"/>
    <w:rsid w:val="00674B94"/>
    <w:rsid w:val="006753B2"/>
    <w:rsid w:val="0067550B"/>
    <w:rsid w:val="0067621D"/>
    <w:rsid w:val="00676D0E"/>
    <w:rsid w:val="00677284"/>
    <w:rsid w:val="006775E6"/>
    <w:rsid w:val="00677915"/>
    <w:rsid w:val="00677F5E"/>
    <w:rsid w:val="006803D7"/>
    <w:rsid w:val="00680808"/>
    <w:rsid w:val="00680D01"/>
    <w:rsid w:val="00680D8E"/>
    <w:rsid w:val="00680EE9"/>
    <w:rsid w:val="00681211"/>
    <w:rsid w:val="006814C1"/>
    <w:rsid w:val="00681AAC"/>
    <w:rsid w:val="00681D94"/>
    <w:rsid w:val="00681DE8"/>
    <w:rsid w:val="0068200C"/>
    <w:rsid w:val="006827D5"/>
    <w:rsid w:val="00682C91"/>
    <w:rsid w:val="006834BD"/>
    <w:rsid w:val="00683897"/>
    <w:rsid w:val="0068394D"/>
    <w:rsid w:val="00683BE9"/>
    <w:rsid w:val="00684C5B"/>
    <w:rsid w:val="00684CD7"/>
    <w:rsid w:val="00684F0F"/>
    <w:rsid w:val="00685220"/>
    <w:rsid w:val="00685538"/>
    <w:rsid w:val="006858AB"/>
    <w:rsid w:val="00687540"/>
    <w:rsid w:val="00687F12"/>
    <w:rsid w:val="00690486"/>
    <w:rsid w:val="006904BE"/>
    <w:rsid w:val="00690879"/>
    <w:rsid w:val="00690A4A"/>
    <w:rsid w:val="00690A4D"/>
    <w:rsid w:val="00690A9C"/>
    <w:rsid w:val="00690AB1"/>
    <w:rsid w:val="0069129E"/>
    <w:rsid w:val="006913AB"/>
    <w:rsid w:val="0069154E"/>
    <w:rsid w:val="00691684"/>
    <w:rsid w:val="006916EA"/>
    <w:rsid w:val="006919D9"/>
    <w:rsid w:val="00692087"/>
    <w:rsid w:val="0069299A"/>
    <w:rsid w:val="006929DF"/>
    <w:rsid w:val="00692C76"/>
    <w:rsid w:val="00692CAA"/>
    <w:rsid w:val="00692E08"/>
    <w:rsid w:val="00692F1E"/>
    <w:rsid w:val="00693831"/>
    <w:rsid w:val="00693F1D"/>
    <w:rsid w:val="00694006"/>
    <w:rsid w:val="00694486"/>
    <w:rsid w:val="00694A4D"/>
    <w:rsid w:val="00694DCA"/>
    <w:rsid w:val="006956DA"/>
    <w:rsid w:val="0069571E"/>
    <w:rsid w:val="00695911"/>
    <w:rsid w:val="00695E03"/>
    <w:rsid w:val="00695EF7"/>
    <w:rsid w:val="00696631"/>
    <w:rsid w:val="006969A6"/>
    <w:rsid w:val="00696B7C"/>
    <w:rsid w:val="0069741F"/>
    <w:rsid w:val="006975A2"/>
    <w:rsid w:val="006975B9"/>
    <w:rsid w:val="006976D0"/>
    <w:rsid w:val="00697B93"/>
    <w:rsid w:val="006A0319"/>
    <w:rsid w:val="006A0432"/>
    <w:rsid w:val="006A0644"/>
    <w:rsid w:val="006A0A5C"/>
    <w:rsid w:val="006A0CCC"/>
    <w:rsid w:val="006A0D3A"/>
    <w:rsid w:val="006A0ED5"/>
    <w:rsid w:val="006A0F65"/>
    <w:rsid w:val="006A1152"/>
    <w:rsid w:val="006A1AE2"/>
    <w:rsid w:val="006A1C1B"/>
    <w:rsid w:val="006A1DC4"/>
    <w:rsid w:val="006A255D"/>
    <w:rsid w:val="006A2CE8"/>
    <w:rsid w:val="006A2D5E"/>
    <w:rsid w:val="006A2FCC"/>
    <w:rsid w:val="006A313E"/>
    <w:rsid w:val="006A3F74"/>
    <w:rsid w:val="006A4720"/>
    <w:rsid w:val="006A4750"/>
    <w:rsid w:val="006A4A8B"/>
    <w:rsid w:val="006A4C26"/>
    <w:rsid w:val="006A4CF0"/>
    <w:rsid w:val="006A5304"/>
    <w:rsid w:val="006A5947"/>
    <w:rsid w:val="006A620B"/>
    <w:rsid w:val="006A6338"/>
    <w:rsid w:val="006A63EF"/>
    <w:rsid w:val="006A66C4"/>
    <w:rsid w:val="006A68B2"/>
    <w:rsid w:val="006A6AD9"/>
    <w:rsid w:val="006A6FAC"/>
    <w:rsid w:val="006A7087"/>
    <w:rsid w:val="006A747C"/>
    <w:rsid w:val="006A7647"/>
    <w:rsid w:val="006B031A"/>
    <w:rsid w:val="006B042D"/>
    <w:rsid w:val="006B0534"/>
    <w:rsid w:val="006B05B6"/>
    <w:rsid w:val="006B0989"/>
    <w:rsid w:val="006B0B8F"/>
    <w:rsid w:val="006B1668"/>
    <w:rsid w:val="006B1894"/>
    <w:rsid w:val="006B1AD0"/>
    <w:rsid w:val="006B1B50"/>
    <w:rsid w:val="006B1D93"/>
    <w:rsid w:val="006B2347"/>
    <w:rsid w:val="006B2755"/>
    <w:rsid w:val="006B276B"/>
    <w:rsid w:val="006B2F5F"/>
    <w:rsid w:val="006B34D3"/>
    <w:rsid w:val="006B3629"/>
    <w:rsid w:val="006B3915"/>
    <w:rsid w:val="006B441F"/>
    <w:rsid w:val="006B4715"/>
    <w:rsid w:val="006B496B"/>
    <w:rsid w:val="006B524E"/>
    <w:rsid w:val="006B5518"/>
    <w:rsid w:val="006B552F"/>
    <w:rsid w:val="006B5EE0"/>
    <w:rsid w:val="006B6244"/>
    <w:rsid w:val="006B6623"/>
    <w:rsid w:val="006B6D1A"/>
    <w:rsid w:val="006B6FBE"/>
    <w:rsid w:val="006B72B3"/>
    <w:rsid w:val="006B75D4"/>
    <w:rsid w:val="006B7AE3"/>
    <w:rsid w:val="006B7AFB"/>
    <w:rsid w:val="006B7B42"/>
    <w:rsid w:val="006C094D"/>
    <w:rsid w:val="006C1A07"/>
    <w:rsid w:val="006C1B50"/>
    <w:rsid w:val="006C20C8"/>
    <w:rsid w:val="006C20EB"/>
    <w:rsid w:val="006C279B"/>
    <w:rsid w:val="006C2900"/>
    <w:rsid w:val="006C2C6F"/>
    <w:rsid w:val="006C2E1C"/>
    <w:rsid w:val="006C2E3B"/>
    <w:rsid w:val="006C314C"/>
    <w:rsid w:val="006C31F9"/>
    <w:rsid w:val="006C33EC"/>
    <w:rsid w:val="006C3565"/>
    <w:rsid w:val="006C3799"/>
    <w:rsid w:val="006C38F8"/>
    <w:rsid w:val="006C3A68"/>
    <w:rsid w:val="006C3F66"/>
    <w:rsid w:val="006C4179"/>
    <w:rsid w:val="006C42BE"/>
    <w:rsid w:val="006C43A8"/>
    <w:rsid w:val="006C49DB"/>
    <w:rsid w:val="006C4DCD"/>
    <w:rsid w:val="006C51B8"/>
    <w:rsid w:val="006C5350"/>
    <w:rsid w:val="006C5525"/>
    <w:rsid w:val="006C5814"/>
    <w:rsid w:val="006C583E"/>
    <w:rsid w:val="006C5EDC"/>
    <w:rsid w:val="006C6329"/>
    <w:rsid w:val="006C6733"/>
    <w:rsid w:val="006C6E94"/>
    <w:rsid w:val="006C6F13"/>
    <w:rsid w:val="006C7217"/>
    <w:rsid w:val="006C743B"/>
    <w:rsid w:val="006C7457"/>
    <w:rsid w:val="006C74D4"/>
    <w:rsid w:val="006C7985"/>
    <w:rsid w:val="006C7DCB"/>
    <w:rsid w:val="006D02C3"/>
    <w:rsid w:val="006D0927"/>
    <w:rsid w:val="006D099F"/>
    <w:rsid w:val="006D0D27"/>
    <w:rsid w:val="006D0E53"/>
    <w:rsid w:val="006D1778"/>
    <w:rsid w:val="006D18BF"/>
    <w:rsid w:val="006D2079"/>
    <w:rsid w:val="006D2332"/>
    <w:rsid w:val="006D241D"/>
    <w:rsid w:val="006D2C7F"/>
    <w:rsid w:val="006D2F85"/>
    <w:rsid w:val="006D307F"/>
    <w:rsid w:val="006D3279"/>
    <w:rsid w:val="006D3767"/>
    <w:rsid w:val="006D3781"/>
    <w:rsid w:val="006D3ABD"/>
    <w:rsid w:val="006D3C4D"/>
    <w:rsid w:val="006D3CF8"/>
    <w:rsid w:val="006D45BE"/>
    <w:rsid w:val="006D482D"/>
    <w:rsid w:val="006D4A40"/>
    <w:rsid w:val="006D4B65"/>
    <w:rsid w:val="006D510D"/>
    <w:rsid w:val="006D55A9"/>
    <w:rsid w:val="006D5632"/>
    <w:rsid w:val="006D56EC"/>
    <w:rsid w:val="006D58DB"/>
    <w:rsid w:val="006D5C5B"/>
    <w:rsid w:val="006D6182"/>
    <w:rsid w:val="006D6365"/>
    <w:rsid w:val="006D63F0"/>
    <w:rsid w:val="006D643D"/>
    <w:rsid w:val="006D6559"/>
    <w:rsid w:val="006D66BC"/>
    <w:rsid w:val="006D6DA3"/>
    <w:rsid w:val="006D710F"/>
    <w:rsid w:val="006D7C51"/>
    <w:rsid w:val="006E001C"/>
    <w:rsid w:val="006E0B6B"/>
    <w:rsid w:val="006E0C26"/>
    <w:rsid w:val="006E1022"/>
    <w:rsid w:val="006E10C6"/>
    <w:rsid w:val="006E18DB"/>
    <w:rsid w:val="006E1E7F"/>
    <w:rsid w:val="006E2574"/>
    <w:rsid w:val="006E36CA"/>
    <w:rsid w:val="006E3994"/>
    <w:rsid w:val="006E3C16"/>
    <w:rsid w:val="006E3D8D"/>
    <w:rsid w:val="006E3E81"/>
    <w:rsid w:val="006E3F6E"/>
    <w:rsid w:val="006E40E1"/>
    <w:rsid w:val="006E5226"/>
    <w:rsid w:val="006E5AB5"/>
    <w:rsid w:val="006E63C0"/>
    <w:rsid w:val="006E6A9B"/>
    <w:rsid w:val="006E6CBD"/>
    <w:rsid w:val="006E7106"/>
    <w:rsid w:val="006E77A1"/>
    <w:rsid w:val="006E797C"/>
    <w:rsid w:val="006E7A18"/>
    <w:rsid w:val="006E7A68"/>
    <w:rsid w:val="006F002C"/>
    <w:rsid w:val="006F0498"/>
    <w:rsid w:val="006F04C8"/>
    <w:rsid w:val="006F0615"/>
    <w:rsid w:val="006F0BFC"/>
    <w:rsid w:val="006F0CFC"/>
    <w:rsid w:val="006F12AB"/>
    <w:rsid w:val="006F143C"/>
    <w:rsid w:val="006F1542"/>
    <w:rsid w:val="006F169F"/>
    <w:rsid w:val="006F1A32"/>
    <w:rsid w:val="006F1B03"/>
    <w:rsid w:val="006F1B16"/>
    <w:rsid w:val="006F2B39"/>
    <w:rsid w:val="006F2D86"/>
    <w:rsid w:val="006F2DF8"/>
    <w:rsid w:val="006F329B"/>
    <w:rsid w:val="006F32A0"/>
    <w:rsid w:val="006F3548"/>
    <w:rsid w:val="006F3609"/>
    <w:rsid w:val="006F3CF8"/>
    <w:rsid w:val="006F3F86"/>
    <w:rsid w:val="006F42DC"/>
    <w:rsid w:val="006F4627"/>
    <w:rsid w:val="006F46BD"/>
    <w:rsid w:val="006F46FC"/>
    <w:rsid w:val="006F4D09"/>
    <w:rsid w:val="006F4FF1"/>
    <w:rsid w:val="006F50A3"/>
    <w:rsid w:val="006F516A"/>
    <w:rsid w:val="006F51E2"/>
    <w:rsid w:val="006F57A7"/>
    <w:rsid w:val="006F6185"/>
    <w:rsid w:val="006F67FD"/>
    <w:rsid w:val="006F6942"/>
    <w:rsid w:val="006F6BDF"/>
    <w:rsid w:val="006F6C03"/>
    <w:rsid w:val="006F6F8D"/>
    <w:rsid w:val="006F72CF"/>
    <w:rsid w:val="006F7561"/>
    <w:rsid w:val="007002C7"/>
    <w:rsid w:val="007008C2"/>
    <w:rsid w:val="007008FB"/>
    <w:rsid w:val="00700AD4"/>
    <w:rsid w:val="007012F1"/>
    <w:rsid w:val="00701424"/>
    <w:rsid w:val="0070159F"/>
    <w:rsid w:val="00701A16"/>
    <w:rsid w:val="00701A48"/>
    <w:rsid w:val="00701A86"/>
    <w:rsid w:val="00701FC1"/>
    <w:rsid w:val="00702240"/>
    <w:rsid w:val="007025E9"/>
    <w:rsid w:val="00702808"/>
    <w:rsid w:val="00702BE8"/>
    <w:rsid w:val="0070314F"/>
    <w:rsid w:val="00703264"/>
    <w:rsid w:val="007032FD"/>
    <w:rsid w:val="00703308"/>
    <w:rsid w:val="0070334C"/>
    <w:rsid w:val="007033A9"/>
    <w:rsid w:val="007036AE"/>
    <w:rsid w:val="00703A8D"/>
    <w:rsid w:val="00703DA6"/>
    <w:rsid w:val="00703EAA"/>
    <w:rsid w:val="00704471"/>
    <w:rsid w:val="00704A4F"/>
    <w:rsid w:val="00704AC2"/>
    <w:rsid w:val="00704B09"/>
    <w:rsid w:val="00704BB2"/>
    <w:rsid w:val="00704CA8"/>
    <w:rsid w:val="00704DEC"/>
    <w:rsid w:val="00705374"/>
    <w:rsid w:val="00705382"/>
    <w:rsid w:val="00705897"/>
    <w:rsid w:val="007058C4"/>
    <w:rsid w:val="0070591B"/>
    <w:rsid w:val="00705A23"/>
    <w:rsid w:val="0070626E"/>
    <w:rsid w:val="00706361"/>
    <w:rsid w:val="007064F0"/>
    <w:rsid w:val="007066C3"/>
    <w:rsid w:val="0070686B"/>
    <w:rsid w:val="00706A69"/>
    <w:rsid w:val="00707264"/>
    <w:rsid w:val="007073B7"/>
    <w:rsid w:val="00707551"/>
    <w:rsid w:val="007077E3"/>
    <w:rsid w:val="007077FF"/>
    <w:rsid w:val="007079FB"/>
    <w:rsid w:val="00707B89"/>
    <w:rsid w:val="00707E27"/>
    <w:rsid w:val="00710A50"/>
    <w:rsid w:val="00710D75"/>
    <w:rsid w:val="007111C1"/>
    <w:rsid w:val="007112D9"/>
    <w:rsid w:val="0071212A"/>
    <w:rsid w:val="007121D6"/>
    <w:rsid w:val="0071222B"/>
    <w:rsid w:val="007126A4"/>
    <w:rsid w:val="00712751"/>
    <w:rsid w:val="00712FB2"/>
    <w:rsid w:val="007133DC"/>
    <w:rsid w:val="00713426"/>
    <w:rsid w:val="0071360C"/>
    <w:rsid w:val="00713722"/>
    <w:rsid w:val="00713AE6"/>
    <w:rsid w:val="00713C15"/>
    <w:rsid w:val="00713F16"/>
    <w:rsid w:val="007148D7"/>
    <w:rsid w:val="0071499F"/>
    <w:rsid w:val="00714A40"/>
    <w:rsid w:val="00715B67"/>
    <w:rsid w:val="00715BD5"/>
    <w:rsid w:val="00715C12"/>
    <w:rsid w:val="007160B5"/>
    <w:rsid w:val="007160BC"/>
    <w:rsid w:val="00716524"/>
    <w:rsid w:val="0071658D"/>
    <w:rsid w:val="0071733C"/>
    <w:rsid w:val="007176E4"/>
    <w:rsid w:val="0072019B"/>
    <w:rsid w:val="0072078B"/>
    <w:rsid w:val="00720D06"/>
    <w:rsid w:val="00720D9F"/>
    <w:rsid w:val="007218AE"/>
    <w:rsid w:val="00721DD7"/>
    <w:rsid w:val="0072273C"/>
    <w:rsid w:val="00722755"/>
    <w:rsid w:val="0072377A"/>
    <w:rsid w:val="007242B3"/>
    <w:rsid w:val="00724317"/>
    <w:rsid w:val="00724423"/>
    <w:rsid w:val="00724A45"/>
    <w:rsid w:val="00724A92"/>
    <w:rsid w:val="00724B59"/>
    <w:rsid w:val="00724E0F"/>
    <w:rsid w:val="00724F53"/>
    <w:rsid w:val="00725370"/>
    <w:rsid w:val="007253F6"/>
    <w:rsid w:val="007255EB"/>
    <w:rsid w:val="007257FA"/>
    <w:rsid w:val="007259A9"/>
    <w:rsid w:val="007259F2"/>
    <w:rsid w:val="00726274"/>
    <w:rsid w:val="00726284"/>
    <w:rsid w:val="007264BC"/>
    <w:rsid w:val="0072682C"/>
    <w:rsid w:val="00726895"/>
    <w:rsid w:val="00726C47"/>
    <w:rsid w:val="007270AE"/>
    <w:rsid w:val="007271F4"/>
    <w:rsid w:val="007278E2"/>
    <w:rsid w:val="00727F93"/>
    <w:rsid w:val="007301B0"/>
    <w:rsid w:val="007304EF"/>
    <w:rsid w:val="00730B5E"/>
    <w:rsid w:val="00730D23"/>
    <w:rsid w:val="007316A8"/>
    <w:rsid w:val="007316E4"/>
    <w:rsid w:val="00731EDF"/>
    <w:rsid w:val="00731F04"/>
    <w:rsid w:val="007328EE"/>
    <w:rsid w:val="00732B7A"/>
    <w:rsid w:val="00732B9B"/>
    <w:rsid w:val="007330DB"/>
    <w:rsid w:val="00733249"/>
    <w:rsid w:val="007335B6"/>
    <w:rsid w:val="00733B4D"/>
    <w:rsid w:val="00733CF5"/>
    <w:rsid w:val="00733DEA"/>
    <w:rsid w:val="00734024"/>
    <w:rsid w:val="007340C4"/>
    <w:rsid w:val="007340C7"/>
    <w:rsid w:val="00734959"/>
    <w:rsid w:val="0073534C"/>
    <w:rsid w:val="007359B4"/>
    <w:rsid w:val="00735CA5"/>
    <w:rsid w:val="00735F91"/>
    <w:rsid w:val="00736BD6"/>
    <w:rsid w:val="00736D4A"/>
    <w:rsid w:val="007371F0"/>
    <w:rsid w:val="007374C1"/>
    <w:rsid w:val="00737D15"/>
    <w:rsid w:val="00737E29"/>
    <w:rsid w:val="007400B2"/>
    <w:rsid w:val="00740672"/>
    <w:rsid w:val="00740BB5"/>
    <w:rsid w:val="00740C32"/>
    <w:rsid w:val="00740D26"/>
    <w:rsid w:val="00740EE4"/>
    <w:rsid w:val="007410AD"/>
    <w:rsid w:val="007412DE"/>
    <w:rsid w:val="00741CC2"/>
    <w:rsid w:val="0074203F"/>
    <w:rsid w:val="0074215C"/>
    <w:rsid w:val="00742168"/>
    <w:rsid w:val="00742675"/>
    <w:rsid w:val="00742C74"/>
    <w:rsid w:val="007434B2"/>
    <w:rsid w:val="00743C2B"/>
    <w:rsid w:val="00743C7F"/>
    <w:rsid w:val="00743C9D"/>
    <w:rsid w:val="00743D7E"/>
    <w:rsid w:val="00743F5B"/>
    <w:rsid w:val="007442B1"/>
    <w:rsid w:val="007446F2"/>
    <w:rsid w:val="00744CED"/>
    <w:rsid w:val="00744FC3"/>
    <w:rsid w:val="0074504B"/>
    <w:rsid w:val="0074530D"/>
    <w:rsid w:val="00745A1B"/>
    <w:rsid w:val="0074601B"/>
    <w:rsid w:val="007462D8"/>
    <w:rsid w:val="0074632C"/>
    <w:rsid w:val="00746806"/>
    <w:rsid w:val="00746933"/>
    <w:rsid w:val="00746934"/>
    <w:rsid w:val="00747245"/>
    <w:rsid w:val="007477DE"/>
    <w:rsid w:val="00747EF7"/>
    <w:rsid w:val="00747F7A"/>
    <w:rsid w:val="007502DC"/>
    <w:rsid w:val="0075131D"/>
    <w:rsid w:val="00751953"/>
    <w:rsid w:val="00751E85"/>
    <w:rsid w:val="00752A43"/>
    <w:rsid w:val="0075315D"/>
    <w:rsid w:val="00753448"/>
    <w:rsid w:val="007537B9"/>
    <w:rsid w:val="007539E2"/>
    <w:rsid w:val="00753C0D"/>
    <w:rsid w:val="00753DC0"/>
    <w:rsid w:val="00753EFD"/>
    <w:rsid w:val="00754357"/>
    <w:rsid w:val="007543AE"/>
    <w:rsid w:val="0075453A"/>
    <w:rsid w:val="00754673"/>
    <w:rsid w:val="00754FFB"/>
    <w:rsid w:val="00755183"/>
    <w:rsid w:val="00755283"/>
    <w:rsid w:val="00755637"/>
    <w:rsid w:val="007559C9"/>
    <w:rsid w:val="00755C8A"/>
    <w:rsid w:val="00755CDD"/>
    <w:rsid w:val="00755EE8"/>
    <w:rsid w:val="00755FD9"/>
    <w:rsid w:val="0075618E"/>
    <w:rsid w:val="007562CB"/>
    <w:rsid w:val="007566A2"/>
    <w:rsid w:val="00756705"/>
    <w:rsid w:val="00756724"/>
    <w:rsid w:val="00756A3B"/>
    <w:rsid w:val="00756EE8"/>
    <w:rsid w:val="00756F44"/>
    <w:rsid w:val="00756F7E"/>
    <w:rsid w:val="00757044"/>
    <w:rsid w:val="00757AFB"/>
    <w:rsid w:val="00757C3D"/>
    <w:rsid w:val="00757E2A"/>
    <w:rsid w:val="00757E69"/>
    <w:rsid w:val="00757EF6"/>
    <w:rsid w:val="00760282"/>
    <w:rsid w:val="00760359"/>
    <w:rsid w:val="00760A25"/>
    <w:rsid w:val="00760BD1"/>
    <w:rsid w:val="00760C9D"/>
    <w:rsid w:val="00760F8C"/>
    <w:rsid w:val="007610DF"/>
    <w:rsid w:val="007612EE"/>
    <w:rsid w:val="0076171B"/>
    <w:rsid w:val="007617BA"/>
    <w:rsid w:val="007619A1"/>
    <w:rsid w:val="00761AD5"/>
    <w:rsid w:val="00761DDD"/>
    <w:rsid w:val="00761EAC"/>
    <w:rsid w:val="00761FC3"/>
    <w:rsid w:val="007620B7"/>
    <w:rsid w:val="0076210A"/>
    <w:rsid w:val="0076224B"/>
    <w:rsid w:val="0076233D"/>
    <w:rsid w:val="007629C4"/>
    <w:rsid w:val="00762B92"/>
    <w:rsid w:val="00762E49"/>
    <w:rsid w:val="00762E80"/>
    <w:rsid w:val="0076302A"/>
    <w:rsid w:val="0076307F"/>
    <w:rsid w:val="0076393B"/>
    <w:rsid w:val="0076404A"/>
    <w:rsid w:val="00764295"/>
    <w:rsid w:val="00764601"/>
    <w:rsid w:val="007647D1"/>
    <w:rsid w:val="007647DD"/>
    <w:rsid w:val="00764BA8"/>
    <w:rsid w:val="00764FD1"/>
    <w:rsid w:val="0076507E"/>
    <w:rsid w:val="0076566F"/>
    <w:rsid w:val="007658D3"/>
    <w:rsid w:val="0076591A"/>
    <w:rsid w:val="00765BB6"/>
    <w:rsid w:val="00765F82"/>
    <w:rsid w:val="0076662D"/>
    <w:rsid w:val="00766DD5"/>
    <w:rsid w:val="00766FAF"/>
    <w:rsid w:val="0076762B"/>
    <w:rsid w:val="00767CCD"/>
    <w:rsid w:val="00770297"/>
    <w:rsid w:val="00770A57"/>
    <w:rsid w:val="007718FF"/>
    <w:rsid w:val="00771BC4"/>
    <w:rsid w:val="00771F61"/>
    <w:rsid w:val="00772276"/>
    <w:rsid w:val="007727AE"/>
    <w:rsid w:val="0077287A"/>
    <w:rsid w:val="00772B9D"/>
    <w:rsid w:val="00773238"/>
    <w:rsid w:val="00773519"/>
    <w:rsid w:val="00773963"/>
    <w:rsid w:val="00773C20"/>
    <w:rsid w:val="00773C5A"/>
    <w:rsid w:val="00774159"/>
    <w:rsid w:val="00774213"/>
    <w:rsid w:val="007743C2"/>
    <w:rsid w:val="007745BF"/>
    <w:rsid w:val="00774980"/>
    <w:rsid w:val="00774DDE"/>
    <w:rsid w:val="00774E7A"/>
    <w:rsid w:val="0077525A"/>
    <w:rsid w:val="00775561"/>
    <w:rsid w:val="00775680"/>
    <w:rsid w:val="00775726"/>
    <w:rsid w:val="007757F4"/>
    <w:rsid w:val="00775AB1"/>
    <w:rsid w:val="00775E7B"/>
    <w:rsid w:val="00775EAA"/>
    <w:rsid w:val="00776110"/>
    <w:rsid w:val="00776483"/>
    <w:rsid w:val="00776840"/>
    <w:rsid w:val="00776926"/>
    <w:rsid w:val="00776C08"/>
    <w:rsid w:val="00776E0C"/>
    <w:rsid w:val="0077718B"/>
    <w:rsid w:val="007774FD"/>
    <w:rsid w:val="007776C3"/>
    <w:rsid w:val="007777A1"/>
    <w:rsid w:val="00777A20"/>
    <w:rsid w:val="00777AF9"/>
    <w:rsid w:val="00777DA6"/>
    <w:rsid w:val="00780162"/>
    <w:rsid w:val="0078147C"/>
    <w:rsid w:val="00781517"/>
    <w:rsid w:val="00781547"/>
    <w:rsid w:val="0078176C"/>
    <w:rsid w:val="00781A34"/>
    <w:rsid w:val="007826BA"/>
    <w:rsid w:val="00782A1E"/>
    <w:rsid w:val="00782BD2"/>
    <w:rsid w:val="007830F1"/>
    <w:rsid w:val="00783479"/>
    <w:rsid w:val="00783CB0"/>
    <w:rsid w:val="007846CF"/>
    <w:rsid w:val="00784B2E"/>
    <w:rsid w:val="00784C08"/>
    <w:rsid w:val="00784D4F"/>
    <w:rsid w:val="00784FF5"/>
    <w:rsid w:val="00785048"/>
    <w:rsid w:val="00785DBF"/>
    <w:rsid w:val="0078636B"/>
    <w:rsid w:val="00786990"/>
    <w:rsid w:val="00786EEE"/>
    <w:rsid w:val="0078725C"/>
    <w:rsid w:val="0078741C"/>
    <w:rsid w:val="00787666"/>
    <w:rsid w:val="00787735"/>
    <w:rsid w:val="007877C8"/>
    <w:rsid w:val="007903BE"/>
    <w:rsid w:val="0079047E"/>
    <w:rsid w:val="00790AAB"/>
    <w:rsid w:val="00790C80"/>
    <w:rsid w:val="00790DB4"/>
    <w:rsid w:val="007918E1"/>
    <w:rsid w:val="00791ACE"/>
    <w:rsid w:val="00792157"/>
    <w:rsid w:val="007926D2"/>
    <w:rsid w:val="00792C73"/>
    <w:rsid w:val="00793229"/>
    <w:rsid w:val="0079340D"/>
    <w:rsid w:val="00793C78"/>
    <w:rsid w:val="0079418C"/>
    <w:rsid w:val="0079469C"/>
    <w:rsid w:val="00794788"/>
    <w:rsid w:val="007949D2"/>
    <w:rsid w:val="00794A02"/>
    <w:rsid w:val="00794C4D"/>
    <w:rsid w:val="00794D34"/>
    <w:rsid w:val="00794D36"/>
    <w:rsid w:val="00795051"/>
    <w:rsid w:val="00795139"/>
    <w:rsid w:val="0079569C"/>
    <w:rsid w:val="00795A75"/>
    <w:rsid w:val="00795B3A"/>
    <w:rsid w:val="00795C3E"/>
    <w:rsid w:val="00795F0B"/>
    <w:rsid w:val="007964E5"/>
    <w:rsid w:val="00796C8B"/>
    <w:rsid w:val="007970C5"/>
    <w:rsid w:val="00797477"/>
    <w:rsid w:val="007977F2"/>
    <w:rsid w:val="007A0483"/>
    <w:rsid w:val="007A062B"/>
    <w:rsid w:val="007A0630"/>
    <w:rsid w:val="007A07C7"/>
    <w:rsid w:val="007A0A8C"/>
    <w:rsid w:val="007A0D7D"/>
    <w:rsid w:val="007A1093"/>
    <w:rsid w:val="007A1099"/>
    <w:rsid w:val="007A19C3"/>
    <w:rsid w:val="007A1B8E"/>
    <w:rsid w:val="007A21F6"/>
    <w:rsid w:val="007A238F"/>
    <w:rsid w:val="007A3064"/>
    <w:rsid w:val="007A31A3"/>
    <w:rsid w:val="007A31C0"/>
    <w:rsid w:val="007A32EA"/>
    <w:rsid w:val="007A34F3"/>
    <w:rsid w:val="007A3B8B"/>
    <w:rsid w:val="007A400B"/>
    <w:rsid w:val="007A4064"/>
    <w:rsid w:val="007A4270"/>
    <w:rsid w:val="007A4275"/>
    <w:rsid w:val="007A4512"/>
    <w:rsid w:val="007A461A"/>
    <w:rsid w:val="007A47A8"/>
    <w:rsid w:val="007A488E"/>
    <w:rsid w:val="007A50FB"/>
    <w:rsid w:val="007A579B"/>
    <w:rsid w:val="007A5FA5"/>
    <w:rsid w:val="007A61EC"/>
    <w:rsid w:val="007A6631"/>
    <w:rsid w:val="007A672E"/>
    <w:rsid w:val="007A6B60"/>
    <w:rsid w:val="007A6EC9"/>
    <w:rsid w:val="007A6F56"/>
    <w:rsid w:val="007A700F"/>
    <w:rsid w:val="007A72A8"/>
    <w:rsid w:val="007A733B"/>
    <w:rsid w:val="007A777D"/>
    <w:rsid w:val="007A791B"/>
    <w:rsid w:val="007A7A5C"/>
    <w:rsid w:val="007A7C21"/>
    <w:rsid w:val="007B006C"/>
    <w:rsid w:val="007B0436"/>
    <w:rsid w:val="007B0EA3"/>
    <w:rsid w:val="007B11BC"/>
    <w:rsid w:val="007B12F3"/>
    <w:rsid w:val="007B1642"/>
    <w:rsid w:val="007B1756"/>
    <w:rsid w:val="007B19AE"/>
    <w:rsid w:val="007B224D"/>
    <w:rsid w:val="007B2371"/>
    <w:rsid w:val="007B2D23"/>
    <w:rsid w:val="007B3350"/>
    <w:rsid w:val="007B34DB"/>
    <w:rsid w:val="007B3510"/>
    <w:rsid w:val="007B386D"/>
    <w:rsid w:val="007B3923"/>
    <w:rsid w:val="007B39C0"/>
    <w:rsid w:val="007B3BC6"/>
    <w:rsid w:val="007B3FCA"/>
    <w:rsid w:val="007B40F3"/>
    <w:rsid w:val="007B4855"/>
    <w:rsid w:val="007B54EC"/>
    <w:rsid w:val="007B573D"/>
    <w:rsid w:val="007B617F"/>
    <w:rsid w:val="007B6661"/>
    <w:rsid w:val="007B6AEE"/>
    <w:rsid w:val="007B6EE2"/>
    <w:rsid w:val="007B6FA3"/>
    <w:rsid w:val="007B7162"/>
    <w:rsid w:val="007B7192"/>
    <w:rsid w:val="007B77CE"/>
    <w:rsid w:val="007B7894"/>
    <w:rsid w:val="007C0B30"/>
    <w:rsid w:val="007C0DDD"/>
    <w:rsid w:val="007C100D"/>
    <w:rsid w:val="007C130F"/>
    <w:rsid w:val="007C27A3"/>
    <w:rsid w:val="007C2880"/>
    <w:rsid w:val="007C31AE"/>
    <w:rsid w:val="007C3525"/>
    <w:rsid w:val="007C416C"/>
    <w:rsid w:val="007C44CE"/>
    <w:rsid w:val="007C4BDB"/>
    <w:rsid w:val="007C528B"/>
    <w:rsid w:val="007C5398"/>
    <w:rsid w:val="007C5420"/>
    <w:rsid w:val="007C5509"/>
    <w:rsid w:val="007C57B1"/>
    <w:rsid w:val="007C57D5"/>
    <w:rsid w:val="007C588D"/>
    <w:rsid w:val="007C5E08"/>
    <w:rsid w:val="007C6053"/>
    <w:rsid w:val="007C60C7"/>
    <w:rsid w:val="007C6667"/>
    <w:rsid w:val="007C6680"/>
    <w:rsid w:val="007C6AD4"/>
    <w:rsid w:val="007C6BDA"/>
    <w:rsid w:val="007C6DE7"/>
    <w:rsid w:val="007C735D"/>
    <w:rsid w:val="007C791C"/>
    <w:rsid w:val="007C7A48"/>
    <w:rsid w:val="007C7C70"/>
    <w:rsid w:val="007D0294"/>
    <w:rsid w:val="007D0469"/>
    <w:rsid w:val="007D04C4"/>
    <w:rsid w:val="007D05CC"/>
    <w:rsid w:val="007D06D4"/>
    <w:rsid w:val="007D0D15"/>
    <w:rsid w:val="007D12CD"/>
    <w:rsid w:val="007D15EA"/>
    <w:rsid w:val="007D1794"/>
    <w:rsid w:val="007D17E5"/>
    <w:rsid w:val="007D1B2A"/>
    <w:rsid w:val="007D2365"/>
    <w:rsid w:val="007D293A"/>
    <w:rsid w:val="007D2B49"/>
    <w:rsid w:val="007D32C0"/>
    <w:rsid w:val="007D3601"/>
    <w:rsid w:val="007D3CA9"/>
    <w:rsid w:val="007D3CAE"/>
    <w:rsid w:val="007D3E06"/>
    <w:rsid w:val="007D411A"/>
    <w:rsid w:val="007D4724"/>
    <w:rsid w:val="007D4752"/>
    <w:rsid w:val="007D4ECF"/>
    <w:rsid w:val="007D50B0"/>
    <w:rsid w:val="007D527E"/>
    <w:rsid w:val="007D561E"/>
    <w:rsid w:val="007D5669"/>
    <w:rsid w:val="007D5B05"/>
    <w:rsid w:val="007D5C5D"/>
    <w:rsid w:val="007D5CD4"/>
    <w:rsid w:val="007D5D5B"/>
    <w:rsid w:val="007D62A9"/>
    <w:rsid w:val="007D6744"/>
    <w:rsid w:val="007D6AEB"/>
    <w:rsid w:val="007D701C"/>
    <w:rsid w:val="007D787A"/>
    <w:rsid w:val="007D7D03"/>
    <w:rsid w:val="007D7D9A"/>
    <w:rsid w:val="007E017C"/>
    <w:rsid w:val="007E0301"/>
    <w:rsid w:val="007E04AE"/>
    <w:rsid w:val="007E1203"/>
    <w:rsid w:val="007E1258"/>
    <w:rsid w:val="007E12DD"/>
    <w:rsid w:val="007E1D89"/>
    <w:rsid w:val="007E1DE1"/>
    <w:rsid w:val="007E1F8E"/>
    <w:rsid w:val="007E25B0"/>
    <w:rsid w:val="007E2A35"/>
    <w:rsid w:val="007E2C19"/>
    <w:rsid w:val="007E30E2"/>
    <w:rsid w:val="007E33E9"/>
    <w:rsid w:val="007E3568"/>
    <w:rsid w:val="007E36E1"/>
    <w:rsid w:val="007E3817"/>
    <w:rsid w:val="007E3BDC"/>
    <w:rsid w:val="007E3CD2"/>
    <w:rsid w:val="007E3F13"/>
    <w:rsid w:val="007E3F85"/>
    <w:rsid w:val="007E4361"/>
    <w:rsid w:val="007E43F2"/>
    <w:rsid w:val="007E4B2C"/>
    <w:rsid w:val="007E53B5"/>
    <w:rsid w:val="007E5409"/>
    <w:rsid w:val="007E548B"/>
    <w:rsid w:val="007E57A4"/>
    <w:rsid w:val="007E57FB"/>
    <w:rsid w:val="007E5B3B"/>
    <w:rsid w:val="007E5EBF"/>
    <w:rsid w:val="007E5EFA"/>
    <w:rsid w:val="007E6103"/>
    <w:rsid w:val="007E6768"/>
    <w:rsid w:val="007E6B0A"/>
    <w:rsid w:val="007E6CC2"/>
    <w:rsid w:val="007E6D05"/>
    <w:rsid w:val="007E71BC"/>
    <w:rsid w:val="007E73D3"/>
    <w:rsid w:val="007E785A"/>
    <w:rsid w:val="007E7AF5"/>
    <w:rsid w:val="007E7F01"/>
    <w:rsid w:val="007F01EA"/>
    <w:rsid w:val="007F0640"/>
    <w:rsid w:val="007F0937"/>
    <w:rsid w:val="007F0B31"/>
    <w:rsid w:val="007F14F7"/>
    <w:rsid w:val="007F17FA"/>
    <w:rsid w:val="007F1893"/>
    <w:rsid w:val="007F19C8"/>
    <w:rsid w:val="007F1AE0"/>
    <w:rsid w:val="007F1E6F"/>
    <w:rsid w:val="007F2602"/>
    <w:rsid w:val="007F2917"/>
    <w:rsid w:val="007F292A"/>
    <w:rsid w:val="007F2E32"/>
    <w:rsid w:val="007F3000"/>
    <w:rsid w:val="007F3184"/>
    <w:rsid w:val="007F31DB"/>
    <w:rsid w:val="007F33A4"/>
    <w:rsid w:val="007F381F"/>
    <w:rsid w:val="007F3B3E"/>
    <w:rsid w:val="007F3C12"/>
    <w:rsid w:val="007F3DBA"/>
    <w:rsid w:val="007F3EA5"/>
    <w:rsid w:val="007F3F55"/>
    <w:rsid w:val="007F4093"/>
    <w:rsid w:val="007F45E7"/>
    <w:rsid w:val="007F46BB"/>
    <w:rsid w:val="007F49D8"/>
    <w:rsid w:val="007F4A6A"/>
    <w:rsid w:val="007F4A9F"/>
    <w:rsid w:val="007F4D28"/>
    <w:rsid w:val="007F548C"/>
    <w:rsid w:val="007F5BEB"/>
    <w:rsid w:val="007F648F"/>
    <w:rsid w:val="007F69D9"/>
    <w:rsid w:val="007F6BEC"/>
    <w:rsid w:val="007F751A"/>
    <w:rsid w:val="007F78A1"/>
    <w:rsid w:val="007F7B7C"/>
    <w:rsid w:val="0080004B"/>
    <w:rsid w:val="008000B1"/>
    <w:rsid w:val="0080105A"/>
    <w:rsid w:val="0080116B"/>
    <w:rsid w:val="00801353"/>
    <w:rsid w:val="00801434"/>
    <w:rsid w:val="00801584"/>
    <w:rsid w:val="008017EF"/>
    <w:rsid w:val="00801AA6"/>
    <w:rsid w:val="00801B41"/>
    <w:rsid w:val="00801DD9"/>
    <w:rsid w:val="00801EA8"/>
    <w:rsid w:val="00803880"/>
    <w:rsid w:val="00803A5E"/>
    <w:rsid w:val="00803D53"/>
    <w:rsid w:val="00803F00"/>
    <w:rsid w:val="00803FEE"/>
    <w:rsid w:val="00804180"/>
    <w:rsid w:val="00804682"/>
    <w:rsid w:val="00804D9B"/>
    <w:rsid w:val="0080508F"/>
    <w:rsid w:val="00805123"/>
    <w:rsid w:val="00805793"/>
    <w:rsid w:val="0080583B"/>
    <w:rsid w:val="00805D15"/>
    <w:rsid w:val="00805EAF"/>
    <w:rsid w:val="008063FD"/>
    <w:rsid w:val="00806BCF"/>
    <w:rsid w:val="00806E28"/>
    <w:rsid w:val="00806E35"/>
    <w:rsid w:val="00806ED1"/>
    <w:rsid w:val="00807395"/>
    <w:rsid w:val="00807504"/>
    <w:rsid w:val="008075C4"/>
    <w:rsid w:val="0080798B"/>
    <w:rsid w:val="00807D36"/>
    <w:rsid w:val="00810198"/>
    <w:rsid w:val="0081040B"/>
    <w:rsid w:val="00810559"/>
    <w:rsid w:val="008107DB"/>
    <w:rsid w:val="00811373"/>
    <w:rsid w:val="008113DB"/>
    <w:rsid w:val="00811505"/>
    <w:rsid w:val="00811AF5"/>
    <w:rsid w:val="008126CB"/>
    <w:rsid w:val="00812732"/>
    <w:rsid w:val="0081277A"/>
    <w:rsid w:val="00812D90"/>
    <w:rsid w:val="00812EBF"/>
    <w:rsid w:val="0081373F"/>
    <w:rsid w:val="008137CC"/>
    <w:rsid w:val="008137DD"/>
    <w:rsid w:val="00813E4F"/>
    <w:rsid w:val="00813F92"/>
    <w:rsid w:val="00814167"/>
    <w:rsid w:val="00814226"/>
    <w:rsid w:val="0081487B"/>
    <w:rsid w:val="00814A5B"/>
    <w:rsid w:val="00814CFA"/>
    <w:rsid w:val="00814D7E"/>
    <w:rsid w:val="00815704"/>
    <w:rsid w:val="0081576E"/>
    <w:rsid w:val="00815DC3"/>
    <w:rsid w:val="00815F16"/>
    <w:rsid w:val="00816869"/>
    <w:rsid w:val="00816AEA"/>
    <w:rsid w:val="00816B4A"/>
    <w:rsid w:val="00816C6D"/>
    <w:rsid w:val="00816F00"/>
    <w:rsid w:val="008170CE"/>
    <w:rsid w:val="008171D7"/>
    <w:rsid w:val="0081739C"/>
    <w:rsid w:val="00817BCA"/>
    <w:rsid w:val="00820259"/>
    <w:rsid w:val="0082064F"/>
    <w:rsid w:val="00820706"/>
    <w:rsid w:val="00820796"/>
    <w:rsid w:val="00820E94"/>
    <w:rsid w:val="00821024"/>
    <w:rsid w:val="008210D3"/>
    <w:rsid w:val="00821BA6"/>
    <w:rsid w:val="00821BF0"/>
    <w:rsid w:val="00821E96"/>
    <w:rsid w:val="00822172"/>
    <w:rsid w:val="008222B0"/>
    <w:rsid w:val="008223D0"/>
    <w:rsid w:val="00822651"/>
    <w:rsid w:val="008229C8"/>
    <w:rsid w:val="00822B14"/>
    <w:rsid w:val="0082301D"/>
    <w:rsid w:val="008233E9"/>
    <w:rsid w:val="00823791"/>
    <w:rsid w:val="008239CD"/>
    <w:rsid w:val="008239EF"/>
    <w:rsid w:val="00823ACD"/>
    <w:rsid w:val="00823FD1"/>
    <w:rsid w:val="00824106"/>
    <w:rsid w:val="008249DC"/>
    <w:rsid w:val="008253E0"/>
    <w:rsid w:val="00825819"/>
    <w:rsid w:val="00825853"/>
    <w:rsid w:val="00825EB0"/>
    <w:rsid w:val="008261DD"/>
    <w:rsid w:val="008262E2"/>
    <w:rsid w:val="0082648B"/>
    <w:rsid w:val="0082691A"/>
    <w:rsid w:val="00826A75"/>
    <w:rsid w:val="00826B39"/>
    <w:rsid w:val="008275A0"/>
    <w:rsid w:val="00827E1E"/>
    <w:rsid w:val="0083033A"/>
    <w:rsid w:val="00830C98"/>
    <w:rsid w:val="00830EB0"/>
    <w:rsid w:val="00831538"/>
    <w:rsid w:val="008315E2"/>
    <w:rsid w:val="00831606"/>
    <w:rsid w:val="00831ACA"/>
    <w:rsid w:val="0083213B"/>
    <w:rsid w:val="008328ED"/>
    <w:rsid w:val="00832928"/>
    <w:rsid w:val="00832BBB"/>
    <w:rsid w:val="00832E9D"/>
    <w:rsid w:val="0083334E"/>
    <w:rsid w:val="0083342A"/>
    <w:rsid w:val="008334D5"/>
    <w:rsid w:val="00833856"/>
    <w:rsid w:val="0083393F"/>
    <w:rsid w:val="00833CB2"/>
    <w:rsid w:val="00834AE3"/>
    <w:rsid w:val="00834B9C"/>
    <w:rsid w:val="00834C48"/>
    <w:rsid w:val="00834CBD"/>
    <w:rsid w:val="00834E17"/>
    <w:rsid w:val="00835506"/>
    <w:rsid w:val="0083569E"/>
    <w:rsid w:val="00835A20"/>
    <w:rsid w:val="00835E74"/>
    <w:rsid w:val="0083674F"/>
    <w:rsid w:val="008373C3"/>
    <w:rsid w:val="00837687"/>
    <w:rsid w:val="0083786C"/>
    <w:rsid w:val="00840245"/>
    <w:rsid w:val="00840702"/>
    <w:rsid w:val="00840733"/>
    <w:rsid w:val="00840C2E"/>
    <w:rsid w:val="00840D70"/>
    <w:rsid w:val="00840EDC"/>
    <w:rsid w:val="0084117F"/>
    <w:rsid w:val="00841A63"/>
    <w:rsid w:val="00841B40"/>
    <w:rsid w:val="00841D6A"/>
    <w:rsid w:val="008420CA"/>
    <w:rsid w:val="0084211C"/>
    <w:rsid w:val="00842397"/>
    <w:rsid w:val="008424B7"/>
    <w:rsid w:val="008426A5"/>
    <w:rsid w:val="00842757"/>
    <w:rsid w:val="008435B1"/>
    <w:rsid w:val="0084383F"/>
    <w:rsid w:val="008439BA"/>
    <w:rsid w:val="0084441C"/>
    <w:rsid w:val="00844C24"/>
    <w:rsid w:val="00844D1C"/>
    <w:rsid w:val="00844EFC"/>
    <w:rsid w:val="00845B5B"/>
    <w:rsid w:val="0084617C"/>
    <w:rsid w:val="008466BC"/>
    <w:rsid w:val="00846707"/>
    <w:rsid w:val="00846852"/>
    <w:rsid w:val="00846AD9"/>
    <w:rsid w:val="00846B67"/>
    <w:rsid w:val="00846CAF"/>
    <w:rsid w:val="00847245"/>
    <w:rsid w:val="008475F3"/>
    <w:rsid w:val="00847B8B"/>
    <w:rsid w:val="00847BDC"/>
    <w:rsid w:val="00847D38"/>
    <w:rsid w:val="00847E1F"/>
    <w:rsid w:val="0085048B"/>
    <w:rsid w:val="008509F8"/>
    <w:rsid w:val="00850B80"/>
    <w:rsid w:val="00850C31"/>
    <w:rsid w:val="0085113E"/>
    <w:rsid w:val="008517E0"/>
    <w:rsid w:val="008519B6"/>
    <w:rsid w:val="00851DE0"/>
    <w:rsid w:val="00851F8E"/>
    <w:rsid w:val="0085203F"/>
    <w:rsid w:val="008524D6"/>
    <w:rsid w:val="008528BA"/>
    <w:rsid w:val="00852AFD"/>
    <w:rsid w:val="00852EB9"/>
    <w:rsid w:val="008534E5"/>
    <w:rsid w:val="00853D68"/>
    <w:rsid w:val="00853E78"/>
    <w:rsid w:val="008541A7"/>
    <w:rsid w:val="00854332"/>
    <w:rsid w:val="008545FF"/>
    <w:rsid w:val="008546FA"/>
    <w:rsid w:val="008548C5"/>
    <w:rsid w:val="00854979"/>
    <w:rsid w:val="00854F1D"/>
    <w:rsid w:val="008555D7"/>
    <w:rsid w:val="0085587F"/>
    <w:rsid w:val="00855969"/>
    <w:rsid w:val="008560E6"/>
    <w:rsid w:val="0085696E"/>
    <w:rsid w:val="008569BC"/>
    <w:rsid w:val="00856E9E"/>
    <w:rsid w:val="00856FB1"/>
    <w:rsid w:val="00857281"/>
    <w:rsid w:val="00857C7B"/>
    <w:rsid w:val="00860310"/>
    <w:rsid w:val="00860439"/>
    <w:rsid w:val="00860484"/>
    <w:rsid w:val="0086114E"/>
    <w:rsid w:val="00861A64"/>
    <w:rsid w:val="0086231A"/>
    <w:rsid w:val="00862402"/>
    <w:rsid w:val="00862801"/>
    <w:rsid w:val="00862899"/>
    <w:rsid w:val="0086289C"/>
    <w:rsid w:val="00863661"/>
    <w:rsid w:val="008638A8"/>
    <w:rsid w:val="0086398C"/>
    <w:rsid w:val="00863ADD"/>
    <w:rsid w:val="00863D5B"/>
    <w:rsid w:val="0086415B"/>
    <w:rsid w:val="00864190"/>
    <w:rsid w:val="008641C7"/>
    <w:rsid w:val="00864A31"/>
    <w:rsid w:val="00865090"/>
    <w:rsid w:val="00865B75"/>
    <w:rsid w:val="00865F24"/>
    <w:rsid w:val="00865F37"/>
    <w:rsid w:val="0086618A"/>
    <w:rsid w:val="00866AD2"/>
    <w:rsid w:val="008674D9"/>
    <w:rsid w:val="00867503"/>
    <w:rsid w:val="00867797"/>
    <w:rsid w:val="00867D79"/>
    <w:rsid w:val="00867DD2"/>
    <w:rsid w:val="00867EEE"/>
    <w:rsid w:val="00870591"/>
    <w:rsid w:val="00870786"/>
    <w:rsid w:val="0087083E"/>
    <w:rsid w:val="00870AEB"/>
    <w:rsid w:val="00870FC1"/>
    <w:rsid w:val="008711DF"/>
    <w:rsid w:val="00871485"/>
    <w:rsid w:val="00871634"/>
    <w:rsid w:val="0087163F"/>
    <w:rsid w:val="008724FB"/>
    <w:rsid w:val="00872BC0"/>
    <w:rsid w:val="00872C13"/>
    <w:rsid w:val="00872C65"/>
    <w:rsid w:val="0087301C"/>
    <w:rsid w:val="0087339A"/>
    <w:rsid w:val="008733EE"/>
    <w:rsid w:val="0087361E"/>
    <w:rsid w:val="0087369C"/>
    <w:rsid w:val="00873800"/>
    <w:rsid w:val="008738C8"/>
    <w:rsid w:val="0087403D"/>
    <w:rsid w:val="008741E1"/>
    <w:rsid w:val="008742A8"/>
    <w:rsid w:val="008742AE"/>
    <w:rsid w:val="0087435A"/>
    <w:rsid w:val="00875471"/>
    <w:rsid w:val="00875641"/>
    <w:rsid w:val="00875B1E"/>
    <w:rsid w:val="0087668B"/>
    <w:rsid w:val="0087680B"/>
    <w:rsid w:val="0087761D"/>
    <w:rsid w:val="0087769D"/>
    <w:rsid w:val="0087784A"/>
    <w:rsid w:val="00877878"/>
    <w:rsid w:val="00877FBA"/>
    <w:rsid w:val="008803C4"/>
    <w:rsid w:val="00880B4F"/>
    <w:rsid w:val="00880ED7"/>
    <w:rsid w:val="00880F87"/>
    <w:rsid w:val="00881217"/>
    <w:rsid w:val="008817AC"/>
    <w:rsid w:val="00881815"/>
    <w:rsid w:val="00881D6D"/>
    <w:rsid w:val="00881FA3"/>
    <w:rsid w:val="00882065"/>
    <w:rsid w:val="0088223D"/>
    <w:rsid w:val="00882E97"/>
    <w:rsid w:val="00882F0F"/>
    <w:rsid w:val="00883289"/>
    <w:rsid w:val="00883570"/>
    <w:rsid w:val="00883857"/>
    <w:rsid w:val="00883A87"/>
    <w:rsid w:val="00883B7C"/>
    <w:rsid w:val="00883F38"/>
    <w:rsid w:val="00884058"/>
    <w:rsid w:val="00884343"/>
    <w:rsid w:val="008846BD"/>
    <w:rsid w:val="008846DB"/>
    <w:rsid w:val="0088545A"/>
    <w:rsid w:val="0088546A"/>
    <w:rsid w:val="008858B7"/>
    <w:rsid w:val="00885F43"/>
    <w:rsid w:val="00886769"/>
    <w:rsid w:val="00886E5A"/>
    <w:rsid w:val="00886E5B"/>
    <w:rsid w:val="008878AB"/>
    <w:rsid w:val="00887C4D"/>
    <w:rsid w:val="00887E92"/>
    <w:rsid w:val="00890538"/>
    <w:rsid w:val="008905EE"/>
    <w:rsid w:val="008907B4"/>
    <w:rsid w:val="00890AC6"/>
    <w:rsid w:val="008913CD"/>
    <w:rsid w:val="008914B7"/>
    <w:rsid w:val="0089186D"/>
    <w:rsid w:val="008924BE"/>
    <w:rsid w:val="00892511"/>
    <w:rsid w:val="00892920"/>
    <w:rsid w:val="00892ACE"/>
    <w:rsid w:val="008931C2"/>
    <w:rsid w:val="00893271"/>
    <w:rsid w:val="0089340A"/>
    <w:rsid w:val="0089353A"/>
    <w:rsid w:val="00893B20"/>
    <w:rsid w:val="00893D89"/>
    <w:rsid w:val="00893F67"/>
    <w:rsid w:val="00893F8E"/>
    <w:rsid w:val="00894082"/>
    <w:rsid w:val="008943B4"/>
    <w:rsid w:val="00894483"/>
    <w:rsid w:val="00894888"/>
    <w:rsid w:val="008949CA"/>
    <w:rsid w:val="00894A80"/>
    <w:rsid w:val="00894AD0"/>
    <w:rsid w:val="008951BD"/>
    <w:rsid w:val="00895636"/>
    <w:rsid w:val="008957C9"/>
    <w:rsid w:val="008968E3"/>
    <w:rsid w:val="00896AE9"/>
    <w:rsid w:val="0089743E"/>
    <w:rsid w:val="008A0813"/>
    <w:rsid w:val="008A09E7"/>
    <w:rsid w:val="008A0A5F"/>
    <w:rsid w:val="008A0B30"/>
    <w:rsid w:val="008A0C07"/>
    <w:rsid w:val="008A1119"/>
    <w:rsid w:val="008A125A"/>
    <w:rsid w:val="008A12C5"/>
    <w:rsid w:val="008A12E1"/>
    <w:rsid w:val="008A1371"/>
    <w:rsid w:val="008A13DC"/>
    <w:rsid w:val="008A14DE"/>
    <w:rsid w:val="008A1C22"/>
    <w:rsid w:val="008A1DB8"/>
    <w:rsid w:val="008A2166"/>
    <w:rsid w:val="008A234D"/>
    <w:rsid w:val="008A24C2"/>
    <w:rsid w:val="008A2810"/>
    <w:rsid w:val="008A2ACB"/>
    <w:rsid w:val="008A3908"/>
    <w:rsid w:val="008A40B8"/>
    <w:rsid w:val="008A4477"/>
    <w:rsid w:val="008A44B9"/>
    <w:rsid w:val="008A46F8"/>
    <w:rsid w:val="008A499D"/>
    <w:rsid w:val="008A4CCD"/>
    <w:rsid w:val="008A4ED8"/>
    <w:rsid w:val="008A5355"/>
    <w:rsid w:val="008A5ABA"/>
    <w:rsid w:val="008A5E74"/>
    <w:rsid w:val="008A607C"/>
    <w:rsid w:val="008A640F"/>
    <w:rsid w:val="008A6596"/>
    <w:rsid w:val="008A6600"/>
    <w:rsid w:val="008A69F0"/>
    <w:rsid w:val="008A6A85"/>
    <w:rsid w:val="008A6D63"/>
    <w:rsid w:val="008A6F7F"/>
    <w:rsid w:val="008A72BA"/>
    <w:rsid w:val="008A7447"/>
    <w:rsid w:val="008A77B2"/>
    <w:rsid w:val="008A7803"/>
    <w:rsid w:val="008A7836"/>
    <w:rsid w:val="008A789B"/>
    <w:rsid w:val="008A78CE"/>
    <w:rsid w:val="008A7C09"/>
    <w:rsid w:val="008B0195"/>
    <w:rsid w:val="008B0DC3"/>
    <w:rsid w:val="008B12DF"/>
    <w:rsid w:val="008B1468"/>
    <w:rsid w:val="008B16D3"/>
    <w:rsid w:val="008B1CED"/>
    <w:rsid w:val="008B21FB"/>
    <w:rsid w:val="008B273D"/>
    <w:rsid w:val="008B2B8B"/>
    <w:rsid w:val="008B2FDA"/>
    <w:rsid w:val="008B3A31"/>
    <w:rsid w:val="008B3AC3"/>
    <w:rsid w:val="008B3B72"/>
    <w:rsid w:val="008B3EDD"/>
    <w:rsid w:val="008B456C"/>
    <w:rsid w:val="008B515E"/>
    <w:rsid w:val="008B5591"/>
    <w:rsid w:val="008B5C7E"/>
    <w:rsid w:val="008B66F8"/>
    <w:rsid w:val="008B67BD"/>
    <w:rsid w:val="008B6843"/>
    <w:rsid w:val="008B6B77"/>
    <w:rsid w:val="008B7213"/>
    <w:rsid w:val="008B744C"/>
    <w:rsid w:val="008B79ED"/>
    <w:rsid w:val="008B7ADE"/>
    <w:rsid w:val="008C043E"/>
    <w:rsid w:val="008C08C0"/>
    <w:rsid w:val="008C0962"/>
    <w:rsid w:val="008C0A9B"/>
    <w:rsid w:val="008C0B1F"/>
    <w:rsid w:val="008C0B49"/>
    <w:rsid w:val="008C0C8F"/>
    <w:rsid w:val="008C15AB"/>
    <w:rsid w:val="008C1755"/>
    <w:rsid w:val="008C1D95"/>
    <w:rsid w:val="008C20AF"/>
    <w:rsid w:val="008C2D9F"/>
    <w:rsid w:val="008C2E4B"/>
    <w:rsid w:val="008C3260"/>
    <w:rsid w:val="008C3304"/>
    <w:rsid w:val="008C3637"/>
    <w:rsid w:val="008C414A"/>
    <w:rsid w:val="008C41AA"/>
    <w:rsid w:val="008C4267"/>
    <w:rsid w:val="008C4839"/>
    <w:rsid w:val="008C4FCB"/>
    <w:rsid w:val="008C5223"/>
    <w:rsid w:val="008C522E"/>
    <w:rsid w:val="008C598C"/>
    <w:rsid w:val="008C5C07"/>
    <w:rsid w:val="008C6269"/>
    <w:rsid w:val="008C62AA"/>
    <w:rsid w:val="008C6364"/>
    <w:rsid w:val="008C636D"/>
    <w:rsid w:val="008C6396"/>
    <w:rsid w:val="008C6C3C"/>
    <w:rsid w:val="008C6DBD"/>
    <w:rsid w:val="008C707C"/>
    <w:rsid w:val="008C709A"/>
    <w:rsid w:val="008C7102"/>
    <w:rsid w:val="008C71DE"/>
    <w:rsid w:val="008C756E"/>
    <w:rsid w:val="008C7966"/>
    <w:rsid w:val="008C7CA5"/>
    <w:rsid w:val="008C7F2D"/>
    <w:rsid w:val="008C7F4B"/>
    <w:rsid w:val="008D0092"/>
    <w:rsid w:val="008D080B"/>
    <w:rsid w:val="008D088A"/>
    <w:rsid w:val="008D0971"/>
    <w:rsid w:val="008D10F6"/>
    <w:rsid w:val="008D11DF"/>
    <w:rsid w:val="008D14F0"/>
    <w:rsid w:val="008D160B"/>
    <w:rsid w:val="008D1BDC"/>
    <w:rsid w:val="008D1CE3"/>
    <w:rsid w:val="008D2380"/>
    <w:rsid w:val="008D23C7"/>
    <w:rsid w:val="008D2892"/>
    <w:rsid w:val="008D2FBB"/>
    <w:rsid w:val="008D3340"/>
    <w:rsid w:val="008D3469"/>
    <w:rsid w:val="008D3912"/>
    <w:rsid w:val="008D3D66"/>
    <w:rsid w:val="008D3DCA"/>
    <w:rsid w:val="008D409F"/>
    <w:rsid w:val="008D411F"/>
    <w:rsid w:val="008D4538"/>
    <w:rsid w:val="008D4599"/>
    <w:rsid w:val="008D4C9D"/>
    <w:rsid w:val="008D5154"/>
    <w:rsid w:val="008D53DF"/>
    <w:rsid w:val="008D559B"/>
    <w:rsid w:val="008D5678"/>
    <w:rsid w:val="008D5A9A"/>
    <w:rsid w:val="008D5DF1"/>
    <w:rsid w:val="008D5F37"/>
    <w:rsid w:val="008D6174"/>
    <w:rsid w:val="008D6620"/>
    <w:rsid w:val="008D66F6"/>
    <w:rsid w:val="008D6D1F"/>
    <w:rsid w:val="008D6DDD"/>
    <w:rsid w:val="008D6E13"/>
    <w:rsid w:val="008D72D9"/>
    <w:rsid w:val="008D738C"/>
    <w:rsid w:val="008D75DE"/>
    <w:rsid w:val="008D7667"/>
    <w:rsid w:val="008D7AAB"/>
    <w:rsid w:val="008D7C35"/>
    <w:rsid w:val="008E0069"/>
    <w:rsid w:val="008E012F"/>
    <w:rsid w:val="008E0588"/>
    <w:rsid w:val="008E06FB"/>
    <w:rsid w:val="008E0954"/>
    <w:rsid w:val="008E09AB"/>
    <w:rsid w:val="008E0DDD"/>
    <w:rsid w:val="008E1280"/>
    <w:rsid w:val="008E152C"/>
    <w:rsid w:val="008E1B2F"/>
    <w:rsid w:val="008E20F3"/>
    <w:rsid w:val="008E24A9"/>
    <w:rsid w:val="008E24AD"/>
    <w:rsid w:val="008E24C3"/>
    <w:rsid w:val="008E3054"/>
    <w:rsid w:val="008E3A4C"/>
    <w:rsid w:val="008E3B16"/>
    <w:rsid w:val="008E3FC7"/>
    <w:rsid w:val="008E40E9"/>
    <w:rsid w:val="008E4176"/>
    <w:rsid w:val="008E465A"/>
    <w:rsid w:val="008E4AD1"/>
    <w:rsid w:val="008E4C55"/>
    <w:rsid w:val="008E4DFE"/>
    <w:rsid w:val="008E50F4"/>
    <w:rsid w:val="008E562B"/>
    <w:rsid w:val="008E5706"/>
    <w:rsid w:val="008E5BA2"/>
    <w:rsid w:val="008E5EA5"/>
    <w:rsid w:val="008E607A"/>
    <w:rsid w:val="008E6174"/>
    <w:rsid w:val="008E6652"/>
    <w:rsid w:val="008E6BFD"/>
    <w:rsid w:val="008E6E51"/>
    <w:rsid w:val="008E6FF7"/>
    <w:rsid w:val="008E722E"/>
    <w:rsid w:val="008E7512"/>
    <w:rsid w:val="008E79D4"/>
    <w:rsid w:val="008E7F23"/>
    <w:rsid w:val="008E7F5A"/>
    <w:rsid w:val="008E7FC5"/>
    <w:rsid w:val="008F004D"/>
    <w:rsid w:val="008F05F1"/>
    <w:rsid w:val="008F084E"/>
    <w:rsid w:val="008F0EB1"/>
    <w:rsid w:val="008F119C"/>
    <w:rsid w:val="008F1578"/>
    <w:rsid w:val="008F1A42"/>
    <w:rsid w:val="008F1AA2"/>
    <w:rsid w:val="008F1B1E"/>
    <w:rsid w:val="008F1D5C"/>
    <w:rsid w:val="008F1E7C"/>
    <w:rsid w:val="008F1F5C"/>
    <w:rsid w:val="008F1F65"/>
    <w:rsid w:val="008F2342"/>
    <w:rsid w:val="008F23CC"/>
    <w:rsid w:val="008F252C"/>
    <w:rsid w:val="008F27AB"/>
    <w:rsid w:val="008F2EAC"/>
    <w:rsid w:val="008F2EF8"/>
    <w:rsid w:val="008F317E"/>
    <w:rsid w:val="008F33EE"/>
    <w:rsid w:val="008F3452"/>
    <w:rsid w:val="008F3811"/>
    <w:rsid w:val="008F38B7"/>
    <w:rsid w:val="008F3985"/>
    <w:rsid w:val="008F3B59"/>
    <w:rsid w:val="008F3DF3"/>
    <w:rsid w:val="008F4225"/>
    <w:rsid w:val="008F4885"/>
    <w:rsid w:val="008F4B21"/>
    <w:rsid w:val="008F4BAA"/>
    <w:rsid w:val="008F4DBE"/>
    <w:rsid w:val="008F4E94"/>
    <w:rsid w:val="008F532B"/>
    <w:rsid w:val="008F56DC"/>
    <w:rsid w:val="008F5C16"/>
    <w:rsid w:val="008F5D00"/>
    <w:rsid w:val="008F5F80"/>
    <w:rsid w:val="008F61E0"/>
    <w:rsid w:val="008F63F5"/>
    <w:rsid w:val="008F668B"/>
    <w:rsid w:val="008F6F63"/>
    <w:rsid w:val="008F73BF"/>
    <w:rsid w:val="008F7996"/>
    <w:rsid w:val="008F7A89"/>
    <w:rsid w:val="008F7D9C"/>
    <w:rsid w:val="008F7F01"/>
    <w:rsid w:val="0090097E"/>
    <w:rsid w:val="009010DC"/>
    <w:rsid w:val="00901610"/>
    <w:rsid w:val="009019EF"/>
    <w:rsid w:val="00901E03"/>
    <w:rsid w:val="009025DD"/>
    <w:rsid w:val="00902766"/>
    <w:rsid w:val="00902906"/>
    <w:rsid w:val="00902E44"/>
    <w:rsid w:val="00902ED1"/>
    <w:rsid w:val="00902EFB"/>
    <w:rsid w:val="00902F98"/>
    <w:rsid w:val="0090303D"/>
    <w:rsid w:val="0090324F"/>
    <w:rsid w:val="0090336A"/>
    <w:rsid w:val="009033FD"/>
    <w:rsid w:val="009034AB"/>
    <w:rsid w:val="009035F5"/>
    <w:rsid w:val="00905017"/>
    <w:rsid w:val="00905834"/>
    <w:rsid w:val="009058D8"/>
    <w:rsid w:val="00905AF2"/>
    <w:rsid w:val="00905B1E"/>
    <w:rsid w:val="00905BBD"/>
    <w:rsid w:val="0090609F"/>
    <w:rsid w:val="00906EE2"/>
    <w:rsid w:val="009071EC"/>
    <w:rsid w:val="009071F6"/>
    <w:rsid w:val="00907430"/>
    <w:rsid w:val="00907AA2"/>
    <w:rsid w:val="00907CAC"/>
    <w:rsid w:val="00910003"/>
    <w:rsid w:val="009100AD"/>
    <w:rsid w:val="009103A1"/>
    <w:rsid w:val="0091049E"/>
    <w:rsid w:val="00910513"/>
    <w:rsid w:val="009105B8"/>
    <w:rsid w:val="009107BE"/>
    <w:rsid w:val="00910C33"/>
    <w:rsid w:val="0091130B"/>
    <w:rsid w:val="0091156C"/>
    <w:rsid w:val="00911741"/>
    <w:rsid w:val="00911B3B"/>
    <w:rsid w:val="00911BBC"/>
    <w:rsid w:val="00912D77"/>
    <w:rsid w:val="00912DF5"/>
    <w:rsid w:val="00912E1E"/>
    <w:rsid w:val="00912FF6"/>
    <w:rsid w:val="0091343E"/>
    <w:rsid w:val="00913EEB"/>
    <w:rsid w:val="009142E0"/>
    <w:rsid w:val="0091456D"/>
    <w:rsid w:val="0091460E"/>
    <w:rsid w:val="00914615"/>
    <w:rsid w:val="009153C1"/>
    <w:rsid w:val="00915D5B"/>
    <w:rsid w:val="00915E14"/>
    <w:rsid w:val="00915F34"/>
    <w:rsid w:val="0091610F"/>
    <w:rsid w:val="00916422"/>
    <w:rsid w:val="00916674"/>
    <w:rsid w:val="00916956"/>
    <w:rsid w:val="00916B28"/>
    <w:rsid w:val="00916CB1"/>
    <w:rsid w:val="0091718E"/>
    <w:rsid w:val="009171A1"/>
    <w:rsid w:val="009171D2"/>
    <w:rsid w:val="00917342"/>
    <w:rsid w:val="00917365"/>
    <w:rsid w:val="00917577"/>
    <w:rsid w:val="009178AE"/>
    <w:rsid w:val="00917A8E"/>
    <w:rsid w:val="00917BDA"/>
    <w:rsid w:val="00917F3F"/>
    <w:rsid w:val="0092006D"/>
    <w:rsid w:val="0092021C"/>
    <w:rsid w:val="009204AB"/>
    <w:rsid w:val="00920575"/>
    <w:rsid w:val="009209F8"/>
    <w:rsid w:val="00920D03"/>
    <w:rsid w:val="009213AD"/>
    <w:rsid w:val="00921990"/>
    <w:rsid w:val="00921BA5"/>
    <w:rsid w:val="00921FAE"/>
    <w:rsid w:val="009220B7"/>
    <w:rsid w:val="009220CA"/>
    <w:rsid w:val="00922291"/>
    <w:rsid w:val="0092296B"/>
    <w:rsid w:val="0092342E"/>
    <w:rsid w:val="009240EF"/>
    <w:rsid w:val="00924A09"/>
    <w:rsid w:val="00925684"/>
    <w:rsid w:val="0092577F"/>
    <w:rsid w:val="0092580B"/>
    <w:rsid w:val="0092592E"/>
    <w:rsid w:val="00925B5F"/>
    <w:rsid w:val="00926625"/>
    <w:rsid w:val="00926DCF"/>
    <w:rsid w:val="00927503"/>
    <w:rsid w:val="009276B7"/>
    <w:rsid w:val="00927B91"/>
    <w:rsid w:val="00927E72"/>
    <w:rsid w:val="0093009A"/>
    <w:rsid w:val="00930174"/>
    <w:rsid w:val="00930486"/>
    <w:rsid w:val="0093067C"/>
    <w:rsid w:val="00930A4E"/>
    <w:rsid w:val="00931200"/>
    <w:rsid w:val="0093125F"/>
    <w:rsid w:val="00931797"/>
    <w:rsid w:val="00931A37"/>
    <w:rsid w:val="00931B9F"/>
    <w:rsid w:val="00931D6A"/>
    <w:rsid w:val="00932047"/>
    <w:rsid w:val="0093206A"/>
    <w:rsid w:val="009320FC"/>
    <w:rsid w:val="0093247C"/>
    <w:rsid w:val="00932770"/>
    <w:rsid w:val="00932D2B"/>
    <w:rsid w:val="00932D3E"/>
    <w:rsid w:val="00932E2B"/>
    <w:rsid w:val="00933878"/>
    <w:rsid w:val="009339C1"/>
    <w:rsid w:val="00933B56"/>
    <w:rsid w:val="00933D07"/>
    <w:rsid w:val="00933D61"/>
    <w:rsid w:val="00934249"/>
    <w:rsid w:val="009342FE"/>
    <w:rsid w:val="009343C2"/>
    <w:rsid w:val="009348AD"/>
    <w:rsid w:val="00934948"/>
    <w:rsid w:val="0093494C"/>
    <w:rsid w:val="00934C6B"/>
    <w:rsid w:val="00935329"/>
    <w:rsid w:val="0093627A"/>
    <w:rsid w:val="009367A0"/>
    <w:rsid w:val="00937353"/>
    <w:rsid w:val="009405B4"/>
    <w:rsid w:val="00940A1E"/>
    <w:rsid w:val="00940C56"/>
    <w:rsid w:val="00940C74"/>
    <w:rsid w:val="00940DFC"/>
    <w:rsid w:val="00941224"/>
    <w:rsid w:val="00941691"/>
    <w:rsid w:val="00941809"/>
    <w:rsid w:val="009419B4"/>
    <w:rsid w:val="00941A12"/>
    <w:rsid w:val="00941BD4"/>
    <w:rsid w:val="00941C3E"/>
    <w:rsid w:val="00942052"/>
    <w:rsid w:val="00942CB9"/>
    <w:rsid w:val="00944515"/>
    <w:rsid w:val="009448E0"/>
    <w:rsid w:val="00944E29"/>
    <w:rsid w:val="009450F9"/>
    <w:rsid w:val="00945265"/>
    <w:rsid w:val="00945790"/>
    <w:rsid w:val="00945C0A"/>
    <w:rsid w:val="00945E58"/>
    <w:rsid w:val="009460E6"/>
    <w:rsid w:val="00946364"/>
    <w:rsid w:val="009469EC"/>
    <w:rsid w:val="00946BF5"/>
    <w:rsid w:val="00946E75"/>
    <w:rsid w:val="00947119"/>
    <w:rsid w:val="00947999"/>
    <w:rsid w:val="00947B61"/>
    <w:rsid w:val="00947B79"/>
    <w:rsid w:val="00947C38"/>
    <w:rsid w:val="00947C69"/>
    <w:rsid w:val="00947DF4"/>
    <w:rsid w:val="00947FFC"/>
    <w:rsid w:val="009504BC"/>
    <w:rsid w:val="0095082D"/>
    <w:rsid w:val="00950855"/>
    <w:rsid w:val="0095087D"/>
    <w:rsid w:val="00950B45"/>
    <w:rsid w:val="009519F8"/>
    <w:rsid w:val="00951AEC"/>
    <w:rsid w:val="00951C8F"/>
    <w:rsid w:val="00951ED8"/>
    <w:rsid w:val="00952010"/>
    <w:rsid w:val="0095244A"/>
    <w:rsid w:val="00952501"/>
    <w:rsid w:val="009528DF"/>
    <w:rsid w:val="009529A6"/>
    <w:rsid w:val="009531F8"/>
    <w:rsid w:val="0095383A"/>
    <w:rsid w:val="00954496"/>
    <w:rsid w:val="00954553"/>
    <w:rsid w:val="00954775"/>
    <w:rsid w:val="00954797"/>
    <w:rsid w:val="0095482F"/>
    <w:rsid w:val="00954B09"/>
    <w:rsid w:val="0095592A"/>
    <w:rsid w:val="00955AEE"/>
    <w:rsid w:val="00955BFA"/>
    <w:rsid w:val="00955C25"/>
    <w:rsid w:val="00956139"/>
    <w:rsid w:val="0095631A"/>
    <w:rsid w:val="009563F1"/>
    <w:rsid w:val="009564C2"/>
    <w:rsid w:val="0095674E"/>
    <w:rsid w:val="009569D7"/>
    <w:rsid w:val="0095796D"/>
    <w:rsid w:val="00957E2B"/>
    <w:rsid w:val="00957F5E"/>
    <w:rsid w:val="00960020"/>
    <w:rsid w:val="009602E4"/>
    <w:rsid w:val="00960532"/>
    <w:rsid w:val="009610FF"/>
    <w:rsid w:val="00961749"/>
    <w:rsid w:val="0096178D"/>
    <w:rsid w:val="00961816"/>
    <w:rsid w:val="00961A7A"/>
    <w:rsid w:val="00961C52"/>
    <w:rsid w:val="00961F79"/>
    <w:rsid w:val="0096225A"/>
    <w:rsid w:val="00962868"/>
    <w:rsid w:val="00962A08"/>
    <w:rsid w:val="00962BEE"/>
    <w:rsid w:val="00962D61"/>
    <w:rsid w:val="00962EA2"/>
    <w:rsid w:val="00962EFE"/>
    <w:rsid w:val="009638A0"/>
    <w:rsid w:val="00963A51"/>
    <w:rsid w:val="00963B73"/>
    <w:rsid w:val="009640CE"/>
    <w:rsid w:val="0096430C"/>
    <w:rsid w:val="0096434F"/>
    <w:rsid w:val="009645BD"/>
    <w:rsid w:val="00964B2C"/>
    <w:rsid w:val="00964CAF"/>
    <w:rsid w:val="00964F82"/>
    <w:rsid w:val="009655ED"/>
    <w:rsid w:val="009655FE"/>
    <w:rsid w:val="00965605"/>
    <w:rsid w:val="009656FA"/>
    <w:rsid w:val="00965BA3"/>
    <w:rsid w:val="0096626E"/>
    <w:rsid w:val="009662B9"/>
    <w:rsid w:val="0096641B"/>
    <w:rsid w:val="00967189"/>
    <w:rsid w:val="009675E5"/>
    <w:rsid w:val="00967930"/>
    <w:rsid w:val="00970071"/>
    <w:rsid w:val="0097047D"/>
    <w:rsid w:val="009706DC"/>
    <w:rsid w:val="00970943"/>
    <w:rsid w:val="00970A25"/>
    <w:rsid w:val="00970B57"/>
    <w:rsid w:val="00970E3F"/>
    <w:rsid w:val="00970E93"/>
    <w:rsid w:val="00970EE0"/>
    <w:rsid w:val="009712D9"/>
    <w:rsid w:val="00971613"/>
    <w:rsid w:val="00971BFE"/>
    <w:rsid w:val="00971DAB"/>
    <w:rsid w:val="00971FAA"/>
    <w:rsid w:val="009723B9"/>
    <w:rsid w:val="00972977"/>
    <w:rsid w:val="00972AED"/>
    <w:rsid w:val="00972E9F"/>
    <w:rsid w:val="00973100"/>
    <w:rsid w:val="009732A4"/>
    <w:rsid w:val="0097367B"/>
    <w:rsid w:val="00974027"/>
    <w:rsid w:val="009741DA"/>
    <w:rsid w:val="009744D4"/>
    <w:rsid w:val="009745B7"/>
    <w:rsid w:val="00974BE9"/>
    <w:rsid w:val="009751E6"/>
    <w:rsid w:val="00975736"/>
    <w:rsid w:val="009759B2"/>
    <w:rsid w:val="00975AFC"/>
    <w:rsid w:val="00976083"/>
    <w:rsid w:val="0097645A"/>
    <w:rsid w:val="00976859"/>
    <w:rsid w:val="00976A95"/>
    <w:rsid w:val="00976ECD"/>
    <w:rsid w:val="00977013"/>
    <w:rsid w:val="00977017"/>
    <w:rsid w:val="00977517"/>
    <w:rsid w:val="009775E4"/>
    <w:rsid w:val="00977C9A"/>
    <w:rsid w:val="00977C9B"/>
    <w:rsid w:val="00977DE7"/>
    <w:rsid w:val="00977FC2"/>
    <w:rsid w:val="00977FD4"/>
    <w:rsid w:val="009800DF"/>
    <w:rsid w:val="0098075F"/>
    <w:rsid w:val="009809CD"/>
    <w:rsid w:val="0098111C"/>
    <w:rsid w:val="00981728"/>
    <w:rsid w:val="00981B0B"/>
    <w:rsid w:val="00981BEA"/>
    <w:rsid w:val="009827BE"/>
    <w:rsid w:val="009829E8"/>
    <w:rsid w:val="00982BE8"/>
    <w:rsid w:val="00982C51"/>
    <w:rsid w:val="009832D4"/>
    <w:rsid w:val="00983518"/>
    <w:rsid w:val="0098396B"/>
    <w:rsid w:val="00983F87"/>
    <w:rsid w:val="00983FDA"/>
    <w:rsid w:val="009840BF"/>
    <w:rsid w:val="00984180"/>
    <w:rsid w:val="00984192"/>
    <w:rsid w:val="00984385"/>
    <w:rsid w:val="00984804"/>
    <w:rsid w:val="00984A52"/>
    <w:rsid w:val="00984A8D"/>
    <w:rsid w:val="00984E30"/>
    <w:rsid w:val="009852FA"/>
    <w:rsid w:val="00985E35"/>
    <w:rsid w:val="00986082"/>
    <w:rsid w:val="009861B5"/>
    <w:rsid w:val="00986276"/>
    <w:rsid w:val="009863C0"/>
    <w:rsid w:val="009865F8"/>
    <w:rsid w:val="009866EE"/>
    <w:rsid w:val="00986F34"/>
    <w:rsid w:val="00987169"/>
    <w:rsid w:val="00987691"/>
    <w:rsid w:val="00987869"/>
    <w:rsid w:val="00987BAE"/>
    <w:rsid w:val="00987E2A"/>
    <w:rsid w:val="0099044A"/>
    <w:rsid w:val="0099087E"/>
    <w:rsid w:val="009909AA"/>
    <w:rsid w:val="00990C1D"/>
    <w:rsid w:val="00990C49"/>
    <w:rsid w:val="00991130"/>
    <w:rsid w:val="009916B2"/>
    <w:rsid w:val="00991AA8"/>
    <w:rsid w:val="00991BEA"/>
    <w:rsid w:val="00991C96"/>
    <w:rsid w:val="00991EBB"/>
    <w:rsid w:val="00991F28"/>
    <w:rsid w:val="009923E4"/>
    <w:rsid w:val="0099287D"/>
    <w:rsid w:val="00992AE3"/>
    <w:rsid w:val="00992F81"/>
    <w:rsid w:val="00993534"/>
    <w:rsid w:val="00993693"/>
    <w:rsid w:val="009938E6"/>
    <w:rsid w:val="00993A5B"/>
    <w:rsid w:val="00993AA0"/>
    <w:rsid w:val="00993ACB"/>
    <w:rsid w:val="00993BF3"/>
    <w:rsid w:val="00993DD2"/>
    <w:rsid w:val="00994882"/>
    <w:rsid w:val="00994B01"/>
    <w:rsid w:val="00994B75"/>
    <w:rsid w:val="009950AE"/>
    <w:rsid w:val="00995E24"/>
    <w:rsid w:val="0099624E"/>
    <w:rsid w:val="009962DC"/>
    <w:rsid w:val="0099634F"/>
    <w:rsid w:val="009963E2"/>
    <w:rsid w:val="0099645C"/>
    <w:rsid w:val="00996F1E"/>
    <w:rsid w:val="009973EC"/>
    <w:rsid w:val="0099741C"/>
    <w:rsid w:val="009974F7"/>
    <w:rsid w:val="00997926"/>
    <w:rsid w:val="009979A6"/>
    <w:rsid w:val="00997A83"/>
    <w:rsid w:val="00997B77"/>
    <w:rsid w:val="00997C01"/>
    <w:rsid w:val="009A000F"/>
    <w:rsid w:val="009A053A"/>
    <w:rsid w:val="009A0A4E"/>
    <w:rsid w:val="009A0C29"/>
    <w:rsid w:val="009A0E6E"/>
    <w:rsid w:val="009A1480"/>
    <w:rsid w:val="009A14C6"/>
    <w:rsid w:val="009A1935"/>
    <w:rsid w:val="009A207F"/>
    <w:rsid w:val="009A226E"/>
    <w:rsid w:val="009A23BB"/>
    <w:rsid w:val="009A248D"/>
    <w:rsid w:val="009A2B3C"/>
    <w:rsid w:val="009A2ED5"/>
    <w:rsid w:val="009A3100"/>
    <w:rsid w:val="009A33E3"/>
    <w:rsid w:val="009A33FD"/>
    <w:rsid w:val="009A3AAC"/>
    <w:rsid w:val="009A3C4E"/>
    <w:rsid w:val="009A41A6"/>
    <w:rsid w:val="009A452C"/>
    <w:rsid w:val="009A45EB"/>
    <w:rsid w:val="009A4762"/>
    <w:rsid w:val="009A49AF"/>
    <w:rsid w:val="009A4D3F"/>
    <w:rsid w:val="009A4E2A"/>
    <w:rsid w:val="009A4E62"/>
    <w:rsid w:val="009A564C"/>
    <w:rsid w:val="009A5C4E"/>
    <w:rsid w:val="009A5E47"/>
    <w:rsid w:val="009A5E9F"/>
    <w:rsid w:val="009A5EB3"/>
    <w:rsid w:val="009A64A4"/>
    <w:rsid w:val="009A670D"/>
    <w:rsid w:val="009A68C2"/>
    <w:rsid w:val="009A6AEE"/>
    <w:rsid w:val="009A6F4A"/>
    <w:rsid w:val="009A7213"/>
    <w:rsid w:val="009A7A73"/>
    <w:rsid w:val="009A7BDC"/>
    <w:rsid w:val="009A7F74"/>
    <w:rsid w:val="009A7FB6"/>
    <w:rsid w:val="009B0163"/>
    <w:rsid w:val="009B029D"/>
    <w:rsid w:val="009B0468"/>
    <w:rsid w:val="009B0525"/>
    <w:rsid w:val="009B0779"/>
    <w:rsid w:val="009B087F"/>
    <w:rsid w:val="009B1293"/>
    <w:rsid w:val="009B13B2"/>
    <w:rsid w:val="009B19B6"/>
    <w:rsid w:val="009B1A11"/>
    <w:rsid w:val="009B1A26"/>
    <w:rsid w:val="009B1B72"/>
    <w:rsid w:val="009B1BEB"/>
    <w:rsid w:val="009B1FEB"/>
    <w:rsid w:val="009B2292"/>
    <w:rsid w:val="009B2817"/>
    <w:rsid w:val="009B2B77"/>
    <w:rsid w:val="009B329D"/>
    <w:rsid w:val="009B33FE"/>
    <w:rsid w:val="009B360F"/>
    <w:rsid w:val="009B38D6"/>
    <w:rsid w:val="009B3CB0"/>
    <w:rsid w:val="009B409F"/>
    <w:rsid w:val="009B40CC"/>
    <w:rsid w:val="009B4103"/>
    <w:rsid w:val="009B4154"/>
    <w:rsid w:val="009B417A"/>
    <w:rsid w:val="009B4299"/>
    <w:rsid w:val="009B4874"/>
    <w:rsid w:val="009B4DF7"/>
    <w:rsid w:val="009B4E82"/>
    <w:rsid w:val="009B528C"/>
    <w:rsid w:val="009B5300"/>
    <w:rsid w:val="009B5514"/>
    <w:rsid w:val="009B5585"/>
    <w:rsid w:val="009B65A2"/>
    <w:rsid w:val="009B67C9"/>
    <w:rsid w:val="009B6810"/>
    <w:rsid w:val="009B6F3A"/>
    <w:rsid w:val="009B6FF7"/>
    <w:rsid w:val="009B726B"/>
    <w:rsid w:val="009B7393"/>
    <w:rsid w:val="009B7477"/>
    <w:rsid w:val="009B751B"/>
    <w:rsid w:val="009B75B7"/>
    <w:rsid w:val="009B7AA2"/>
    <w:rsid w:val="009B7ADF"/>
    <w:rsid w:val="009C011F"/>
    <w:rsid w:val="009C0246"/>
    <w:rsid w:val="009C0DA1"/>
    <w:rsid w:val="009C1015"/>
    <w:rsid w:val="009C113F"/>
    <w:rsid w:val="009C11EF"/>
    <w:rsid w:val="009C1369"/>
    <w:rsid w:val="009C13B8"/>
    <w:rsid w:val="009C1847"/>
    <w:rsid w:val="009C1C45"/>
    <w:rsid w:val="009C219B"/>
    <w:rsid w:val="009C227C"/>
    <w:rsid w:val="009C2443"/>
    <w:rsid w:val="009C24AE"/>
    <w:rsid w:val="009C2B79"/>
    <w:rsid w:val="009C2B8A"/>
    <w:rsid w:val="009C36B3"/>
    <w:rsid w:val="009C3BEB"/>
    <w:rsid w:val="009C3C45"/>
    <w:rsid w:val="009C3D98"/>
    <w:rsid w:val="009C3F32"/>
    <w:rsid w:val="009C4080"/>
    <w:rsid w:val="009C415A"/>
    <w:rsid w:val="009C45C8"/>
    <w:rsid w:val="009C4BCE"/>
    <w:rsid w:val="009C509C"/>
    <w:rsid w:val="009C52F5"/>
    <w:rsid w:val="009C58F3"/>
    <w:rsid w:val="009C5BF7"/>
    <w:rsid w:val="009C5FD3"/>
    <w:rsid w:val="009C6109"/>
    <w:rsid w:val="009C67EF"/>
    <w:rsid w:val="009C67F9"/>
    <w:rsid w:val="009C6833"/>
    <w:rsid w:val="009C6F76"/>
    <w:rsid w:val="009C70EF"/>
    <w:rsid w:val="009C7192"/>
    <w:rsid w:val="009C7365"/>
    <w:rsid w:val="009C7BAC"/>
    <w:rsid w:val="009C7E95"/>
    <w:rsid w:val="009C7FA0"/>
    <w:rsid w:val="009D05CF"/>
    <w:rsid w:val="009D0AAC"/>
    <w:rsid w:val="009D0C52"/>
    <w:rsid w:val="009D1274"/>
    <w:rsid w:val="009D12AB"/>
    <w:rsid w:val="009D1362"/>
    <w:rsid w:val="009D16CB"/>
    <w:rsid w:val="009D1BC6"/>
    <w:rsid w:val="009D1E98"/>
    <w:rsid w:val="009D1F04"/>
    <w:rsid w:val="009D24E4"/>
    <w:rsid w:val="009D2648"/>
    <w:rsid w:val="009D27C5"/>
    <w:rsid w:val="009D2951"/>
    <w:rsid w:val="009D2992"/>
    <w:rsid w:val="009D2A5D"/>
    <w:rsid w:val="009D2DFB"/>
    <w:rsid w:val="009D2E3C"/>
    <w:rsid w:val="009D2FF9"/>
    <w:rsid w:val="009D35DE"/>
    <w:rsid w:val="009D3665"/>
    <w:rsid w:val="009D38E1"/>
    <w:rsid w:val="009D4107"/>
    <w:rsid w:val="009D4988"/>
    <w:rsid w:val="009D498E"/>
    <w:rsid w:val="009D49C4"/>
    <w:rsid w:val="009D4B6D"/>
    <w:rsid w:val="009D4BCD"/>
    <w:rsid w:val="009D4C57"/>
    <w:rsid w:val="009D4CFA"/>
    <w:rsid w:val="009D5614"/>
    <w:rsid w:val="009D5857"/>
    <w:rsid w:val="009D5A44"/>
    <w:rsid w:val="009D5D5A"/>
    <w:rsid w:val="009D6133"/>
    <w:rsid w:val="009D632E"/>
    <w:rsid w:val="009D66CC"/>
    <w:rsid w:val="009D69BA"/>
    <w:rsid w:val="009D6DE2"/>
    <w:rsid w:val="009D7569"/>
    <w:rsid w:val="009D77D5"/>
    <w:rsid w:val="009D787A"/>
    <w:rsid w:val="009D78DF"/>
    <w:rsid w:val="009D7916"/>
    <w:rsid w:val="009D7DAA"/>
    <w:rsid w:val="009E062D"/>
    <w:rsid w:val="009E0C50"/>
    <w:rsid w:val="009E0D3E"/>
    <w:rsid w:val="009E1095"/>
    <w:rsid w:val="009E119C"/>
    <w:rsid w:val="009E15B1"/>
    <w:rsid w:val="009E1767"/>
    <w:rsid w:val="009E17DC"/>
    <w:rsid w:val="009E1A79"/>
    <w:rsid w:val="009E1C81"/>
    <w:rsid w:val="009E1DF4"/>
    <w:rsid w:val="009E1F50"/>
    <w:rsid w:val="009E1F74"/>
    <w:rsid w:val="009E21A5"/>
    <w:rsid w:val="009E2325"/>
    <w:rsid w:val="009E2965"/>
    <w:rsid w:val="009E2FD4"/>
    <w:rsid w:val="009E306D"/>
    <w:rsid w:val="009E337E"/>
    <w:rsid w:val="009E3423"/>
    <w:rsid w:val="009E3840"/>
    <w:rsid w:val="009E3D6D"/>
    <w:rsid w:val="009E52C8"/>
    <w:rsid w:val="009E5899"/>
    <w:rsid w:val="009E5F80"/>
    <w:rsid w:val="009E60EB"/>
    <w:rsid w:val="009E6965"/>
    <w:rsid w:val="009E6AA0"/>
    <w:rsid w:val="009E78B8"/>
    <w:rsid w:val="009E7DA2"/>
    <w:rsid w:val="009F0013"/>
    <w:rsid w:val="009F0512"/>
    <w:rsid w:val="009F05DA"/>
    <w:rsid w:val="009F0CC2"/>
    <w:rsid w:val="009F0D72"/>
    <w:rsid w:val="009F0EA5"/>
    <w:rsid w:val="009F0ED6"/>
    <w:rsid w:val="009F14A7"/>
    <w:rsid w:val="009F17ED"/>
    <w:rsid w:val="009F1BF4"/>
    <w:rsid w:val="009F1DA5"/>
    <w:rsid w:val="009F1EFA"/>
    <w:rsid w:val="009F247B"/>
    <w:rsid w:val="009F2FF6"/>
    <w:rsid w:val="009F332E"/>
    <w:rsid w:val="009F3666"/>
    <w:rsid w:val="009F3BC8"/>
    <w:rsid w:val="009F3CEB"/>
    <w:rsid w:val="009F3D76"/>
    <w:rsid w:val="009F3F91"/>
    <w:rsid w:val="009F41B3"/>
    <w:rsid w:val="009F4297"/>
    <w:rsid w:val="009F466B"/>
    <w:rsid w:val="009F4DC8"/>
    <w:rsid w:val="009F5165"/>
    <w:rsid w:val="009F5489"/>
    <w:rsid w:val="009F5796"/>
    <w:rsid w:val="009F5929"/>
    <w:rsid w:val="009F59E0"/>
    <w:rsid w:val="009F5DE7"/>
    <w:rsid w:val="009F5F16"/>
    <w:rsid w:val="009F5FB3"/>
    <w:rsid w:val="009F60E0"/>
    <w:rsid w:val="009F6617"/>
    <w:rsid w:val="009F663A"/>
    <w:rsid w:val="009F676C"/>
    <w:rsid w:val="009F6852"/>
    <w:rsid w:val="009F69C3"/>
    <w:rsid w:val="009F6C55"/>
    <w:rsid w:val="009F6D85"/>
    <w:rsid w:val="009F6F5A"/>
    <w:rsid w:val="009F70C0"/>
    <w:rsid w:val="009F72A7"/>
    <w:rsid w:val="009F738C"/>
    <w:rsid w:val="009F7B2D"/>
    <w:rsid w:val="009F7B55"/>
    <w:rsid w:val="009F7B88"/>
    <w:rsid w:val="009F7E83"/>
    <w:rsid w:val="00A001C5"/>
    <w:rsid w:val="00A001CA"/>
    <w:rsid w:val="00A005DD"/>
    <w:rsid w:val="00A006EA"/>
    <w:rsid w:val="00A00B15"/>
    <w:rsid w:val="00A00C7B"/>
    <w:rsid w:val="00A00D66"/>
    <w:rsid w:val="00A00D6B"/>
    <w:rsid w:val="00A015B2"/>
    <w:rsid w:val="00A01777"/>
    <w:rsid w:val="00A017CD"/>
    <w:rsid w:val="00A019A2"/>
    <w:rsid w:val="00A02022"/>
    <w:rsid w:val="00A02B9A"/>
    <w:rsid w:val="00A02EA4"/>
    <w:rsid w:val="00A03313"/>
    <w:rsid w:val="00A03585"/>
    <w:rsid w:val="00A03817"/>
    <w:rsid w:val="00A03A5C"/>
    <w:rsid w:val="00A03A98"/>
    <w:rsid w:val="00A03B6B"/>
    <w:rsid w:val="00A040EE"/>
    <w:rsid w:val="00A041B9"/>
    <w:rsid w:val="00A0455C"/>
    <w:rsid w:val="00A049BB"/>
    <w:rsid w:val="00A04CF6"/>
    <w:rsid w:val="00A05532"/>
    <w:rsid w:val="00A05585"/>
    <w:rsid w:val="00A05839"/>
    <w:rsid w:val="00A058B6"/>
    <w:rsid w:val="00A05994"/>
    <w:rsid w:val="00A05C30"/>
    <w:rsid w:val="00A05FB5"/>
    <w:rsid w:val="00A0671D"/>
    <w:rsid w:val="00A06A98"/>
    <w:rsid w:val="00A06DF0"/>
    <w:rsid w:val="00A0733C"/>
    <w:rsid w:val="00A07402"/>
    <w:rsid w:val="00A074A0"/>
    <w:rsid w:val="00A07548"/>
    <w:rsid w:val="00A077A3"/>
    <w:rsid w:val="00A077AA"/>
    <w:rsid w:val="00A07EBA"/>
    <w:rsid w:val="00A105E4"/>
    <w:rsid w:val="00A10745"/>
    <w:rsid w:val="00A10C17"/>
    <w:rsid w:val="00A118A3"/>
    <w:rsid w:val="00A12510"/>
    <w:rsid w:val="00A12874"/>
    <w:rsid w:val="00A12D03"/>
    <w:rsid w:val="00A13B83"/>
    <w:rsid w:val="00A14782"/>
    <w:rsid w:val="00A148AD"/>
    <w:rsid w:val="00A14906"/>
    <w:rsid w:val="00A14B4D"/>
    <w:rsid w:val="00A14B67"/>
    <w:rsid w:val="00A14B82"/>
    <w:rsid w:val="00A14BFF"/>
    <w:rsid w:val="00A15861"/>
    <w:rsid w:val="00A15E94"/>
    <w:rsid w:val="00A1601C"/>
    <w:rsid w:val="00A16508"/>
    <w:rsid w:val="00A16B13"/>
    <w:rsid w:val="00A16DCA"/>
    <w:rsid w:val="00A16E9F"/>
    <w:rsid w:val="00A170C4"/>
    <w:rsid w:val="00A1716D"/>
    <w:rsid w:val="00A171EB"/>
    <w:rsid w:val="00A17231"/>
    <w:rsid w:val="00A17271"/>
    <w:rsid w:val="00A176A6"/>
    <w:rsid w:val="00A17AC0"/>
    <w:rsid w:val="00A17F14"/>
    <w:rsid w:val="00A17FA5"/>
    <w:rsid w:val="00A2007B"/>
    <w:rsid w:val="00A200C6"/>
    <w:rsid w:val="00A2022D"/>
    <w:rsid w:val="00A204EF"/>
    <w:rsid w:val="00A20D72"/>
    <w:rsid w:val="00A20D9A"/>
    <w:rsid w:val="00A2128E"/>
    <w:rsid w:val="00A212FB"/>
    <w:rsid w:val="00A21697"/>
    <w:rsid w:val="00A217BC"/>
    <w:rsid w:val="00A21F92"/>
    <w:rsid w:val="00A2230C"/>
    <w:rsid w:val="00A2232A"/>
    <w:rsid w:val="00A225C7"/>
    <w:rsid w:val="00A22855"/>
    <w:rsid w:val="00A228CD"/>
    <w:rsid w:val="00A23733"/>
    <w:rsid w:val="00A23A73"/>
    <w:rsid w:val="00A240CC"/>
    <w:rsid w:val="00A2473C"/>
    <w:rsid w:val="00A248D7"/>
    <w:rsid w:val="00A24A80"/>
    <w:rsid w:val="00A24D37"/>
    <w:rsid w:val="00A2525C"/>
    <w:rsid w:val="00A25A40"/>
    <w:rsid w:val="00A25DEB"/>
    <w:rsid w:val="00A26238"/>
    <w:rsid w:val="00A26609"/>
    <w:rsid w:val="00A2692F"/>
    <w:rsid w:val="00A26A9B"/>
    <w:rsid w:val="00A26B68"/>
    <w:rsid w:val="00A26CDB"/>
    <w:rsid w:val="00A26D3A"/>
    <w:rsid w:val="00A270E9"/>
    <w:rsid w:val="00A2779B"/>
    <w:rsid w:val="00A279FF"/>
    <w:rsid w:val="00A27BE1"/>
    <w:rsid w:val="00A30A13"/>
    <w:rsid w:val="00A30A8D"/>
    <w:rsid w:val="00A30B34"/>
    <w:rsid w:val="00A31272"/>
    <w:rsid w:val="00A31893"/>
    <w:rsid w:val="00A31EEE"/>
    <w:rsid w:val="00A32001"/>
    <w:rsid w:val="00A3238F"/>
    <w:rsid w:val="00A32646"/>
    <w:rsid w:val="00A32AE0"/>
    <w:rsid w:val="00A3319A"/>
    <w:rsid w:val="00A332D8"/>
    <w:rsid w:val="00A33407"/>
    <w:rsid w:val="00A33ACF"/>
    <w:rsid w:val="00A33FE4"/>
    <w:rsid w:val="00A344A8"/>
    <w:rsid w:val="00A344FC"/>
    <w:rsid w:val="00A34511"/>
    <w:rsid w:val="00A34799"/>
    <w:rsid w:val="00A349E1"/>
    <w:rsid w:val="00A34CBC"/>
    <w:rsid w:val="00A34D3F"/>
    <w:rsid w:val="00A34E7E"/>
    <w:rsid w:val="00A35A79"/>
    <w:rsid w:val="00A36545"/>
    <w:rsid w:val="00A365F0"/>
    <w:rsid w:val="00A365FA"/>
    <w:rsid w:val="00A3675C"/>
    <w:rsid w:val="00A36B80"/>
    <w:rsid w:val="00A36F28"/>
    <w:rsid w:val="00A37026"/>
    <w:rsid w:val="00A3742C"/>
    <w:rsid w:val="00A37452"/>
    <w:rsid w:val="00A37C10"/>
    <w:rsid w:val="00A37F65"/>
    <w:rsid w:val="00A401DE"/>
    <w:rsid w:val="00A407EA"/>
    <w:rsid w:val="00A40901"/>
    <w:rsid w:val="00A409BC"/>
    <w:rsid w:val="00A40B1A"/>
    <w:rsid w:val="00A40D71"/>
    <w:rsid w:val="00A4105B"/>
    <w:rsid w:val="00A41272"/>
    <w:rsid w:val="00A418A2"/>
    <w:rsid w:val="00A41ABF"/>
    <w:rsid w:val="00A41D5C"/>
    <w:rsid w:val="00A420A4"/>
    <w:rsid w:val="00A42269"/>
    <w:rsid w:val="00A422BB"/>
    <w:rsid w:val="00A42391"/>
    <w:rsid w:val="00A4242B"/>
    <w:rsid w:val="00A424CE"/>
    <w:rsid w:val="00A4283E"/>
    <w:rsid w:val="00A42C3E"/>
    <w:rsid w:val="00A42E19"/>
    <w:rsid w:val="00A42FB2"/>
    <w:rsid w:val="00A43848"/>
    <w:rsid w:val="00A43A0B"/>
    <w:rsid w:val="00A43AA6"/>
    <w:rsid w:val="00A43BAB"/>
    <w:rsid w:val="00A43BC9"/>
    <w:rsid w:val="00A43E3D"/>
    <w:rsid w:val="00A43E45"/>
    <w:rsid w:val="00A440EC"/>
    <w:rsid w:val="00A443D8"/>
    <w:rsid w:val="00A44552"/>
    <w:rsid w:val="00A4467C"/>
    <w:rsid w:val="00A44A13"/>
    <w:rsid w:val="00A44E12"/>
    <w:rsid w:val="00A455FC"/>
    <w:rsid w:val="00A457BF"/>
    <w:rsid w:val="00A459FC"/>
    <w:rsid w:val="00A45BEA"/>
    <w:rsid w:val="00A46315"/>
    <w:rsid w:val="00A46E0C"/>
    <w:rsid w:val="00A46F9D"/>
    <w:rsid w:val="00A478A1"/>
    <w:rsid w:val="00A47A62"/>
    <w:rsid w:val="00A47AED"/>
    <w:rsid w:val="00A50881"/>
    <w:rsid w:val="00A509C6"/>
    <w:rsid w:val="00A50C83"/>
    <w:rsid w:val="00A50CB6"/>
    <w:rsid w:val="00A50F23"/>
    <w:rsid w:val="00A5104A"/>
    <w:rsid w:val="00A51386"/>
    <w:rsid w:val="00A51532"/>
    <w:rsid w:val="00A516E7"/>
    <w:rsid w:val="00A51853"/>
    <w:rsid w:val="00A52031"/>
    <w:rsid w:val="00A5239A"/>
    <w:rsid w:val="00A524B0"/>
    <w:rsid w:val="00A527B3"/>
    <w:rsid w:val="00A527EF"/>
    <w:rsid w:val="00A52890"/>
    <w:rsid w:val="00A52D07"/>
    <w:rsid w:val="00A5319F"/>
    <w:rsid w:val="00A53B3E"/>
    <w:rsid w:val="00A546E8"/>
    <w:rsid w:val="00A54D67"/>
    <w:rsid w:val="00A54E0D"/>
    <w:rsid w:val="00A54F5A"/>
    <w:rsid w:val="00A54FEB"/>
    <w:rsid w:val="00A5508A"/>
    <w:rsid w:val="00A55BEB"/>
    <w:rsid w:val="00A561B0"/>
    <w:rsid w:val="00A56C63"/>
    <w:rsid w:val="00A56F77"/>
    <w:rsid w:val="00A5713D"/>
    <w:rsid w:val="00A57637"/>
    <w:rsid w:val="00A577D3"/>
    <w:rsid w:val="00A57AC1"/>
    <w:rsid w:val="00A57D5F"/>
    <w:rsid w:val="00A57EC0"/>
    <w:rsid w:val="00A6002E"/>
    <w:rsid w:val="00A600F1"/>
    <w:rsid w:val="00A6036A"/>
    <w:rsid w:val="00A60834"/>
    <w:rsid w:val="00A60DFE"/>
    <w:rsid w:val="00A61151"/>
    <w:rsid w:val="00A611E9"/>
    <w:rsid w:val="00A6129D"/>
    <w:rsid w:val="00A612B4"/>
    <w:rsid w:val="00A626BA"/>
    <w:rsid w:val="00A6285C"/>
    <w:rsid w:val="00A62E35"/>
    <w:rsid w:val="00A6320E"/>
    <w:rsid w:val="00A632DC"/>
    <w:rsid w:val="00A63433"/>
    <w:rsid w:val="00A635F9"/>
    <w:rsid w:val="00A63AA9"/>
    <w:rsid w:val="00A63BDD"/>
    <w:rsid w:val="00A64E1B"/>
    <w:rsid w:val="00A650DC"/>
    <w:rsid w:val="00A650DF"/>
    <w:rsid w:val="00A657A0"/>
    <w:rsid w:val="00A660D8"/>
    <w:rsid w:val="00A66112"/>
    <w:rsid w:val="00A663AE"/>
    <w:rsid w:val="00A66AD4"/>
    <w:rsid w:val="00A66BA9"/>
    <w:rsid w:val="00A67098"/>
    <w:rsid w:val="00A674BA"/>
    <w:rsid w:val="00A6753B"/>
    <w:rsid w:val="00A67C45"/>
    <w:rsid w:val="00A67F6F"/>
    <w:rsid w:val="00A701AB"/>
    <w:rsid w:val="00A704AB"/>
    <w:rsid w:val="00A7056F"/>
    <w:rsid w:val="00A7083A"/>
    <w:rsid w:val="00A70D67"/>
    <w:rsid w:val="00A712A4"/>
    <w:rsid w:val="00A71462"/>
    <w:rsid w:val="00A71515"/>
    <w:rsid w:val="00A71ED6"/>
    <w:rsid w:val="00A721AF"/>
    <w:rsid w:val="00A728C4"/>
    <w:rsid w:val="00A72AE4"/>
    <w:rsid w:val="00A72AEE"/>
    <w:rsid w:val="00A72EBD"/>
    <w:rsid w:val="00A72F64"/>
    <w:rsid w:val="00A73407"/>
    <w:rsid w:val="00A734B1"/>
    <w:rsid w:val="00A736ED"/>
    <w:rsid w:val="00A73865"/>
    <w:rsid w:val="00A73BDD"/>
    <w:rsid w:val="00A73F1D"/>
    <w:rsid w:val="00A74164"/>
    <w:rsid w:val="00A742D4"/>
    <w:rsid w:val="00A744DB"/>
    <w:rsid w:val="00A749B0"/>
    <w:rsid w:val="00A74B32"/>
    <w:rsid w:val="00A74D95"/>
    <w:rsid w:val="00A75561"/>
    <w:rsid w:val="00A759B1"/>
    <w:rsid w:val="00A76A3F"/>
    <w:rsid w:val="00A76BB1"/>
    <w:rsid w:val="00A7718A"/>
    <w:rsid w:val="00A7719F"/>
    <w:rsid w:val="00A77745"/>
    <w:rsid w:val="00A77997"/>
    <w:rsid w:val="00A77B0D"/>
    <w:rsid w:val="00A8009E"/>
    <w:rsid w:val="00A8011C"/>
    <w:rsid w:val="00A80386"/>
    <w:rsid w:val="00A80634"/>
    <w:rsid w:val="00A807C6"/>
    <w:rsid w:val="00A8169F"/>
    <w:rsid w:val="00A81A88"/>
    <w:rsid w:val="00A81C03"/>
    <w:rsid w:val="00A81C64"/>
    <w:rsid w:val="00A81D18"/>
    <w:rsid w:val="00A82677"/>
    <w:rsid w:val="00A82793"/>
    <w:rsid w:val="00A82ECE"/>
    <w:rsid w:val="00A82F60"/>
    <w:rsid w:val="00A83046"/>
    <w:rsid w:val="00A833F2"/>
    <w:rsid w:val="00A834D4"/>
    <w:rsid w:val="00A8385E"/>
    <w:rsid w:val="00A839E7"/>
    <w:rsid w:val="00A83E7D"/>
    <w:rsid w:val="00A83F4A"/>
    <w:rsid w:val="00A8411F"/>
    <w:rsid w:val="00A84204"/>
    <w:rsid w:val="00A84326"/>
    <w:rsid w:val="00A843C5"/>
    <w:rsid w:val="00A845E2"/>
    <w:rsid w:val="00A84938"/>
    <w:rsid w:val="00A84C81"/>
    <w:rsid w:val="00A850A7"/>
    <w:rsid w:val="00A855D8"/>
    <w:rsid w:val="00A85808"/>
    <w:rsid w:val="00A858AE"/>
    <w:rsid w:val="00A860BC"/>
    <w:rsid w:val="00A8703A"/>
    <w:rsid w:val="00A8757C"/>
    <w:rsid w:val="00A875CA"/>
    <w:rsid w:val="00A87682"/>
    <w:rsid w:val="00A87A03"/>
    <w:rsid w:val="00A87BE9"/>
    <w:rsid w:val="00A87C1C"/>
    <w:rsid w:val="00A902C7"/>
    <w:rsid w:val="00A90AFA"/>
    <w:rsid w:val="00A90CCF"/>
    <w:rsid w:val="00A90D35"/>
    <w:rsid w:val="00A91510"/>
    <w:rsid w:val="00A916D6"/>
    <w:rsid w:val="00A918C5"/>
    <w:rsid w:val="00A91F87"/>
    <w:rsid w:val="00A925BA"/>
    <w:rsid w:val="00A925F2"/>
    <w:rsid w:val="00A92848"/>
    <w:rsid w:val="00A92956"/>
    <w:rsid w:val="00A92A96"/>
    <w:rsid w:val="00A92E08"/>
    <w:rsid w:val="00A932A0"/>
    <w:rsid w:val="00A93481"/>
    <w:rsid w:val="00A93606"/>
    <w:rsid w:val="00A939D6"/>
    <w:rsid w:val="00A93D45"/>
    <w:rsid w:val="00A94030"/>
    <w:rsid w:val="00A944E2"/>
    <w:rsid w:val="00A94A96"/>
    <w:rsid w:val="00A94FD7"/>
    <w:rsid w:val="00A9590A"/>
    <w:rsid w:val="00A961A1"/>
    <w:rsid w:val="00A9633E"/>
    <w:rsid w:val="00A96367"/>
    <w:rsid w:val="00A96904"/>
    <w:rsid w:val="00A96AE0"/>
    <w:rsid w:val="00A96DC4"/>
    <w:rsid w:val="00A97695"/>
    <w:rsid w:val="00A97C52"/>
    <w:rsid w:val="00A97CA4"/>
    <w:rsid w:val="00A97E49"/>
    <w:rsid w:val="00A97F2E"/>
    <w:rsid w:val="00AA0244"/>
    <w:rsid w:val="00AA041E"/>
    <w:rsid w:val="00AA08F9"/>
    <w:rsid w:val="00AA0C65"/>
    <w:rsid w:val="00AA103F"/>
    <w:rsid w:val="00AA133E"/>
    <w:rsid w:val="00AA16A5"/>
    <w:rsid w:val="00AA16EF"/>
    <w:rsid w:val="00AA172B"/>
    <w:rsid w:val="00AA1A7A"/>
    <w:rsid w:val="00AA1CBD"/>
    <w:rsid w:val="00AA1E7A"/>
    <w:rsid w:val="00AA1F56"/>
    <w:rsid w:val="00AA2664"/>
    <w:rsid w:val="00AA2D0C"/>
    <w:rsid w:val="00AA2ED1"/>
    <w:rsid w:val="00AA30C0"/>
    <w:rsid w:val="00AA3210"/>
    <w:rsid w:val="00AA3556"/>
    <w:rsid w:val="00AA39B6"/>
    <w:rsid w:val="00AA3C42"/>
    <w:rsid w:val="00AA4109"/>
    <w:rsid w:val="00AA4445"/>
    <w:rsid w:val="00AA54DE"/>
    <w:rsid w:val="00AA55F8"/>
    <w:rsid w:val="00AA5728"/>
    <w:rsid w:val="00AA5BC8"/>
    <w:rsid w:val="00AA5F91"/>
    <w:rsid w:val="00AA60E4"/>
    <w:rsid w:val="00AA636C"/>
    <w:rsid w:val="00AA63B9"/>
    <w:rsid w:val="00AA65C9"/>
    <w:rsid w:val="00AA672B"/>
    <w:rsid w:val="00AA6B40"/>
    <w:rsid w:val="00AA6C25"/>
    <w:rsid w:val="00AA6E35"/>
    <w:rsid w:val="00AA6F93"/>
    <w:rsid w:val="00AA73AA"/>
    <w:rsid w:val="00AA7B0B"/>
    <w:rsid w:val="00AB0352"/>
    <w:rsid w:val="00AB04C2"/>
    <w:rsid w:val="00AB069B"/>
    <w:rsid w:val="00AB0BDE"/>
    <w:rsid w:val="00AB0C78"/>
    <w:rsid w:val="00AB0D3F"/>
    <w:rsid w:val="00AB0F7C"/>
    <w:rsid w:val="00AB0FF3"/>
    <w:rsid w:val="00AB16EF"/>
    <w:rsid w:val="00AB1E71"/>
    <w:rsid w:val="00AB1EE0"/>
    <w:rsid w:val="00AB21CB"/>
    <w:rsid w:val="00AB2C4F"/>
    <w:rsid w:val="00AB2CD2"/>
    <w:rsid w:val="00AB3223"/>
    <w:rsid w:val="00AB326B"/>
    <w:rsid w:val="00AB37BD"/>
    <w:rsid w:val="00AB3A7D"/>
    <w:rsid w:val="00AB3B82"/>
    <w:rsid w:val="00AB3CAD"/>
    <w:rsid w:val="00AB4288"/>
    <w:rsid w:val="00AB49B2"/>
    <w:rsid w:val="00AB5144"/>
    <w:rsid w:val="00AB54E5"/>
    <w:rsid w:val="00AB5583"/>
    <w:rsid w:val="00AB5652"/>
    <w:rsid w:val="00AB58EF"/>
    <w:rsid w:val="00AB59DA"/>
    <w:rsid w:val="00AB5DD3"/>
    <w:rsid w:val="00AB6126"/>
    <w:rsid w:val="00AB63CB"/>
    <w:rsid w:val="00AB65BB"/>
    <w:rsid w:val="00AB6C41"/>
    <w:rsid w:val="00AB7173"/>
    <w:rsid w:val="00AB72FB"/>
    <w:rsid w:val="00AB73CF"/>
    <w:rsid w:val="00AB7EAE"/>
    <w:rsid w:val="00AC06CD"/>
    <w:rsid w:val="00AC08FF"/>
    <w:rsid w:val="00AC0D11"/>
    <w:rsid w:val="00AC0EA1"/>
    <w:rsid w:val="00AC1093"/>
    <w:rsid w:val="00AC10D1"/>
    <w:rsid w:val="00AC1248"/>
    <w:rsid w:val="00AC19D2"/>
    <w:rsid w:val="00AC1A86"/>
    <w:rsid w:val="00AC1E91"/>
    <w:rsid w:val="00AC232B"/>
    <w:rsid w:val="00AC238A"/>
    <w:rsid w:val="00AC2446"/>
    <w:rsid w:val="00AC2B68"/>
    <w:rsid w:val="00AC2ED7"/>
    <w:rsid w:val="00AC3A7D"/>
    <w:rsid w:val="00AC3D83"/>
    <w:rsid w:val="00AC4329"/>
    <w:rsid w:val="00AC440B"/>
    <w:rsid w:val="00AC4628"/>
    <w:rsid w:val="00AC4DC8"/>
    <w:rsid w:val="00AC4EE4"/>
    <w:rsid w:val="00AC56B4"/>
    <w:rsid w:val="00AC5B15"/>
    <w:rsid w:val="00AC620E"/>
    <w:rsid w:val="00AC65A8"/>
    <w:rsid w:val="00AC69D5"/>
    <w:rsid w:val="00AC6C8A"/>
    <w:rsid w:val="00AC6E12"/>
    <w:rsid w:val="00AC6E2A"/>
    <w:rsid w:val="00AC6EB5"/>
    <w:rsid w:val="00AC750D"/>
    <w:rsid w:val="00AC77D5"/>
    <w:rsid w:val="00AC7C75"/>
    <w:rsid w:val="00AC7E22"/>
    <w:rsid w:val="00AC7E8F"/>
    <w:rsid w:val="00AC7F71"/>
    <w:rsid w:val="00AD049F"/>
    <w:rsid w:val="00AD07E0"/>
    <w:rsid w:val="00AD0885"/>
    <w:rsid w:val="00AD10BC"/>
    <w:rsid w:val="00AD12C3"/>
    <w:rsid w:val="00AD1609"/>
    <w:rsid w:val="00AD1DF1"/>
    <w:rsid w:val="00AD2080"/>
    <w:rsid w:val="00AD241A"/>
    <w:rsid w:val="00AD263C"/>
    <w:rsid w:val="00AD2A32"/>
    <w:rsid w:val="00AD3045"/>
    <w:rsid w:val="00AD3289"/>
    <w:rsid w:val="00AD328D"/>
    <w:rsid w:val="00AD3308"/>
    <w:rsid w:val="00AD340C"/>
    <w:rsid w:val="00AD363A"/>
    <w:rsid w:val="00AD37EC"/>
    <w:rsid w:val="00AD3E36"/>
    <w:rsid w:val="00AD40EE"/>
    <w:rsid w:val="00AD4C0D"/>
    <w:rsid w:val="00AD5169"/>
    <w:rsid w:val="00AD54B0"/>
    <w:rsid w:val="00AD56AF"/>
    <w:rsid w:val="00AD57F1"/>
    <w:rsid w:val="00AD5A13"/>
    <w:rsid w:val="00AD5DE4"/>
    <w:rsid w:val="00AD5F30"/>
    <w:rsid w:val="00AD6199"/>
    <w:rsid w:val="00AD6CFB"/>
    <w:rsid w:val="00AD6D7F"/>
    <w:rsid w:val="00AD70E3"/>
    <w:rsid w:val="00AD7153"/>
    <w:rsid w:val="00AD7532"/>
    <w:rsid w:val="00AD75E3"/>
    <w:rsid w:val="00AD7887"/>
    <w:rsid w:val="00AD7980"/>
    <w:rsid w:val="00AD7C10"/>
    <w:rsid w:val="00AE028B"/>
    <w:rsid w:val="00AE0DCA"/>
    <w:rsid w:val="00AE14B4"/>
    <w:rsid w:val="00AE1522"/>
    <w:rsid w:val="00AE182A"/>
    <w:rsid w:val="00AE1A73"/>
    <w:rsid w:val="00AE1AA3"/>
    <w:rsid w:val="00AE1C19"/>
    <w:rsid w:val="00AE1DEA"/>
    <w:rsid w:val="00AE1F7D"/>
    <w:rsid w:val="00AE2172"/>
    <w:rsid w:val="00AE22E3"/>
    <w:rsid w:val="00AE28EF"/>
    <w:rsid w:val="00AE2908"/>
    <w:rsid w:val="00AE2999"/>
    <w:rsid w:val="00AE34E9"/>
    <w:rsid w:val="00AE3916"/>
    <w:rsid w:val="00AE3C92"/>
    <w:rsid w:val="00AE3DF9"/>
    <w:rsid w:val="00AE4158"/>
    <w:rsid w:val="00AE4AA9"/>
    <w:rsid w:val="00AE4AAF"/>
    <w:rsid w:val="00AE4E2F"/>
    <w:rsid w:val="00AE4E51"/>
    <w:rsid w:val="00AE4F0B"/>
    <w:rsid w:val="00AE52F3"/>
    <w:rsid w:val="00AE5667"/>
    <w:rsid w:val="00AE60CC"/>
    <w:rsid w:val="00AE6483"/>
    <w:rsid w:val="00AE71B7"/>
    <w:rsid w:val="00AE740C"/>
    <w:rsid w:val="00AE7913"/>
    <w:rsid w:val="00AE7D40"/>
    <w:rsid w:val="00AF001E"/>
    <w:rsid w:val="00AF0350"/>
    <w:rsid w:val="00AF058B"/>
    <w:rsid w:val="00AF0B84"/>
    <w:rsid w:val="00AF10F8"/>
    <w:rsid w:val="00AF175F"/>
    <w:rsid w:val="00AF18DF"/>
    <w:rsid w:val="00AF1EF1"/>
    <w:rsid w:val="00AF2317"/>
    <w:rsid w:val="00AF2373"/>
    <w:rsid w:val="00AF258F"/>
    <w:rsid w:val="00AF2B25"/>
    <w:rsid w:val="00AF2CDF"/>
    <w:rsid w:val="00AF2E7F"/>
    <w:rsid w:val="00AF30F8"/>
    <w:rsid w:val="00AF3D92"/>
    <w:rsid w:val="00AF42D8"/>
    <w:rsid w:val="00AF4B27"/>
    <w:rsid w:val="00AF5058"/>
    <w:rsid w:val="00AF5111"/>
    <w:rsid w:val="00AF52C5"/>
    <w:rsid w:val="00AF5378"/>
    <w:rsid w:val="00AF5751"/>
    <w:rsid w:val="00AF5FB9"/>
    <w:rsid w:val="00AF60DB"/>
    <w:rsid w:val="00AF67E8"/>
    <w:rsid w:val="00AF6AB7"/>
    <w:rsid w:val="00AF73D1"/>
    <w:rsid w:val="00AF754D"/>
    <w:rsid w:val="00AF7900"/>
    <w:rsid w:val="00AF7AA4"/>
    <w:rsid w:val="00AF7ACD"/>
    <w:rsid w:val="00AF7AF8"/>
    <w:rsid w:val="00AF7D2E"/>
    <w:rsid w:val="00B00335"/>
    <w:rsid w:val="00B00418"/>
    <w:rsid w:val="00B0053F"/>
    <w:rsid w:val="00B005FB"/>
    <w:rsid w:val="00B007B6"/>
    <w:rsid w:val="00B008FA"/>
    <w:rsid w:val="00B00A22"/>
    <w:rsid w:val="00B00B25"/>
    <w:rsid w:val="00B0120A"/>
    <w:rsid w:val="00B01A8F"/>
    <w:rsid w:val="00B01EBD"/>
    <w:rsid w:val="00B021FB"/>
    <w:rsid w:val="00B022A3"/>
    <w:rsid w:val="00B0261D"/>
    <w:rsid w:val="00B02E79"/>
    <w:rsid w:val="00B030F2"/>
    <w:rsid w:val="00B03248"/>
    <w:rsid w:val="00B03641"/>
    <w:rsid w:val="00B03950"/>
    <w:rsid w:val="00B039CE"/>
    <w:rsid w:val="00B0414A"/>
    <w:rsid w:val="00B042B4"/>
    <w:rsid w:val="00B04D30"/>
    <w:rsid w:val="00B04E56"/>
    <w:rsid w:val="00B0512F"/>
    <w:rsid w:val="00B05330"/>
    <w:rsid w:val="00B0554A"/>
    <w:rsid w:val="00B0571C"/>
    <w:rsid w:val="00B063F4"/>
    <w:rsid w:val="00B069B9"/>
    <w:rsid w:val="00B06CF7"/>
    <w:rsid w:val="00B072E6"/>
    <w:rsid w:val="00B073A5"/>
    <w:rsid w:val="00B07651"/>
    <w:rsid w:val="00B0779D"/>
    <w:rsid w:val="00B07B1A"/>
    <w:rsid w:val="00B07DCF"/>
    <w:rsid w:val="00B07F46"/>
    <w:rsid w:val="00B100F3"/>
    <w:rsid w:val="00B103FF"/>
    <w:rsid w:val="00B104BB"/>
    <w:rsid w:val="00B105D7"/>
    <w:rsid w:val="00B10A40"/>
    <w:rsid w:val="00B10D99"/>
    <w:rsid w:val="00B11092"/>
    <w:rsid w:val="00B110B3"/>
    <w:rsid w:val="00B112A3"/>
    <w:rsid w:val="00B11754"/>
    <w:rsid w:val="00B11955"/>
    <w:rsid w:val="00B11A06"/>
    <w:rsid w:val="00B11BC8"/>
    <w:rsid w:val="00B11C60"/>
    <w:rsid w:val="00B120A7"/>
    <w:rsid w:val="00B120C1"/>
    <w:rsid w:val="00B122DD"/>
    <w:rsid w:val="00B124D8"/>
    <w:rsid w:val="00B1275F"/>
    <w:rsid w:val="00B1299C"/>
    <w:rsid w:val="00B12B4F"/>
    <w:rsid w:val="00B12BEF"/>
    <w:rsid w:val="00B12D38"/>
    <w:rsid w:val="00B1362F"/>
    <w:rsid w:val="00B137B2"/>
    <w:rsid w:val="00B139E2"/>
    <w:rsid w:val="00B13C76"/>
    <w:rsid w:val="00B142A6"/>
    <w:rsid w:val="00B1435E"/>
    <w:rsid w:val="00B1440C"/>
    <w:rsid w:val="00B14700"/>
    <w:rsid w:val="00B149EE"/>
    <w:rsid w:val="00B14AB0"/>
    <w:rsid w:val="00B14C6D"/>
    <w:rsid w:val="00B14ECB"/>
    <w:rsid w:val="00B1511B"/>
    <w:rsid w:val="00B152C9"/>
    <w:rsid w:val="00B153CD"/>
    <w:rsid w:val="00B15C0E"/>
    <w:rsid w:val="00B16314"/>
    <w:rsid w:val="00B16688"/>
    <w:rsid w:val="00B17213"/>
    <w:rsid w:val="00B17470"/>
    <w:rsid w:val="00B17D2B"/>
    <w:rsid w:val="00B202C4"/>
    <w:rsid w:val="00B20400"/>
    <w:rsid w:val="00B205C7"/>
    <w:rsid w:val="00B2085F"/>
    <w:rsid w:val="00B2096B"/>
    <w:rsid w:val="00B20BF9"/>
    <w:rsid w:val="00B2135F"/>
    <w:rsid w:val="00B21748"/>
    <w:rsid w:val="00B2185B"/>
    <w:rsid w:val="00B221A6"/>
    <w:rsid w:val="00B2257F"/>
    <w:rsid w:val="00B22A48"/>
    <w:rsid w:val="00B22E22"/>
    <w:rsid w:val="00B23674"/>
    <w:rsid w:val="00B236C2"/>
    <w:rsid w:val="00B24A4C"/>
    <w:rsid w:val="00B2502D"/>
    <w:rsid w:val="00B2600E"/>
    <w:rsid w:val="00B2638B"/>
    <w:rsid w:val="00B263DD"/>
    <w:rsid w:val="00B268AB"/>
    <w:rsid w:val="00B26EAB"/>
    <w:rsid w:val="00B26FC9"/>
    <w:rsid w:val="00B27171"/>
    <w:rsid w:val="00B274D7"/>
    <w:rsid w:val="00B27A2C"/>
    <w:rsid w:val="00B27A6C"/>
    <w:rsid w:val="00B30012"/>
    <w:rsid w:val="00B300AF"/>
    <w:rsid w:val="00B3011E"/>
    <w:rsid w:val="00B30230"/>
    <w:rsid w:val="00B30A88"/>
    <w:rsid w:val="00B31025"/>
    <w:rsid w:val="00B3110C"/>
    <w:rsid w:val="00B313C1"/>
    <w:rsid w:val="00B3170E"/>
    <w:rsid w:val="00B319D9"/>
    <w:rsid w:val="00B31AF7"/>
    <w:rsid w:val="00B31EDB"/>
    <w:rsid w:val="00B3204E"/>
    <w:rsid w:val="00B3289B"/>
    <w:rsid w:val="00B3299D"/>
    <w:rsid w:val="00B32A38"/>
    <w:rsid w:val="00B32A43"/>
    <w:rsid w:val="00B3304F"/>
    <w:rsid w:val="00B338A7"/>
    <w:rsid w:val="00B34006"/>
    <w:rsid w:val="00B34528"/>
    <w:rsid w:val="00B34753"/>
    <w:rsid w:val="00B347C2"/>
    <w:rsid w:val="00B34AB5"/>
    <w:rsid w:val="00B34E0F"/>
    <w:rsid w:val="00B35360"/>
    <w:rsid w:val="00B35777"/>
    <w:rsid w:val="00B3578E"/>
    <w:rsid w:val="00B35ABF"/>
    <w:rsid w:val="00B35C3A"/>
    <w:rsid w:val="00B35FB0"/>
    <w:rsid w:val="00B3649A"/>
    <w:rsid w:val="00B368ED"/>
    <w:rsid w:val="00B36B26"/>
    <w:rsid w:val="00B36BE7"/>
    <w:rsid w:val="00B374F8"/>
    <w:rsid w:val="00B37852"/>
    <w:rsid w:val="00B37918"/>
    <w:rsid w:val="00B37EFC"/>
    <w:rsid w:val="00B40052"/>
    <w:rsid w:val="00B40065"/>
    <w:rsid w:val="00B40458"/>
    <w:rsid w:val="00B40589"/>
    <w:rsid w:val="00B4062F"/>
    <w:rsid w:val="00B411EC"/>
    <w:rsid w:val="00B41440"/>
    <w:rsid w:val="00B416E6"/>
    <w:rsid w:val="00B41756"/>
    <w:rsid w:val="00B4181B"/>
    <w:rsid w:val="00B419EA"/>
    <w:rsid w:val="00B41A0E"/>
    <w:rsid w:val="00B424AF"/>
    <w:rsid w:val="00B4292D"/>
    <w:rsid w:val="00B42D75"/>
    <w:rsid w:val="00B42E82"/>
    <w:rsid w:val="00B42F23"/>
    <w:rsid w:val="00B430FA"/>
    <w:rsid w:val="00B43AFC"/>
    <w:rsid w:val="00B43FD0"/>
    <w:rsid w:val="00B4437C"/>
    <w:rsid w:val="00B44681"/>
    <w:rsid w:val="00B4497B"/>
    <w:rsid w:val="00B451DF"/>
    <w:rsid w:val="00B4550A"/>
    <w:rsid w:val="00B4590F"/>
    <w:rsid w:val="00B45C3E"/>
    <w:rsid w:val="00B45E3D"/>
    <w:rsid w:val="00B46024"/>
    <w:rsid w:val="00B4614A"/>
    <w:rsid w:val="00B4629F"/>
    <w:rsid w:val="00B46514"/>
    <w:rsid w:val="00B467A8"/>
    <w:rsid w:val="00B46859"/>
    <w:rsid w:val="00B4712B"/>
    <w:rsid w:val="00B4712F"/>
    <w:rsid w:val="00B47360"/>
    <w:rsid w:val="00B4739A"/>
    <w:rsid w:val="00B475FE"/>
    <w:rsid w:val="00B4765F"/>
    <w:rsid w:val="00B47AFD"/>
    <w:rsid w:val="00B47DEB"/>
    <w:rsid w:val="00B50239"/>
    <w:rsid w:val="00B502BC"/>
    <w:rsid w:val="00B50504"/>
    <w:rsid w:val="00B5061D"/>
    <w:rsid w:val="00B50784"/>
    <w:rsid w:val="00B51837"/>
    <w:rsid w:val="00B51CB6"/>
    <w:rsid w:val="00B52386"/>
    <w:rsid w:val="00B52409"/>
    <w:rsid w:val="00B524C7"/>
    <w:rsid w:val="00B52585"/>
    <w:rsid w:val="00B528F6"/>
    <w:rsid w:val="00B52B4A"/>
    <w:rsid w:val="00B52DB4"/>
    <w:rsid w:val="00B53444"/>
    <w:rsid w:val="00B53AFF"/>
    <w:rsid w:val="00B53E67"/>
    <w:rsid w:val="00B53E9E"/>
    <w:rsid w:val="00B542B6"/>
    <w:rsid w:val="00B5433B"/>
    <w:rsid w:val="00B544A4"/>
    <w:rsid w:val="00B54C64"/>
    <w:rsid w:val="00B551E3"/>
    <w:rsid w:val="00B55356"/>
    <w:rsid w:val="00B553B8"/>
    <w:rsid w:val="00B55529"/>
    <w:rsid w:val="00B555B7"/>
    <w:rsid w:val="00B558EA"/>
    <w:rsid w:val="00B559DE"/>
    <w:rsid w:val="00B5612D"/>
    <w:rsid w:val="00B561FB"/>
    <w:rsid w:val="00B56C35"/>
    <w:rsid w:val="00B570B8"/>
    <w:rsid w:val="00B57732"/>
    <w:rsid w:val="00B5783B"/>
    <w:rsid w:val="00B57BFB"/>
    <w:rsid w:val="00B57CDE"/>
    <w:rsid w:val="00B60179"/>
    <w:rsid w:val="00B6038E"/>
    <w:rsid w:val="00B6054A"/>
    <w:rsid w:val="00B605EF"/>
    <w:rsid w:val="00B6069C"/>
    <w:rsid w:val="00B60932"/>
    <w:rsid w:val="00B60CC7"/>
    <w:rsid w:val="00B6137A"/>
    <w:rsid w:val="00B61DCF"/>
    <w:rsid w:val="00B62334"/>
    <w:rsid w:val="00B6237A"/>
    <w:rsid w:val="00B62561"/>
    <w:rsid w:val="00B62575"/>
    <w:rsid w:val="00B62596"/>
    <w:rsid w:val="00B62754"/>
    <w:rsid w:val="00B62B6C"/>
    <w:rsid w:val="00B62E0E"/>
    <w:rsid w:val="00B63486"/>
    <w:rsid w:val="00B63E83"/>
    <w:rsid w:val="00B640FC"/>
    <w:rsid w:val="00B64709"/>
    <w:rsid w:val="00B65286"/>
    <w:rsid w:val="00B653B9"/>
    <w:rsid w:val="00B658FE"/>
    <w:rsid w:val="00B65DA2"/>
    <w:rsid w:val="00B65F2E"/>
    <w:rsid w:val="00B66362"/>
    <w:rsid w:val="00B666EF"/>
    <w:rsid w:val="00B66954"/>
    <w:rsid w:val="00B669AF"/>
    <w:rsid w:val="00B66AB7"/>
    <w:rsid w:val="00B66BED"/>
    <w:rsid w:val="00B66C95"/>
    <w:rsid w:val="00B67029"/>
    <w:rsid w:val="00B6797D"/>
    <w:rsid w:val="00B679DD"/>
    <w:rsid w:val="00B67A53"/>
    <w:rsid w:val="00B70334"/>
    <w:rsid w:val="00B70495"/>
    <w:rsid w:val="00B70A7F"/>
    <w:rsid w:val="00B70E3B"/>
    <w:rsid w:val="00B712C8"/>
    <w:rsid w:val="00B7155E"/>
    <w:rsid w:val="00B71781"/>
    <w:rsid w:val="00B72137"/>
    <w:rsid w:val="00B72593"/>
    <w:rsid w:val="00B72682"/>
    <w:rsid w:val="00B72774"/>
    <w:rsid w:val="00B7293B"/>
    <w:rsid w:val="00B72AD7"/>
    <w:rsid w:val="00B72C25"/>
    <w:rsid w:val="00B72C75"/>
    <w:rsid w:val="00B72FB8"/>
    <w:rsid w:val="00B7333D"/>
    <w:rsid w:val="00B7363B"/>
    <w:rsid w:val="00B73E9B"/>
    <w:rsid w:val="00B73F04"/>
    <w:rsid w:val="00B73F25"/>
    <w:rsid w:val="00B741FA"/>
    <w:rsid w:val="00B74949"/>
    <w:rsid w:val="00B75627"/>
    <w:rsid w:val="00B75CD7"/>
    <w:rsid w:val="00B75ED4"/>
    <w:rsid w:val="00B76024"/>
    <w:rsid w:val="00B764CB"/>
    <w:rsid w:val="00B7653D"/>
    <w:rsid w:val="00B76904"/>
    <w:rsid w:val="00B7731F"/>
    <w:rsid w:val="00B77C12"/>
    <w:rsid w:val="00B77FB9"/>
    <w:rsid w:val="00B80440"/>
    <w:rsid w:val="00B80A87"/>
    <w:rsid w:val="00B813B7"/>
    <w:rsid w:val="00B81578"/>
    <w:rsid w:val="00B81694"/>
    <w:rsid w:val="00B81B3F"/>
    <w:rsid w:val="00B81F2C"/>
    <w:rsid w:val="00B82582"/>
    <w:rsid w:val="00B82848"/>
    <w:rsid w:val="00B82E31"/>
    <w:rsid w:val="00B82F32"/>
    <w:rsid w:val="00B830D2"/>
    <w:rsid w:val="00B83413"/>
    <w:rsid w:val="00B83C2C"/>
    <w:rsid w:val="00B83D3D"/>
    <w:rsid w:val="00B84298"/>
    <w:rsid w:val="00B8462A"/>
    <w:rsid w:val="00B84C85"/>
    <w:rsid w:val="00B85225"/>
    <w:rsid w:val="00B85A2A"/>
    <w:rsid w:val="00B85C0E"/>
    <w:rsid w:val="00B8636F"/>
    <w:rsid w:val="00B869D7"/>
    <w:rsid w:val="00B86A3A"/>
    <w:rsid w:val="00B86CAA"/>
    <w:rsid w:val="00B86CEE"/>
    <w:rsid w:val="00B86D95"/>
    <w:rsid w:val="00B86DE7"/>
    <w:rsid w:val="00B86F1B"/>
    <w:rsid w:val="00B87101"/>
    <w:rsid w:val="00B87669"/>
    <w:rsid w:val="00B87788"/>
    <w:rsid w:val="00B87BC2"/>
    <w:rsid w:val="00B87DBF"/>
    <w:rsid w:val="00B900FC"/>
    <w:rsid w:val="00B90450"/>
    <w:rsid w:val="00B9071A"/>
    <w:rsid w:val="00B90AA1"/>
    <w:rsid w:val="00B90D42"/>
    <w:rsid w:val="00B91867"/>
    <w:rsid w:val="00B91987"/>
    <w:rsid w:val="00B91A04"/>
    <w:rsid w:val="00B91F23"/>
    <w:rsid w:val="00B92266"/>
    <w:rsid w:val="00B92297"/>
    <w:rsid w:val="00B926A4"/>
    <w:rsid w:val="00B92757"/>
    <w:rsid w:val="00B92A42"/>
    <w:rsid w:val="00B92BF2"/>
    <w:rsid w:val="00B92F7B"/>
    <w:rsid w:val="00B934EC"/>
    <w:rsid w:val="00B93615"/>
    <w:rsid w:val="00B9385E"/>
    <w:rsid w:val="00B93B14"/>
    <w:rsid w:val="00B93E22"/>
    <w:rsid w:val="00B9412A"/>
    <w:rsid w:val="00B941D7"/>
    <w:rsid w:val="00B9423A"/>
    <w:rsid w:val="00B94554"/>
    <w:rsid w:val="00B94E8A"/>
    <w:rsid w:val="00B952A9"/>
    <w:rsid w:val="00B953D0"/>
    <w:rsid w:val="00B9566B"/>
    <w:rsid w:val="00B956A2"/>
    <w:rsid w:val="00B95D1B"/>
    <w:rsid w:val="00B95DC8"/>
    <w:rsid w:val="00B95F65"/>
    <w:rsid w:val="00B95FAB"/>
    <w:rsid w:val="00B963B5"/>
    <w:rsid w:val="00B9698A"/>
    <w:rsid w:val="00B96ECD"/>
    <w:rsid w:val="00B97365"/>
    <w:rsid w:val="00B978F5"/>
    <w:rsid w:val="00B97D65"/>
    <w:rsid w:val="00B97FBC"/>
    <w:rsid w:val="00BA0433"/>
    <w:rsid w:val="00BA0817"/>
    <w:rsid w:val="00BA0952"/>
    <w:rsid w:val="00BA16BA"/>
    <w:rsid w:val="00BA17A0"/>
    <w:rsid w:val="00BA202E"/>
    <w:rsid w:val="00BA2064"/>
    <w:rsid w:val="00BA20F2"/>
    <w:rsid w:val="00BA2394"/>
    <w:rsid w:val="00BA23D8"/>
    <w:rsid w:val="00BA2475"/>
    <w:rsid w:val="00BA2A79"/>
    <w:rsid w:val="00BA37EC"/>
    <w:rsid w:val="00BA3847"/>
    <w:rsid w:val="00BA38BB"/>
    <w:rsid w:val="00BA39CD"/>
    <w:rsid w:val="00BA3B81"/>
    <w:rsid w:val="00BA3D8B"/>
    <w:rsid w:val="00BA429C"/>
    <w:rsid w:val="00BA4BD2"/>
    <w:rsid w:val="00BA4E8C"/>
    <w:rsid w:val="00BA50EA"/>
    <w:rsid w:val="00BA5189"/>
    <w:rsid w:val="00BA5B64"/>
    <w:rsid w:val="00BA5F0D"/>
    <w:rsid w:val="00BA61C2"/>
    <w:rsid w:val="00BA6993"/>
    <w:rsid w:val="00BA6E03"/>
    <w:rsid w:val="00BA732F"/>
    <w:rsid w:val="00BA7510"/>
    <w:rsid w:val="00BA7554"/>
    <w:rsid w:val="00BA758B"/>
    <w:rsid w:val="00BA7C66"/>
    <w:rsid w:val="00BB0A45"/>
    <w:rsid w:val="00BB0D94"/>
    <w:rsid w:val="00BB126C"/>
    <w:rsid w:val="00BB14C6"/>
    <w:rsid w:val="00BB1BD5"/>
    <w:rsid w:val="00BB1C5D"/>
    <w:rsid w:val="00BB20DA"/>
    <w:rsid w:val="00BB27DE"/>
    <w:rsid w:val="00BB2B8B"/>
    <w:rsid w:val="00BB311D"/>
    <w:rsid w:val="00BB35A5"/>
    <w:rsid w:val="00BB36F5"/>
    <w:rsid w:val="00BB37A5"/>
    <w:rsid w:val="00BB388A"/>
    <w:rsid w:val="00BB39F0"/>
    <w:rsid w:val="00BB3A40"/>
    <w:rsid w:val="00BB4364"/>
    <w:rsid w:val="00BB47ED"/>
    <w:rsid w:val="00BB4A62"/>
    <w:rsid w:val="00BB4E85"/>
    <w:rsid w:val="00BB51E4"/>
    <w:rsid w:val="00BB5858"/>
    <w:rsid w:val="00BB5AF8"/>
    <w:rsid w:val="00BB5FB4"/>
    <w:rsid w:val="00BB630B"/>
    <w:rsid w:val="00BB6385"/>
    <w:rsid w:val="00BB6568"/>
    <w:rsid w:val="00BB65FE"/>
    <w:rsid w:val="00BB6974"/>
    <w:rsid w:val="00BB6AB2"/>
    <w:rsid w:val="00BB6DD7"/>
    <w:rsid w:val="00BB7495"/>
    <w:rsid w:val="00BB7610"/>
    <w:rsid w:val="00BB7A56"/>
    <w:rsid w:val="00BB7A5E"/>
    <w:rsid w:val="00BB7AA7"/>
    <w:rsid w:val="00BC000F"/>
    <w:rsid w:val="00BC04E0"/>
    <w:rsid w:val="00BC0B87"/>
    <w:rsid w:val="00BC0C70"/>
    <w:rsid w:val="00BC10CF"/>
    <w:rsid w:val="00BC1659"/>
    <w:rsid w:val="00BC2001"/>
    <w:rsid w:val="00BC201A"/>
    <w:rsid w:val="00BC232A"/>
    <w:rsid w:val="00BC29D6"/>
    <w:rsid w:val="00BC2A32"/>
    <w:rsid w:val="00BC2A51"/>
    <w:rsid w:val="00BC2B1B"/>
    <w:rsid w:val="00BC2B4E"/>
    <w:rsid w:val="00BC2D52"/>
    <w:rsid w:val="00BC3947"/>
    <w:rsid w:val="00BC3A5D"/>
    <w:rsid w:val="00BC3DCD"/>
    <w:rsid w:val="00BC4014"/>
    <w:rsid w:val="00BC4070"/>
    <w:rsid w:val="00BC4119"/>
    <w:rsid w:val="00BC41DD"/>
    <w:rsid w:val="00BC4239"/>
    <w:rsid w:val="00BC4561"/>
    <w:rsid w:val="00BC4D51"/>
    <w:rsid w:val="00BC4FCD"/>
    <w:rsid w:val="00BC5017"/>
    <w:rsid w:val="00BC51B7"/>
    <w:rsid w:val="00BC5389"/>
    <w:rsid w:val="00BC554A"/>
    <w:rsid w:val="00BC5EB4"/>
    <w:rsid w:val="00BC5FF3"/>
    <w:rsid w:val="00BC6005"/>
    <w:rsid w:val="00BC6485"/>
    <w:rsid w:val="00BC6713"/>
    <w:rsid w:val="00BC69D4"/>
    <w:rsid w:val="00BC6A5D"/>
    <w:rsid w:val="00BC6BB2"/>
    <w:rsid w:val="00BC773F"/>
    <w:rsid w:val="00BC7A6D"/>
    <w:rsid w:val="00BC7D5E"/>
    <w:rsid w:val="00BD01DF"/>
    <w:rsid w:val="00BD0271"/>
    <w:rsid w:val="00BD0737"/>
    <w:rsid w:val="00BD1139"/>
    <w:rsid w:val="00BD1833"/>
    <w:rsid w:val="00BD18F5"/>
    <w:rsid w:val="00BD1D21"/>
    <w:rsid w:val="00BD1DC0"/>
    <w:rsid w:val="00BD2313"/>
    <w:rsid w:val="00BD24C4"/>
    <w:rsid w:val="00BD25A0"/>
    <w:rsid w:val="00BD29F8"/>
    <w:rsid w:val="00BD2C67"/>
    <w:rsid w:val="00BD2E88"/>
    <w:rsid w:val="00BD322C"/>
    <w:rsid w:val="00BD37D7"/>
    <w:rsid w:val="00BD391C"/>
    <w:rsid w:val="00BD3BE7"/>
    <w:rsid w:val="00BD3D4E"/>
    <w:rsid w:val="00BD3DDD"/>
    <w:rsid w:val="00BD4241"/>
    <w:rsid w:val="00BD43CD"/>
    <w:rsid w:val="00BD45A4"/>
    <w:rsid w:val="00BD4608"/>
    <w:rsid w:val="00BD484D"/>
    <w:rsid w:val="00BD6973"/>
    <w:rsid w:val="00BD6CC4"/>
    <w:rsid w:val="00BD6DBD"/>
    <w:rsid w:val="00BD6DDA"/>
    <w:rsid w:val="00BD7066"/>
    <w:rsid w:val="00BD7187"/>
    <w:rsid w:val="00BD7896"/>
    <w:rsid w:val="00BD795F"/>
    <w:rsid w:val="00BD7E76"/>
    <w:rsid w:val="00BE044E"/>
    <w:rsid w:val="00BE05EC"/>
    <w:rsid w:val="00BE0700"/>
    <w:rsid w:val="00BE0A66"/>
    <w:rsid w:val="00BE0BFC"/>
    <w:rsid w:val="00BE0D36"/>
    <w:rsid w:val="00BE1031"/>
    <w:rsid w:val="00BE15A1"/>
    <w:rsid w:val="00BE188E"/>
    <w:rsid w:val="00BE19EB"/>
    <w:rsid w:val="00BE1AC5"/>
    <w:rsid w:val="00BE2454"/>
    <w:rsid w:val="00BE2644"/>
    <w:rsid w:val="00BE28CC"/>
    <w:rsid w:val="00BE2BD0"/>
    <w:rsid w:val="00BE33E0"/>
    <w:rsid w:val="00BE34AC"/>
    <w:rsid w:val="00BE34C9"/>
    <w:rsid w:val="00BE3726"/>
    <w:rsid w:val="00BE3AD5"/>
    <w:rsid w:val="00BE3E52"/>
    <w:rsid w:val="00BE4A04"/>
    <w:rsid w:val="00BE510A"/>
    <w:rsid w:val="00BE5127"/>
    <w:rsid w:val="00BE5243"/>
    <w:rsid w:val="00BE5374"/>
    <w:rsid w:val="00BE5455"/>
    <w:rsid w:val="00BE5D50"/>
    <w:rsid w:val="00BE68D1"/>
    <w:rsid w:val="00BE6A13"/>
    <w:rsid w:val="00BE6AD2"/>
    <w:rsid w:val="00BE6C64"/>
    <w:rsid w:val="00BE7105"/>
    <w:rsid w:val="00BE71E1"/>
    <w:rsid w:val="00BE7338"/>
    <w:rsid w:val="00BE73BB"/>
    <w:rsid w:val="00BE7674"/>
    <w:rsid w:val="00BE76CE"/>
    <w:rsid w:val="00BE7A5E"/>
    <w:rsid w:val="00BF0197"/>
    <w:rsid w:val="00BF0C60"/>
    <w:rsid w:val="00BF0EB0"/>
    <w:rsid w:val="00BF0EE8"/>
    <w:rsid w:val="00BF1304"/>
    <w:rsid w:val="00BF1306"/>
    <w:rsid w:val="00BF2537"/>
    <w:rsid w:val="00BF2624"/>
    <w:rsid w:val="00BF27BB"/>
    <w:rsid w:val="00BF294C"/>
    <w:rsid w:val="00BF296D"/>
    <w:rsid w:val="00BF2B1C"/>
    <w:rsid w:val="00BF2F6B"/>
    <w:rsid w:val="00BF2FB0"/>
    <w:rsid w:val="00BF316A"/>
    <w:rsid w:val="00BF327F"/>
    <w:rsid w:val="00BF39C9"/>
    <w:rsid w:val="00BF3D57"/>
    <w:rsid w:val="00BF3F1E"/>
    <w:rsid w:val="00BF3FF5"/>
    <w:rsid w:val="00BF4080"/>
    <w:rsid w:val="00BF4313"/>
    <w:rsid w:val="00BF474A"/>
    <w:rsid w:val="00BF483F"/>
    <w:rsid w:val="00BF4D02"/>
    <w:rsid w:val="00BF5548"/>
    <w:rsid w:val="00BF5612"/>
    <w:rsid w:val="00BF577B"/>
    <w:rsid w:val="00BF57CE"/>
    <w:rsid w:val="00BF5E89"/>
    <w:rsid w:val="00BF617F"/>
    <w:rsid w:val="00BF6756"/>
    <w:rsid w:val="00BF6DFE"/>
    <w:rsid w:val="00BF6E2B"/>
    <w:rsid w:val="00BF75E8"/>
    <w:rsid w:val="00BF76AF"/>
    <w:rsid w:val="00BF7A35"/>
    <w:rsid w:val="00BF7BDF"/>
    <w:rsid w:val="00BF7D67"/>
    <w:rsid w:val="00C0000A"/>
    <w:rsid w:val="00C00180"/>
    <w:rsid w:val="00C0073E"/>
    <w:rsid w:val="00C00A81"/>
    <w:rsid w:val="00C00E06"/>
    <w:rsid w:val="00C00E75"/>
    <w:rsid w:val="00C00EB5"/>
    <w:rsid w:val="00C013B1"/>
    <w:rsid w:val="00C01E93"/>
    <w:rsid w:val="00C0289A"/>
    <w:rsid w:val="00C02ADE"/>
    <w:rsid w:val="00C02E3C"/>
    <w:rsid w:val="00C036F4"/>
    <w:rsid w:val="00C03974"/>
    <w:rsid w:val="00C03E81"/>
    <w:rsid w:val="00C03EF3"/>
    <w:rsid w:val="00C040C1"/>
    <w:rsid w:val="00C0420E"/>
    <w:rsid w:val="00C0425F"/>
    <w:rsid w:val="00C042A8"/>
    <w:rsid w:val="00C0488C"/>
    <w:rsid w:val="00C04AAD"/>
    <w:rsid w:val="00C04E97"/>
    <w:rsid w:val="00C052F5"/>
    <w:rsid w:val="00C06483"/>
    <w:rsid w:val="00C06663"/>
    <w:rsid w:val="00C069BD"/>
    <w:rsid w:val="00C06C66"/>
    <w:rsid w:val="00C06F4D"/>
    <w:rsid w:val="00C07268"/>
    <w:rsid w:val="00C07274"/>
    <w:rsid w:val="00C07419"/>
    <w:rsid w:val="00C07568"/>
    <w:rsid w:val="00C07670"/>
    <w:rsid w:val="00C07792"/>
    <w:rsid w:val="00C07EB9"/>
    <w:rsid w:val="00C10157"/>
    <w:rsid w:val="00C1060C"/>
    <w:rsid w:val="00C10998"/>
    <w:rsid w:val="00C10AA1"/>
    <w:rsid w:val="00C10B91"/>
    <w:rsid w:val="00C110DF"/>
    <w:rsid w:val="00C111BD"/>
    <w:rsid w:val="00C1136D"/>
    <w:rsid w:val="00C1138F"/>
    <w:rsid w:val="00C11499"/>
    <w:rsid w:val="00C115EE"/>
    <w:rsid w:val="00C119DC"/>
    <w:rsid w:val="00C124A4"/>
    <w:rsid w:val="00C12E06"/>
    <w:rsid w:val="00C12F1F"/>
    <w:rsid w:val="00C13073"/>
    <w:rsid w:val="00C13188"/>
    <w:rsid w:val="00C1318E"/>
    <w:rsid w:val="00C1323A"/>
    <w:rsid w:val="00C13552"/>
    <w:rsid w:val="00C13826"/>
    <w:rsid w:val="00C1407E"/>
    <w:rsid w:val="00C14458"/>
    <w:rsid w:val="00C149A5"/>
    <w:rsid w:val="00C14C89"/>
    <w:rsid w:val="00C1508D"/>
    <w:rsid w:val="00C15381"/>
    <w:rsid w:val="00C1545C"/>
    <w:rsid w:val="00C15799"/>
    <w:rsid w:val="00C157AE"/>
    <w:rsid w:val="00C15FAA"/>
    <w:rsid w:val="00C16218"/>
    <w:rsid w:val="00C16857"/>
    <w:rsid w:val="00C1687A"/>
    <w:rsid w:val="00C168B4"/>
    <w:rsid w:val="00C16ADF"/>
    <w:rsid w:val="00C17F9B"/>
    <w:rsid w:val="00C20687"/>
    <w:rsid w:val="00C2076E"/>
    <w:rsid w:val="00C20C83"/>
    <w:rsid w:val="00C211F1"/>
    <w:rsid w:val="00C219FC"/>
    <w:rsid w:val="00C21D0C"/>
    <w:rsid w:val="00C223D8"/>
    <w:rsid w:val="00C22691"/>
    <w:rsid w:val="00C22A50"/>
    <w:rsid w:val="00C22F26"/>
    <w:rsid w:val="00C2322F"/>
    <w:rsid w:val="00C23251"/>
    <w:rsid w:val="00C23456"/>
    <w:rsid w:val="00C23A4F"/>
    <w:rsid w:val="00C23C1C"/>
    <w:rsid w:val="00C23C8D"/>
    <w:rsid w:val="00C24047"/>
    <w:rsid w:val="00C2406F"/>
    <w:rsid w:val="00C245C5"/>
    <w:rsid w:val="00C2481B"/>
    <w:rsid w:val="00C24B35"/>
    <w:rsid w:val="00C24E6A"/>
    <w:rsid w:val="00C256E7"/>
    <w:rsid w:val="00C25E64"/>
    <w:rsid w:val="00C25EB9"/>
    <w:rsid w:val="00C25F43"/>
    <w:rsid w:val="00C261DE"/>
    <w:rsid w:val="00C26A72"/>
    <w:rsid w:val="00C27355"/>
    <w:rsid w:val="00C27410"/>
    <w:rsid w:val="00C27AD3"/>
    <w:rsid w:val="00C27F4D"/>
    <w:rsid w:val="00C27F94"/>
    <w:rsid w:val="00C30169"/>
    <w:rsid w:val="00C305EB"/>
    <w:rsid w:val="00C3079E"/>
    <w:rsid w:val="00C3079F"/>
    <w:rsid w:val="00C30CEC"/>
    <w:rsid w:val="00C314FD"/>
    <w:rsid w:val="00C31617"/>
    <w:rsid w:val="00C31744"/>
    <w:rsid w:val="00C31B78"/>
    <w:rsid w:val="00C31DAB"/>
    <w:rsid w:val="00C31ED4"/>
    <w:rsid w:val="00C32099"/>
    <w:rsid w:val="00C3283E"/>
    <w:rsid w:val="00C3287F"/>
    <w:rsid w:val="00C3293A"/>
    <w:rsid w:val="00C32E23"/>
    <w:rsid w:val="00C33634"/>
    <w:rsid w:val="00C33C0B"/>
    <w:rsid w:val="00C33CF0"/>
    <w:rsid w:val="00C33F49"/>
    <w:rsid w:val="00C3435F"/>
    <w:rsid w:val="00C345F2"/>
    <w:rsid w:val="00C34CF0"/>
    <w:rsid w:val="00C34DE1"/>
    <w:rsid w:val="00C34E81"/>
    <w:rsid w:val="00C35299"/>
    <w:rsid w:val="00C3530D"/>
    <w:rsid w:val="00C35576"/>
    <w:rsid w:val="00C35864"/>
    <w:rsid w:val="00C35A4A"/>
    <w:rsid w:val="00C35D37"/>
    <w:rsid w:val="00C361DF"/>
    <w:rsid w:val="00C361E8"/>
    <w:rsid w:val="00C361F0"/>
    <w:rsid w:val="00C36309"/>
    <w:rsid w:val="00C3635B"/>
    <w:rsid w:val="00C36422"/>
    <w:rsid w:val="00C3651F"/>
    <w:rsid w:val="00C3653C"/>
    <w:rsid w:val="00C366A0"/>
    <w:rsid w:val="00C36A2D"/>
    <w:rsid w:val="00C37267"/>
    <w:rsid w:val="00C3744A"/>
    <w:rsid w:val="00C37BEE"/>
    <w:rsid w:val="00C37F17"/>
    <w:rsid w:val="00C40291"/>
    <w:rsid w:val="00C404E8"/>
    <w:rsid w:val="00C40663"/>
    <w:rsid w:val="00C409A8"/>
    <w:rsid w:val="00C410AD"/>
    <w:rsid w:val="00C4116D"/>
    <w:rsid w:val="00C412F3"/>
    <w:rsid w:val="00C415A9"/>
    <w:rsid w:val="00C41B15"/>
    <w:rsid w:val="00C41B73"/>
    <w:rsid w:val="00C41CC0"/>
    <w:rsid w:val="00C41D90"/>
    <w:rsid w:val="00C41E64"/>
    <w:rsid w:val="00C4242C"/>
    <w:rsid w:val="00C4273A"/>
    <w:rsid w:val="00C4295D"/>
    <w:rsid w:val="00C42BDE"/>
    <w:rsid w:val="00C42E0F"/>
    <w:rsid w:val="00C4305C"/>
    <w:rsid w:val="00C43124"/>
    <w:rsid w:val="00C43896"/>
    <w:rsid w:val="00C4399D"/>
    <w:rsid w:val="00C43E2D"/>
    <w:rsid w:val="00C44756"/>
    <w:rsid w:val="00C44A39"/>
    <w:rsid w:val="00C451AC"/>
    <w:rsid w:val="00C4555A"/>
    <w:rsid w:val="00C45CC3"/>
    <w:rsid w:val="00C4617C"/>
    <w:rsid w:val="00C46399"/>
    <w:rsid w:val="00C464AA"/>
    <w:rsid w:val="00C46619"/>
    <w:rsid w:val="00C46944"/>
    <w:rsid w:val="00C46A52"/>
    <w:rsid w:val="00C46E99"/>
    <w:rsid w:val="00C471A0"/>
    <w:rsid w:val="00C4720A"/>
    <w:rsid w:val="00C4731A"/>
    <w:rsid w:val="00C4733B"/>
    <w:rsid w:val="00C47419"/>
    <w:rsid w:val="00C47636"/>
    <w:rsid w:val="00C50244"/>
    <w:rsid w:val="00C502BC"/>
    <w:rsid w:val="00C509D6"/>
    <w:rsid w:val="00C50C3E"/>
    <w:rsid w:val="00C50DED"/>
    <w:rsid w:val="00C51255"/>
    <w:rsid w:val="00C51367"/>
    <w:rsid w:val="00C51461"/>
    <w:rsid w:val="00C51CCF"/>
    <w:rsid w:val="00C521C4"/>
    <w:rsid w:val="00C527BC"/>
    <w:rsid w:val="00C528E7"/>
    <w:rsid w:val="00C52D0A"/>
    <w:rsid w:val="00C5310B"/>
    <w:rsid w:val="00C53181"/>
    <w:rsid w:val="00C53986"/>
    <w:rsid w:val="00C54133"/>
    <w:rsid w:val="00C5419A"/>
    <w:rsid w:val="00C543DB"/>
    <w:rsid w:val="00C549E9"/>
    <w:rsid w:val="00C55052"/>
    <w:rsid w:val="00C55D5C"/>
    <w:rsid w:val="00C56178"/>
    <w:rsid w:val="00C56B06"/>
    <w:rsid w:val="00C56BA3"/>
    <w:rsid w:val="00C56BB7"/>
    <w:rsid w:val="00C57282"/>
    <w:rsid w:val="00C57550"/>
    <w:rsid w:val="00C575FF"/>
    <w:rsid w:val="00C5772B"/>
    <w:rsid w:val="00C57743"/>
    <w:rsid w:val="00C5780C"/>
    <w:rsid w:val="00C57B9B"/>
    <w:rsid w:val="00C57C16"/>
    <w:rsid w:val="00C57D73"/>
    <w:rsid w:val="00C57DB7"/>
    <w:rsid w:val="00C600FB"/>
    <w:rsid w:val="00C60361"/>
    <w:rsid w:val="00C604C1"/>
    <w:rsid w:val="00C608F8"/>
    <w:rsid w:val="00C60D27"/>
    <w:rsid w:val="00C610EB"/>
    <w:rsid w:val="00C61203"/>
    <w:rsid w:val="00C6127C"/>
    <w:rsid w:val="00C6166E"/>
    <w:rsid w:val="00C618B5"/>
    <w:rsid w:val="00C61ACC"/>
    <w:rsid w:val="00C61DB4"/>
    <w:rsid w:val="00C6223C"/>
    <w:rsid w:val="00C62B73"/>
    <w:rsid w:val="00C62CA5"/>
    <w:rsid w:val="00C62DA0"/>
    <w:rsid w:val="00C630C6"/>
    <w:rsid w:val="00C63477"/>
    <w:rsid w:val="00C637E5"/>
    <w:rsid w:val="00C641C5"/>
    <w:rsid w:val="00C64432"/>
    <w:rsid w:val="00C6456E"/>
    <w:rsid w:val="00C65058"/>
    <w:rsid w:val="00C656FC"/>
    <w:rsid w:val="00C66242"/>
    <w:rsid w:val="00C6626B"/>
    <w:rsid w:val="00C6691B"/>
    <w:rsid w:val="00C669E7"/>
    <w:rsid w:val="00C67036"/>
    <w:rsid w:val="00C67379"/>
    <w:rsid w:val="00C673DA"/>
    <w:rsid w:val="00C675BE"/>
    <w:rsid w:val="00C700DC"/>
    <w:rsid w:val="00C7020B"/>
    <w:rsid w:val="00C703DF"/>
    <w:rsid w:val="00C7047A"/>
    <w:rsid w:val="00C70979"/>
    <w:rsid w:val="00C70F5A"/>
    <w:rsid w:val="00C71165"/>
    <w:rsid w:val="00C7146B"/>
    <w:rsid w:val="00C714F0"/>
    <w:rsid w:val="00C725EC"/>
    <w:rsid w:val="00C728F1"/>
    <w:rsid w:val="00C7308A"/>
    <w:rsid w:val="00C732E2"/>
    <w:rsid w:val="00C732E7"/>
    <w:rsid w:val="00C733F0"/>
    <w:rsid w:val="00C73475"/>
    <w:rsid w:val="00C73ADF"/>
    <w:rsid w:val="00C73E93"/>
    <w:rsid w:val="00C744D2"/>
    <w:rsid w:val="00C74981"/>
    <w:rsid w:val="00C75034"/>
    <w:rsid w:val="00C750F4"/>
    <w:rsid w:val="00C7537D"/>
    <w:rsid w:val="00C7594E"/>
    <w:rsid w:val="00C75CEE"/>
    <w:rsid w:val="00C75D70"/>
    <w:rsid w:val="00C7613E"/>
    <w:rsid w:val="00C76430"/>
    <w:rsid w:val="00C76741"/>
    <w:rsid w:val="00C76DCE"/>
    <w:rsid w:val="00C76EF8"/>
    <w:rsid w:val="00C77719"/>
    <w:rsid w:val="00C777B0"/>
    <w:rsid w:val="00C7783F"/>
    <w:rsid w:val="00C77AB2"/>
    <w:rsid w:val="00C77E0B"/>
    <w:rsid w:val="00C80083"/>
    <w:rsid w:val="00C80655"/>
    <w:rsid w:val="00C808B0"/>
    <w:rsid w:val="00C80DE8"/>
    <w:rsid w:val="00C80F98"/>
    <w:rsid w:val="00C8118C"/>
    <w:rsid w:val="00C813C8"/>
    <w:rsid w:val="00C814C2"/>
    <w:rsid w:val="00C81A04"/>
    <w:rsid w:val="00C81B3E"/>
    <w:rsid w:val="00C82131"/>
    <w:rsid w:val="00C821A9"/>
    <w:rsid w:val="00C8235C"/>
    <w:rsid w:val="00C823E4"/>
    <w:rsid w:val="00C8249D"/>
    <w:rsid w:val="00C824FB"/>
    <w:rsid w:val="00C825E2"/>
    <w:rsid w:val="00C82989"/>
    <w:rsid w:val="00C82E81"/>
    <w:rsid w:val="00C83806"/>
    <w:rsid w:val="00C8467E"/>
    <w:rsid w:val="00C848CF"/>
    <w:rsid w:val="00C84C3E"/>
    <w:rsid w:val="00C85338"/>
    <w:rsid w:val="00C8560D"/>
    <w:rsid w:val="00C85658"/>
    <w:rsid w:val="00C8571D"/>
    <w:rsid w:val="00C85851"/>
    <w:rsid w:val="00C85872"/>
    <w:rsid w:val="00C85E29"/>
    <w:rsid w:val="00C8623D"/>
    <w:rsid w:val="00C8665F"/>
    <w:rsid w:val="00C86734"/>
    <w:rsid w:val="00C8753D"/>
    <w:rsid w:val="00C87A77"/>
    <w:rsid w:val="00C9047B"/>
    <w:rsid w:val="00C904AB"/>
    <w:rsid w:val="00C91492"/>
    <w:rsid w:val="00C9178F"/>
    <w:rsid w:val="00C91A8D"/>
    <w:rsid w:val="00C927EC"/>
    <w:rsid w:val="00C92968"/>
    <w:rsid w:val="00C92F13"/>
    <w:rsid w:val="00C93213"/>
    <w:rsid w:val="00C933D1"/>
    <w:rsid w:val="00C935A5"/>
    <w:rsid w:val="00C9387C"/>
    <w:rsid w:val="00C93CDB"/>
    <w:rsid w:val="00C94230"/>
    <w:rsid w:val="00C9439D"/>
    <w:rsid w:val="00C944BB"/>
    <w:rsid w:val="00C9473C"/>
    <w:rsid w:val="00C947EF"/>
    <w:rsid w:val="00C94DA9"/>
    <w:rsid w:val="00C95002"/>
    <w:rsid w:val="00C954F4"/>
    <w:rsid w:val="00C96108"/>
    <w:rsid w:val="00C9610C"/>
    <w:rsid w:val="00C96199"/>
    <w:rsid w:val="00C961FB"/>
    <w:rsid w:val="00C96203"/>
    <w:rsid w:val="00C96420"/>
    <w:rsid w:val="00C96456"/>
    <w:rsid w:val="00C96639"/>
    <w:rsid w:val="00C96818"/>
    <w:rsid w:val="00C96ABB"/>
    <w:rsid w:val="00C96C01"/>
    <w:rsid w:val="00C96C5A"/>
    <w:rsid w:val="00C96E06"/>
    <w:rsid w:val="00C96E1B"/>
    <w:rsid w:val="00C96FAA"/>
    <w:rsid w:val="00C9707A"/>
    <w:rsid w:val="00C974DE"/>
    <w:rsid w:val="00CA033D"/>
    <w:rsid w:val="00CA0536"/>
    <w:rsid w:val="00CA06EA"/>
    <w:rsid w:val="00CA074C"/>
    <w:rsid w:val="00CA139C"/>
    <w:rsid w:val="00CA1749"/>
    <w:rsid w:val="00CA17EC"/>
    <w:rsid w:val="00CA17F0"/>
    <w:rsid w:val="00CA2389"/>
    <w:rsid w:val="00CA26EA"/>
    <w:rsid w:val="00CA2DE5"/>
    <w:rsid w:val="00CA3AC6"/>
    <w:rsid w:val="00CA3E18"/>
    <w:rsid w:val="00CA465A"/>
    <w:rsid w:val="00CA4851"/>
    <w:rsid w:val="00CA48D4"/>
    <w:rsid w:val="00CA4989"/>
    <w:rsid w:val="00CA4A49"/>
    <w:rsid w:val="00CA4A9E"/>
    <w:rsid w:val="00CA4E65"/>
    <w:rsid w:val="00CA52CA"/>
    <w:rsid w:val="00CA591C"/>
    <w:rsid w:val="00CA6B29"/>
    <w:rsid w:val="00CA6CAB"/>
    <w:rsid w:val="00CA6E54"/>
    <w:rsid w:val="00CA6E62"/>
    <w:rsid w:val="00CA72C0"/>
    <w:rsid w:val="00CA73AB"/>
    <w:rsid w:val="00CA755D"/>
    <w:rsid w:val="00CA7ABE"/>
    <w:rsid w:val="00CB03BD"/>
    <w:rsid w:val="00CB04E9"/>
    <w:rsid w:val="00CB05D3"/>
    <w:rsid w:val="00CB08B9"/>
    <w:rsid w:val="00CB0FE1"/>
    <w:rsid w:val="00CB1343"/>
    <w:rsid w:val="00CB1CD5"/>
    <w:rsid w:val="00CB2841"/>
    <w:rsid w:val="00CB2B5D"/>
    <w:rsid w:val="00CB3520"/>
    <w:rsid w:val="00CB3B4C"/>
    <w:rsid w:val="00CB3E2F"/>
    <w:rsid w:val="00CB3EC2"/>
    <w:rsid w:val="00CB4011"/>
    <w:rsid w:val="00CB4880"/>
    <w:rsid w:val="00CB4CE3"/>
    <w:rsid w:val="00CB6032"/>
    <w:rsid w:val="00CB6915"/>
    <w:rsid w:val="00CB691E"/>
    <w:rsid w:val="00CB6B9F"/>
    <w:rsid w:val="00CB6BC8"/>
    <w:rsid w:val="00CB6BE9"/>
    <w:rsid w:val="00CB6FDC"/>
    <w:rsid w:val="00CB72E8"/>
    <w:rsid w:val="00CB732D"/>
    <w:rsid w:val="00CB7355"/>
    <w:rsid w:val="00CB738C"/>
    <w:rsid w:val="00CB7B6B"/>
    <w:rsid w:val="00CB7C66"/>
    <w:rsid w:val="00CB7D2A"/>
    <w:rsid w:val="00CB7D3E"/>
    <w:rsid w:val="00CB7EBC"/>
    <w:rsid w:val="00CB7FC1"/>
    <w:rsid w:val="00CC0495"/>
    <w:rsid w:val="00CC0894"/>
    <w:rsid w:val="00CC08F2"/>
    <w:rsid w:val="00CC0CCD"/>
    <w:rsid w:val="00CC1405"/>
    <w:rsid w:val="00CC141D"/>
    <w:rsid w:val="00CC152A"/>
    <w:rsid w:val="00CC166C"/>
    <w:rsid w:val="00CC1C3F"/>
    <w:rsid w:val="00CC2381"/>
    <w:rsid w:val="00CC26AF"/>
    <w:rsid w:val="00CC29F4"/>
    <w:rsid w:val="00CC3817"/>
    <w:rsid w:val="00CC3875"/>
    <w:rsid w:val="00CC39C5"/>
    <w:rsid w:val="00CC41E7"/>
    <w:rsid w:val="00CC43E6"/>
    <w:rsid w:val="00CC4577"/>
    <w:rsid w:val="00CC4812"/>
    <w:rsid w:val="00CC4A43"/>
    <w:rsid w:val="00CC4A4E"/>
    <w:rsid w:val="00CC4AD2"/>
    <w:rsid w:val="00CC4D46"/>
    <w:rsid w:val="00CC4F25"/>
    <w:rsid w:val="00CC54E9"/>
    <w:rsid w:val="00CC5EE4"/>
    <w:rsid w:val="00CC695E"/>
    <w:rsid w:val="00CC6C38"/>
    <w:rsid w:val="00CC6D4C"/>
    <w:rsid w:val="00CC6EE2"/>
    <w:rsid w:val="00CC7186"/>
    <w:rsid w:val="00CC7298"/>
    <w:rsid w:val="00CC7747"/>
    <w:rsid w:val="00CC77EE"/>
    <w:rsid w:val="00CC7CF0"/>
    <w:rsid w:val="00CD0083"/>
    <w:rsid w:val="00CD00C2"/>
    <w:rsid w:val="00CD02FE"/>
    <w:rsid w:val="00CD0312"/>
    <w:rsid w:val="00CD0735"/>
    <w:rsid w:val="00CD0C50"/>
    <w:rsid w:val="00CD0C53"/>
    <w:rsid w:val="00CD0ECB"/>
    <w:rsid w:val="00CD139F"/>
    <w:rsid w:val="00CD143A"/>
    <w:rsid w:val="00CD1BBA"/>
    <w:rsid w:val="00CD1F43"/>
    <w:rsid w:val="00CD1FAC"/>
    <w:rsid w:val="00CD2012"/>
    <w:rsid w:val="00CD2517"/>
    <w:rsid w:val="00CD259D"/>
    <w:rsid w:val="00CD291D"/>
    <w:rsid w:val="00CD2E92"/>
    <w:rsid w:val="00CD31D0"/>
    <w:rsid w:val="00CD349D"/>
    <w:rsid w:val="00CD359A"/>
    <w:rsid w:val="00CD35A1"/>
    <w:rsid w:val="00CD3678"/>
    <w:rsid w:val="00CD3ABE"/>
    <w:rsid w:val="00CD475C"/>
    <w:rsid w:val="00CD4820"/>
    <w:rsid w:val="00CD483E"/>
    <w:rsid w:val="00CD4A96"/>
    <w:rsid w:val="00CD4EE4"/>
    <w:rsid w:val="00CD572F"/>
    <w:rsid w:val="00CD5D9E"/>
    <w:rsid w:val="00CD5EC0"/>
    <w:rsid w:val="00CD6024"/>
    <w:rsid w:val="00CD6167"/>
    <w:rsid w:val="00CD6F3C"/>
    <w:rsid w:val="00CD6FCC"/>
    <w:rsid w:val="00CD7938"/>
    <w:rsid w:val="00CD7C69"/>
    <w:rsid w:val="00CE04A6"/>
    <w:rsid w:val="00CE0D58"/>
    <w:rsid w:val="00CE12E2"/>
    <w:rsid w:val="00CE13E1"/>
    <w:rsid w:val="00CE149D"/>
    <w:rsid w:val="00CE16B0"/>
    <w:rsid w:val="00CE16B9"/>
    <w:rsid w:val="00CE1D77"/>
    <w:rsid w:val="00CE26DB"/>
    <w:rsid w:val="00CE27C3"/>
    <w:rsid w:val="00CE2975"/>
    <w:rsid w:val="00CE2A71"/>
    <w:rsid w:val="00CE2ABE"/>
    <w:rsid w:val="00CE2DE9"/>
    <w:rsid w:val="00CE322B"/>
    <w:rsid w:val="00CE38B0"/>
    <w:rsid w:val="00CE4006"/>
    <w:rsid w:val="00CE486D"/>
    <w:rsid w:val="00CE48F3"/>
    <w:rsid w:val="00CE4E90"/>
    <w:rsid w:val="00CE50F2"/>
    <w:rsid w:val="00CE5450"/>
    <w:rsid w:val="00CE54A1"/>
    <w:rsid w:val="00CE55AC"/>
    <w:rsid w:val="00CE57FF"/>
    <w:rsid w:val="00CE5A38"/>
    <w:rsid w:val="00CE5D03"/>
    <w:rsid w:val="00CE5EDB"/>
    <w:rsid w:val="00CE62C9"/>
    <w:rsid w:val="00CE643B"/>
    <w:rsid w:val="00CE643D"/>
    <w:rsid w:val="00CE6ACD"/>
    <w:rsid w:val="00CE6AFF"/>
    <w:rsid w:val="00CE6C8F"/>
    <w:rsid w:val="00CE70C6"/>
    <w:rsid w:val="00CE71E9"/>
    <w:rsid w:val="00CE7717"/>
    <w:rsid w:val="00CE7A57"/>
    <w:rsid w:val="00CE7BD8"/>
    <w:rsid w:val="00CE7C15"/>
    <w:rsid w:val="00CE7EB4"/>
    <w:rsid w:val="00CE7ED1"/>
    <w:rsid w:val="00CF08D8"/>
    <w:rsid w:val="00CF090C"/>
    <w:rsid w:val="00CF0D11"/>
    <w:rsid w:val="00CF1368"/>
    <w:rsid w:val="00CF1659"/>
    <w:rsid w:val="00CF1BEA"/>
    <w:rsid w:val="00CF1C4F"/>
    <w:rsid w:val="00CF1F6D"/>
    <w:rsid w:val="00CF2A1F"/>
    <w:rsid w:val="00CF2DF7"/>
    <w:rsid w:val="00CF3456"/>
    <w:rsid w:val="00CF37C0"/>
    <w:rsid w:val="00CF37C7"/>
    <w:rsid w:val="00CF3EF7"/>
    <w:rsid w:val="00CF4065"/>
    <w:rsid w:val="00CF41FE"/>
    <w:rsid w:val="00CF4864"/>
    <w:rsid w:val="00CF4E16"/>
    <w:rsid w:val="00CF6219"/>
    <w:rsid w:val="00CF6488"/>
    <w:rsid w:val="00CF659F"/>
    <w:rsid w:val="00CF6A71"/>
    <w:rsid w:val="00CF6A90"/>
    <w:rsid w:val="00CF6BA8"/>
    <w:rsid w:val="00CF71B8"/>
    <w:rsid w:val="00CF7704"/>
    <w:rsid w:val="00CF7E00"/>
    <w:rsid w:val="00CF7FC7"/>
    <w:rsid w:val="00D00205"/>
    <w:rsid w:val="00D00520"/>
    <w:rsid w:val="00D006FB"/>
    <w:rsid w:val="00D00754"/>
    <w:rsid w:val="00D00F5B"/>
    <w:rsid w:val="00D010D2"/>
    <w:rsid w:val="00D0123A"/>
    <w:rsid w:val="00D013FD"/>
    <w:rsid w:val="00D01CED"/>
    <w:rsid w:val="00D01DED"/>
    <w:rsid w:val="00D01E94"/>
    <w:rsid w:val="00D0212F"/>
    <w:rsid w:val="00D02134"/>
    <w:rsid w:val="00D024FA"/>
    <w:rsid w:val="00D02638"/>
    <w:rsid w:val="00D02A76"/>
    <w:rsid w:val="00D02CDF"/>
    <w:rsid w:val="00D03114"/>
    <w:rsid w:val="00D031FA"/>
    <w:rsid w:val="00D033A1"/>
    <w:rsid w:val="00D03570"/>
    <w:rsid w:val="00D0375D"/>
    <w:rsid w:val="00D03C92"/>
    <w:rsid w:val="00D03E1E"/>
    <w:rsid w:val="00D04074"/>
    <w:rsid w:val="00D043AA"/>
    <w:rsid w:val="00D043B4"/>
    <w:rsid w:val="00D04D0E"/>
    <w:rsid w:val="00D0537E"/>
    <w:rsid w:val="00D0587C"/>
    <w:rsid w:val="00D05BCE"/>
    <w:rsid w:val="00D05DF8"/>
    <w:rsid w:val="00D05F97"/>
    <w:rsid w:val="00D06477"/>
    <w:rsid w:val="00D06578"/>
    <w:rsid w:val="00D069FF"/>
    <w:rsid w:val="00D06C9D"/>
    <w:rsid w:val="00D070A5"/>
    <w:rsid w:val="00D071D8"/>
    <w:rsid w:val="00D0727F"/>
    <w:rsid w:val="00D074AC"/>
    <w:rsid w:val="00D077E9"/>
    <w:rsid w:val="00D07B42"/>
    <w:rsid w:val="00D07D87"/>
    <w:rsid w:val="00D07FC3"/>
    <w:rsid w:val="00D10111"/>
    <w:rsid w:val="00D102F1"/>
    <w:rsid w:val="00D10518"/>
    <w:rsid w:val="00D10CDD"/>
    <w:rsid w:val="00D10F5B"/>
    <w:rsid w:val="00D111EB"/>
    <w:rsid w:val="00D11454"/>
    <w:rsid w:val="00D11825"/>
    <w:rsid w:val="00D11FC7"/>
    <w:rsid w:val="00D12A58"/>
    <w:rsid w:val="00D12DA0"/>
    <w:rsid w:val="00D13008"/>
    <w:rsid w:val="00D13114"/>
    <w:rsid w:val="00D13496"/>
    <w:rsid w:val="00D1383D"/>
    <w:rsid w:val="00D13BBF"/>
    <w:rsid w:val="00D13F09"/>
    <w:rsid w:val="00D147EF"/>
    <w:rsid w:val="00D14E11"/>
    <w:rsid w:val="00D14FCA"/>
    <w:rsid w:val="00D15021"/>
    <w:rsid w:val="00D15197"/>
    <w:rsid w:val="00D156FB"/>
    <w:rsid w:val="00D15BB4"/>
    <w:rsid w:val="00D160EA"/>
    <w:rsid w:val="00D16341"/>
    <w:rsid w:val="00D16756"/>
    <w:rsid w:val="00D1693D"/>
    <w:rsid w:val="00D16B49"/>
    <w:rsid w:val="00D16E54"/>
    <w:rsid w:val="00D171BD"/>
    <w:rsid w:val="00D175B3"/>
    <w:rsid w:val="00D17E6A"/>
    <w:rsid w:val="00D2003F"/>
    <w:rsid w:val="00D20353"/>
    <w:rsid w:val="00D20466"/>
    <w:rsid w:val="00D2050E"/>
    <w:rsid w:val="00D20AA5"/>
    <w:rsid w:val="00D21464"/>
    <w:rsid w:val="00D218FE"/>
    <w:rsid w:val="00D21AEA"/>
    <w:rsid w:val="00D21DDC"/>
    <w:rsid w:val="00D21E12"/>
    <w:rsid w:val="00D22331"/>
    <w:rsid w:val="00D2236A"/>
    <w:rsid w:val="00D22C1B"/>
    <w:rsid w:val="00D22D6F"/>
    <w:rsid w:val="00D22D70"/>
    <w:rsid w:val="00D23380"/>
    <w:rsid w:val="00D2389A"/>
    <w:rsid w:val="00D23AC6"/>
    <w:rsid w:val="00D23E9C"/>
    <w:rsid w:val="00D2418A"/>
    <w:rsid w:val="00D245FB"/>
    <w:rsid w:val="00D248F5"/>
    <w:rsid w:val="00D24AAC"/>
    <w:rsid w:val="00D24E95"/>
    <w:rsid w:val="00D250F5"/>
    <w:rsid w:val="00D25C25"/>
    <w:rsid w:val="00D25DF5"/>
    <w:rsid w:val="00D26A07"/>
    <w:rsid w:val="00D26BD7"/>
    <w:rsid w:val="00D26F96"/>
    <w:rsid w:val="00D27499"/>
    <w:rsid w:val="00D2762C"/>
    <w:rsid w:val="00D2794D"/>
    <w:rsid w:val="00D27B9E"/>
    <w:rsid w:val="00D27C26"/>
    <w:rsid w:val="00D27C29"/>
    <w:rsid w:val="00D27CAC"/>
    <w:rsid w:val="00D27D98"/>
    <w:rsid w:val="00D30551"/>
    <w:rsid w:val="00D306D5"/>
    <w:rsid w:val="00D30774"/>
    <w:rsid w:val="00D30E19"/>
    <w:rsid w:val="00D316BC"/>
    <w:rsid w:val="00D31BB0"/>
    <w:rsid w:val="00D31D98"/>
    <w:rsid w:val="00D31F01"/>
    <w:rsid w:val="00D32155"/>
    <w:rsid w:val="00D331C9"/>
    <w:rsid w:val="00D33760"/>
    <w:rsid w:val="00D33819"/>
    <w:rsid w:val="00D3386F"/>
    <w:rsid w:val="00D33A82"/>
    <w:rsid w:val="00D33B1B"/>
    <w:rsid w:val="00D33C51"/>
    <w:rsid w:val="00D33CF0"/>
    <w:rsid w:val="00D3404D"/>
    <w:rsid w:val="00D340EC"/>
    <w:rsid w:val="00D34346"/>
    <w:rsid w:val="00D34617"/>
    <w:rsid w:val="00D3493A"/>
    <w:rsid w:val="00D34A7C"/>
    <w:rsid w:val="00D34AC0"/>
    <w:rsid w:val="00D34EEE"/>
    <w:rsid w:val="00D34FAB"/>
    <w:rsid w:val="00D35039"/>
    <w:rsid w:val="00D350AE"/>
    <w:rsid w:val="00D35BF2"/>
    <w:rsid w:val="00D3633E"/>
    <w:rsid w:val="00D36B04"/>
    <w:rsid w:val="00D36DC3"/>
    <w:rsid w:val="00D3736E"/>
    <w:rsid w:val="00D37397"/>
    <w:rsid w:val="00D37485"/>
    <w:rsid w:val="00D37567"/>
    <w:rsid w:val="00D3759B"/>
    <w:rsid w:val="00D37749"/>
    <w:rsid w:val="00D37822"/>
    <w:rsid w:val="00D379D5"/>
    <w:rsid w:val="00D40FCF"/>
    <w:rsid w:val="00D41AD3"/>
    <w:rsid w:val="00D41EA7"/>
    <w:rsid w:val="00D421CA"/>
    <w:rsid w:val="00D428A6"/>
    <w:rsid w:val="00D42A4A"/>
    <w:rsid w:val="00D42DD6"/>
    <w:rsid w:val="00D42F60"/>
    <w:rsid w:val="00D4306E"/>
    <w:rsid w:val="00D43393"/>
    <w:rsid w:val="00D435B6"/>
    <w:rsid w:val="00D4361A"/>
    <w:rsid w:val="00D439B2"/>
    <w:rsid w:val="00D43D20"/>
    <w:rsid w:val="00D447CE"/>
    <w:rsid w:val="00D4495B"/>
    <w:rsid w:val="00D457A6"/>
    <w:rsid w:val="00D4589C"/>
    <w:rsid w:val="00D45A1A"/>
    <w:rsid w:val="00D45BDA"/>
    <w:rsid w:val="00D46314"/>
    <w:rsid w:val="00D46B75"/>
    <w:rsid w:val="00D46D3C"/>
    <w:rsid w:val="00D47219"/>
    <w:rsid w:val="00D47276"/>
    <w:rsid w:val="00D475A2"/>
    <w:rsid w:val="00D47934"/>
    <w:rsid w:val="00D47BFD"/>
    <w:rsid w:val="00D47FAF"/>
    <w:rsid w:val="00D50263"/>
    <w:rsid w:val="00D506C6"/>
    <w:rsid w:val="00D509B4"/>
    <w:rsid w:val="00D50B40"/>
    <w:rsid w:val="00D50B78"/>
    <w:rsid w:val="00D50E8B"/>
    <w:rsid w:val="00D50EF3"/>
    <w:rsid w:val="00D515DA"/>
    <w:rsid w:val="00D5172B"/>
    <w:rsid w:val="00D5199D"/>
    <w:rsid w:val="00D51A21"/>
    <w:rsid w:val="00D51A4F"/>
    <w:rsid w:val="00D51DBE"/>
    <w:rsid w:val="00D52246"/>
    <w:rsid w:val="00D525B4"/>
    <w:rsid w:val="00D52B5C"/>
    <w:rsid w:val="00D53277"/>
    <w:rsid w:val="00D542AF"/>
    <w:rsid w:val="00D54302"/>
    <w:rsid w:val="00D54922"/>
    <w:rsid w:val="00D5522E"/>
    <w:rsid w:val="00D55738"/>
    <w:rsid w:val="00D55A54"/>
    <w:rsid w:val="00D55B13"/>
    <w:rsid w:val="00D55BF3"/>
    <w:rsid w:val="00D55FA2"/>
    <w:rsid w:val="00D561AC"/>
    <w:rsid w:val="00D561D2"/>
    <w:rsid w:val="00D5639F"/>
    <w:rsid w:val="00D56D8A"/>
    <w:rsid w:val="00D5715E"/>
    <w:rsid w:val="00D572C9"/>
    <w:rsid w:val="00D57B16"/>
    <w:rsid w:val="00D57B43"/>
    <w:rsid w:val="00D57D83"/>
    <w:rsid w:val="00D57D92"/>
    <w:rsid w:val="00D601DB"/>
    <w:rsid w:val="00D6062A"/>
    <w:rsid w:val="00D60C86"/>
    <w:rsid w:val="00D60FE2"/>
    <w:rsid w:val="00D610C0"/>
    <w:rsid w:val="00D614F1"/>
    <w:rsid w:val="00D61816"/>
    <w:rsid w:val="00D61B0D"/>
    <w:rsid w:val="00D6257D"/>
    <w:rsid w:val="00D62BEB"/>
    <w:rsid w:val="00D6350E"/>
    <w:rsid w:val="00D63790"/>
    <w:rsid w:val="00D6410D"/>
    <w:rsid w:val="00D64783"/>
    <w:rsid w:val="00D648D2"/>
    <w:rsid w:val="00D64BB7"/>
    <w:rsid w:val="00D64D11"/>
    <w:rsid w:val="00D64EDB"/>
    <w:rsid w:val="00D653A7"/>
    <w:rsid w:val="00D65707"/>
    <w:rsid w:val="00D65823"/>
    <w:rsid w:val="00D65BC7"/>
    <w:rsid w:val="00D65C4D"/>
    <w:rsid w:val="00D65EFE"/>
    <w:rsid w:val="00D6658A"/>
    <w:rsid w:val="00D666FF"/>
    <w:rsid w:val="00D6686F"/>
    <w:rsid w:val="00D672FE"/>
    <w:rsid w:val="00D675FB"/>
    <w:rsid w:val="00D67E65"/>
    <w:rsid w:val="00D7016B"/>
    <w:rsid w:val="00D704AD"/>
    <w:rsid w:val="00D70910"/>
    <w:rsid w:val="00D70DEC"/>
    <w:rsid w:val="00D71105"/>
    <w:rsid w:val="00D71299"/>
    <w:rsid w:val="00D71956"/>
    <w:rsid w:val="00D72023"/>
    <w:rsid w:val="00D72062"/>
    <w:rsid w:val="00D727CD"/>
    <w:rsid w:val="00D7290B"/>
    <w:rsid w:val="00D72B66"/>
    <w:rsid w:val="00D72C38"/>
    <w:rsid w:val="00D72E70"/>
    <w:rsid w:val="00D72E8D"/>
    <w:rsid w:val="00D732CA"/>
    <w:rsid w:val="00D73510"/>
    <w:rsid w:val="00D73685"/>
    <w:rsid w:val="00D73C84"/>
    <w:rsid w:val="00D73DC8"/>
    <w:rsid w:val="00D74665"/>
    <w:rsid w:val="00D74719"/>
    <w:rsid w:val="00D74A4B"/>
    <w:rsid w:val="00D74B2E"/>
    <w:rsid w:val="00D74CB1"/>
    <w:rsid w:val="00D75089"/>
    <w:rsid w:val="00D75193"/>
    <w:rsid w:val="00D75541"/>
    <w:rsid w:val="00D75923"/>
    <w:rsid w:val="00D75B51"/>
    <w:rsid w:val="00D76A79"/>
    <w:rsid w:val="00D76E67"/>
    <w:rsid w:val="00D770C7"/>
    <w:rsid w:val="00D770F7"/>
    <w:rsid w:val="00D77C2A"/>
    <w:rsid w:val="00D77D55"/>
    <w:rsid w:val="00D80153"/>
    <w:rsid w:val="00D802CA"/>
    <w:rsid w:val="00D805EF"/>
    <w:rsid w:val="00D80B4E"/>
    <w:rsid w:val="00D80D7B"/>
    <w:rsid w:val="00D8129D"/>
    <w:rsid w:val="00D812CA"/>
    <w:rsid w:val="00D814FB"/>
    <w:rsid w:val="00D815CF"/>
    <w:rsid w:val="00D81A57"/>
    <w:rsid w:val="00D81A6B"/>
    <w:rsid w:val="00D81A7F"/>
    <w:rsid w:val="00D81BF4"/>
    <w:rsid w:val="00D81CD0"/>
    <w:rsid w:val="00D81FA8"/>
    <w:rsid w:val="00D81FF7"/>
    <w:rsid w:val="00D8240D"/>
    <w:rsid w:val="00D82434"/>
    <w:rsid w:val="00D826C4"/>
    <w:rsid w:val="00D830F9"/>
    <w:rsid w:val="00D839C8"/>
    <w:rsid w:val="00D83BFD"/>
    <w:rsid w:val="00D83D03"/>
    <w:rsid w:val="00D83D85"/>
    <w:rsid w:val="00D84050"/>
    <w:rsid w:val="00D8407C"/>
    <w:rsid w:val="00D84594"/>
    <w:rsid w:val="00D84B7B"/>
    <w:rsid w:val="00D85391"/>
    <w:rsid w:val="00D85587"/>
    <w:rsid w:val="00D856B0"/>
    <w:rsid w:val="00D85840"/>
    <w:rsid w:val="00D85874"/>
    <w:rsid w:val="00D85BF8"/>
    <w:rsid w:val="00D86061"/>
    <w:rsid w:val="00D868F2"/>
    <w:rsid w:val="00D86B4C"/>
    <w:rsid w:val="00D86D90"/>
    <w:rsid w:val="00D86F5D"/>
    <w:rsid w:val="00D86F8F"/>
    <w:rsid w:val="00D87A88"/>
    <w:rsid w:val="00D902B4"/>
    <w:rsid w:val="00D90389"/>
    <w:rsid w:val="00D90436"/>
    <w:rsid w:val="00D9086C"/>
    <w:rsid w:val="00D90E6A"/>
    <w:rsid w:val="00D9102C"/>
    <w:rsid w:val="00D91851"/>
    <w:rsid w:val="00D918E6"/>
    <w:rsid w:val="00D919C3"/>
    <w:rsid w:val="00D91F41"/>
    <w:rsid w:val="00D92AE9"/>
    <w:rsid w:val="00D930B1"/>
    <w:rsid w:val="00D936AD"/>
    <w:rsid w:val="00D938D5"/>
    <w:rsid w:val="00D93C37"/>
    <w:rsid w:val="00D93C89"/>
    <w:rsid w:val="00D93D21"/>
    <w:rsid w:val="00D9470C"/>
    <w:rsid w:val="00D9474C"/>
    <w:rsid w:val="00D949BE"/>
    <w:rsid w:val="00D94B5D"/>
    <w:rsid w:val="00D94C02"/>
    <w:rsid w:val="00D94E54"/>
    <w:rsid w:val="00D9543C"/>
    <w:rsid w:val="00D95BA6"/>
    <w:rsid w:val="00D96095"/>
    <w:rsid w:val="00D9639C"/>
    <w:rsid w:val="00D9646E"/>
    <w:rsid w:val="00D9656F"/>
    <w:rsid w:val="00D96956"/>
    <w:rsid w:val="00D96DB5"/>
    <w:rsid w:val="00D96E93"/>
    <w:rsid w:val="00D96F60"/>
    <w:rsid w:val="00D9795F"/>
    <w:rsid w:val="00D97B38"/>
    <w:rsid w:val="00D97CF0"/>
    <w:rsid w:val="00D97D27"/>
    <w:rsid w:val="00D97F73"/>
    <w:rsid w:val="00D97FC4"/>
    <w:rsid w:val="00DA0079"/>
    <w:rsid w:val="00DA012F"/>
    <w:rsid w:val="00DA0669"/>
    <w:rsid w:val="00DA06D1"/>
    <w:rsid w:val="00DA0C31"/>
    <w:rsid w:val="00DA1465"/>
    <w:rsid w:val="00DA17BF"/>
    <w:rsid w:val="00DA1A29"/>
    <w:rsid w:val="00DA1BFC"/>
    <w:rsid w:val="00DA1E9D"/>
    <w:rsid w:val="00DA26C7"/>
    <w:rsid w:val="00DA26DD"/>
    <w:rsid w:val="00DA2A11"/>
    <w:rsid w:val="00DA2E70"/>
    <w:rsid w:val="00DA364E"/>
    <w:rsid w:val="00DA37D4"/>
    <w:rsid w:val="00DA3B79"/>
    <w:rsid w:val="00DA3BCD"/>
    <w:rsid w:val="00DA3E8E"/>
    <w:rsid w:val="00DA41BA"/>
    <w:rsid w:val="00DA44B8"/>
    <w:rsid w:val="00DA46D1"/>
    <w:rsid w:val="00DA4746"/>
    <w:rsid w:val="00DA48C2"/>
    <w:rsid w:val="00DA4B5D"/>
    <w:rsid w:val="00DA4BC9"/>
    <w:rsid w:val="00DA556D"/>
    <w:rsid w:val="00DA56E5"/>
    <w:rsid w:val="00DA58A2"/>
    <w:rsid w:val="00DA5D2D"/>
    <w:rsid w:val="00DA5D60"/>
    <w:rsid w:val="00DA6175"/>
    <w:rsid w:val="00DA6C3B"/>
    <w:rsid w:val="00DA6C73"/>
    <w:rsid w:val="00DB002E"/>
    <w:rsid w:val="00DB0079"/>
    <w:rsid w:val="00DB00D1"/>
    <w:rsid w:val="00DB038D"/>
    <w:rsid w:val="00DB0548"/>
    <w:rsid w:val="00DB0702"/>
    <w:rsid w:val="00DB08A4"/>
    <w:rsid w:val="00DB0A66"/>
    <w:rsid w:val="00DB0C05"/>
    <w:rsid w:val="00DB0E5A"/>
    <w:rsid w:val="00DB0F70"/>
    <w:rsid w:val="00DB100E"/>
    <w:rsid w:val="00DB1050"/>
    <w:rsid w:val="00DB179E"/>
    <w:rsid w:val="00DB1C3D"/>
    <w:rsid w:val="00DB1C45"/>
    <w:rsid w:val="00DB1DD7"/>
    <w:rsid w:val="00DB1F41"/>
    <w:rsid w:val="00DB1F57"/>
    <w:rsid w:val="00DB22F7"/>
    <w:rsid w:val="00DB288D"/>
    <w:rsid w:val="00DB2903"/>
    <w:rsid w:val="00DB3009"/>
    <w:rsid w:val="00DB3378"/>
    <w:rsid w:val="00DB35A4"/>
    <w:rsid w:val="00DB3CA7"/>
    <w:rsid w:val="00DB3DA1"/>
    <w:rsid w:val="00DB3FF7"/>
    <w:rsid w:val="00DB41D5"/>
    <w:rsid w:val="00DB42BB"/>
    <w:rsid w:val="00DB4C5E"/>
    <w:rsid w:val="00DB4CE9"/>
    <w:rsid w:val="00DB5508"/>
    <w:rsid w:val="00DB5697"/>
    <w:rsid w:val="00DB571D"/>
    <w:rsid w:val="00DB5A66"/>
    <w:rsid w:val="00DB5D52"/>
    <w:rsid w:val="00DB5F45"/>
    <w:rsid w:val="00DB635C"/>
    <w:rsid w:val="00DB64A1"/>
    <w:rsid w:val="00DB658E"/>
    <w:rsid w:val="00DB66F9"/>
    <w:rsid w:val="00DB67D4"/>
    <w:rsid w:val="00DB6B42"/>
    <w:rsid w:val="00DB6B78"/>
    <w:rsid w:val="00DB6D7F"/>
    <w:rsid w:val="00DB712A"/>
    <w:rsid w:val="00DB7302"/>
    <w:rsid w:val="00DC0065"/>
    <w:rsid w:val="00DC0558"/>
    <w:rsid w:val="00DC09D3"/>
    <w:rsid w:val="00DC0CD0"/>
    <w:rsid w:val="00DC0F7F"/>
    <w:rsid w:val="00DC119C"/>
    <w:rsid w:val="00DC130B"/>
    <w:rsid w:val="00DC1336"/>
    <w:rsid w:val="00DC168F"/>
    <w:rsid w:val="00DC20EB"/>
    <w:rsid w:val="00DC2257"/>
    <w:rsid w:val="00DC2355"/>
    <w:rsid w:val="00DC2A70"/>
    <w:rsid w:val="00DC2AF9"/>
    <w:rsid w:val="00DC306F"/>
    <w:rsid w:val="00DC3199"/>
    <w:rsid w:val="00DC320F"/>
    <w:rsid w:val="00DC3379"/>
    <w:rsid w:val="00DC3522"/>
    <w:rsid w:val="00DC37C9"/>
    <w:rsid w:val="00DC3C9C"/>
    <w:rsid w:val="00DC3D2E"/>
    <w:rsid w:val="00DC3E81"/>
    <w:rsid w:val="00DC435F"/>
    <w:rsid w:val="00DC4775"/>
    <w:rsid w:val="00DC4D9A"/>
    <w:rsid w:val="00DC51EE"/>
    <w:rsid w:val="00DC5224"/>
    <w:rsid w:val="00DC5845"/>
    <w:rsid w:val="00DC5A75"/>
    <w:rsid w:val="00DC60FC"/>
    <w:rsid w:val="00DC6195"/>
    <w:rsid w:val="00DC6860"/>
    <w:rsid w:val="00DC7430"/>
    <w:rsid w:val="00DC760B"/>
    <w:rsid w:val="00DC7E8D"/>
    <w:rsid w:val="00DC7EB0"/>
    <w:rsid w:val="00DD0038"/>
    <w:rsid w:val="00DD00FA"/>
    <w:rsid w:val="00DD06CB"/>
    <w:rsid w:val="00DD0939"/>
    <w:rsid w:val="00DD094A"/>
    <w:rsid w:val="00DD0BFB"/>
    <w:rsid w:val="00DD111B"/>
    <w:rsid w:val="00DD1635"/>
    <w:rsid w:val="00DD180E"/>
    <w:rsid w:val="00DD1A7F"/>
    <w:rsid w:val="00DD1F5A"/>
    <w:rsid w:val="00DD231C"/>
    <w:rsid w:val="00DD23DE"/>
    <w:rsid w:val="00DD2EDF"/>
    <w:rsid w:val="00DD3BC5"/>
    <w:rsid w:val="00DD3C3D"/>
    <w:rsid w:val="00DD3E12"/>
    <w:rsid w:val="00DD42F5"/>
    <w:rsid w:val="00DD46AA"/>
    <w:rsid w:val="00DD48B4"/>
    <w:rsid w:val="00DD4BF3"/>
    <w:rsid w:val="00DD4C43"/>
    <w:rsid w:val="00DD4D43"/>
    <w:rsid w:val="00DD53D6"/>
    <w:rsid w:val="00DD56F7"/>
    <w:rsid w:val="00DD57CE"/>
    <w:rsid w:val="00DD5863"/>
    <w:rsid w:val="00DD591A"/>
    <w:rsid w:val="00DD5B7E"/>
    <w:rsid w:val="00DD5E8F"/>
    <w:rsid w:val="00DD5EF0"/>
    <w:rsid w:val="00DD5EF2"/>
    <w:rsid w:val="00DD61EF"/>
    <w:rsid w:val="00DD63A9"/>
    <w:rsid w:val="00DD6736"/>
    <w:rsid w:val="00DD6765"/>
    <w:rsid w:val="00DD690A"/>
    <w:rsid w:val="00DD6D2F"/>
    <w:rsid w:val="00DD705A"/>
    <w:rsid w:val="00DD706B"/>
    <w:rsid w:val="00DD7192"/>
    <w:rsid w:val="00DD7296"/>
    <w:rsid w:val="00DD7557"/>
    <w:rsid w:val="00DD756C"/>
    <w:rsid w:val="00DD7A57"/>
    <w:rsid w:val="00DE0236"/>
    <w:rsid w:val="00DE08CC"/>
    <w:rsid w:val="00DE0E0F"/>
    <w:rsid w:val="00DE1160"/>
    <w:rsid w:val="00DE16F8"/>
    <w:rsid w:val="00DE1801"/>
    <w:rsid w:val="00DE1B89"/>
    <w:rsid w:val="00DE1E22"/>
    <w:rsid w:val="00DE222A"/>
    <w:rsid w:val="00DE2785"/>
    <w:rsid w:val="00DE2A73"/>
    <w:rsid w:val="00DE32BA"/>
    <w:rsid w:val="00DE3536"/>
    <w:rsid w:val="00DE3A9D"/>
    <w:rsid w:val="00DE4C07"/>
    <w:rsid w:val="00DE52A3"/>
    <w:rsid w:val="00DE5667"/>
    <w:rsid w:val="00DE5734"/>
    <w:rsid w:val="00DE5C73"/>
    <w:rsid w:val="00DE5F6F"/>
    <w:rsid w:val="00DE5FB0"/>
    <w:rsid w:val="00DE60FA"/>
    <w:rsid w:val="00DE650F"/>
    <w:rsid w:val="00DE6AC4"/>
    <w:rsid w:val="00DE6FDE"/>
    <w:rsid w:val="00DE7116"/>
    <w:rsid w:val="00DE74B1"/>
    <w:rsid w:val="00DE7570"/>
    <w:rsid w:val="00DE777C"/>
    <w:rsid w:val="00DF0078"/>
    <w:rsid w:val="00DF0B05"/>
    <w:rsid w:val="00DF0E81"/>
    <w:rsid w:val="00DF0F8A"/>
    <w:rsid w:val="00DF1637"/>
    <w:rsid w:val="00DF166D"/>
    <w:rsid w:val="00DF2297"/>
    <w:rsid w:val="00DF236C"/>
    <w:rsid w:val="00DF2772"/>
    <w:rsid w:val="00DF2B71"/>
    <w:rsid w:val="00DF3074"/>
    <w:rsid w:val="00DF324D"/>
    <w:rsid w:val="00DF3338"/>
    <w:rsid w:val="00DF3476"/>
    <w:rsid w:val="00DF39FC"/>
    <w:rsid w:val="00DF41EA"/>
    <w:rsid w:val="00DF439E"/>
    <w:rsid w:val="00DF4C86"/>
    <w:rsid w:val="00DF4D42"/>
    <w:rsid w:val="00DF4D91"/>
    <w:rsid w:val="00DF5301"/>
    <w:rsid w:val="00DF5907"/>
    <w:rsid w:val="00DF5D8B"/>
    <w:rsid w:val="00DF6217"/>
    <w:rsid w:val="00DF62D1"/>
    <w:rsid w:val="00DF6459"/>
    <w:rsid w:val="00DF6550"/>
    <w:rsid w:val="00DF655A"/>
    <w:rsid w:val="00DF6886"/>
    <w:rsid w:val="00DF690F"/>
    <w:rsid w:val="00DF6A45"/>
    <w:rsid w:val="00DF6AD8"/>
    <w:rsid w:val="00DF6B0F"/>
    <w:rsid w:val="00DF6C46"/>
    <w:rsid w:val="00DF6CC7"/>
    <w:rsid w:val="00DF6D3F"/>
    <w:rsid w:val="00DF6F39"/>
    <w:rsid w:val="00DF76E8"/>
    <w:rsid w:val="00DF777E"/>
    <w:rsid w:val="00DF7B6D"/>
    <w:rsid w:val="00DF7CAE"/>
    <w:rsid w:val="00DF7DB5"/>
    <w:rsid w:val="00E00135"/>
    <w:rsid w:val="00E00526"/>
    <w:rsid w:val="00E00565"/>
    <w:rsid w:val="00E0064B"/>
    <w:rsid w:val="00E006CE"/>
    <w:rsid w:val="00E009EC"/>
    <w:rsid w:val="00E00F71"/>
    <w:rsid w:val="00E0165B"/>
    <w:rsid w:val="00E01998"/>
    <w:rsid w:val="00E01AA9"/>
    <w:rsid w:val="00E024A6"/>
    <w:rsid w:val="00E02654"/>
    <w:rsid w:val="00E026C2"/>
    <w:rsid w:val="00E028EA"/>
    <w:rsid w:val="00E03076"/>
    <w:rsid w:val="00E03460"/>
    <w:rsid w:val="00E035F5"/>
    <w:rsid w:val="00E03678"/>
    <w:rsid w:val="00E03726"/>
    <w:rsid w:val="00E041EA"/>
    <w:rsid w:val="00E042F0"/>
    <w:rsid w:val="00E04653"/>
    <w:rsid w:val="00E04786"/>
    <w:rsid w:val="00E04D41"/>
    <w:rsid w:val="00E04F76"/>
    <w:rsid w:val="00E0541A"/>
    <w:rsid w:val="00E055A5"/>
    <w:rsid w:val="00E0565A"/>
    <w:rsid w:val="00E05749"/>
    <w:rsid w:val="00E058A3"/>
    <w:rsid w:val="00E05BB4"/>
    <w:rsid w:val="00E05C02"/>
    <w:rsid w:val="00E05D7D"/>
    <w:rsid w:val="00E06DAA"/>
    <w:rsid w:val="00E06FBE"/>
    <w:rsid w:val="00E0725C"/>
    <w:rsid w:val="00E07571"/>
    <w:rsid w:val="00E078C2"/>
    <w:rsid w:val="00E07E2C"/>
    <w:rsid w:val="00E07FA1"/>
    <w:rsid w:val="00E1009F"/>
    <w:rsid w:val="00E1011E"/>
    <w:rsid w:val="00E10291"/>
    <w:rsid w:val="00E103D1"/>
    <w:rsid w:val="00E107CB"/>
    <w:rsid w:val="00E10D49"/>
    <w:rsid w:val="00E10E6B"/>
    <w:rsid w:val="00E1105D"/>
    <w:rsid w:val="00E11970"/>
    <w:rsid w:val="00E11A72"/>
    <w:rsid w:val="00E11B82"/>
    <w:rsid w:val="00E121D7"/>
    <w:rsid w:val="00E12283"/>
    <w:rsid w:val="00E123A2"/>
    <w:rsid w:val="00E125B9"/>
    <w:rsid w:val="00E12779"/>
    <w:rsid w:val="00E13058"/>
    <w:rsid w:val="00E1314F"/>
    <w:rsid w:val="00E135D1"/>
    <w:rsid w:val="00E1375D"/>
    <w:rsid w:val="00E138E0"/>
    <w:rsid w:val="00E14B90"/>
    <w:rsid w:val="00E15295"/>
    <w:rsid w:val="00E158B8"/>
    <w:rsid w:val="00E15EE7"/>
    <w:rsid w:val="00E1636C"/>
    <w:rsid w:val="00E1636E"/>
    <w:rsid w:val="00E165BC"/>
    <w:rsid w:val="00E16A0C"/>
    <w:rsid w:val="00E1717A"/>
    <w:rsid w:val="00E17A62"/>
    <w:rsid w:val="00E17BDC"/>
    <w:rsid w:val="00E17C80"/>
    <w:rsid w:val="00E17CBB"/>
    <w:rsid w:val="00E20A15"/>
    <w:rsid w:val="00E20BA6"/>
    <w:rsid w:val="00E21052"/>
    <w:rsid w:val="00E211ED"/>
    <w:rsid w:val="00E2192C"/>
    <w:rsid w:val="00E21E80"/>
    <w:rsid w:val="00E2272E"/>
    <w:rsid w:val="00E22737"/>
    <w:rsid w:val="00E22808"/>
    <w:rsid w:val="00E22A71"/>
    <w:rsid w:val="00E22F22"/>
    <w:rsid w:val="00E23B96"/>
    <w:rsid w:val="00E23C6E"/>
    <w:rsid w:val="00E23F7E"/>
    <w:rsid w:val="00E240DA"/>
    <w:rsid w:val="00E24190"/>
    <w:rsid w:val="00E2466F"/>
    <w:rsid w:val="00E2513A"/>
    <w:rsid w:val="00E257F2"/>
    <w:rsid w:val="00E25987"/>
    <w:rsid w:val="00E25F61"/>
    <w:rsid w:val="00E26481"/>
    <w:rsid w:val="00E26D2E"/>
    <w:rsid w:val="00E26D9D"/>
    <w:rsid w:val="00E276F6"/>
    <w:rsid w:val="00E27C07"/>
    <w:rsid w:val="00E27F18"/>
    <w:rsid w:val="00E306C8"/>
    <w:rsid w:val="00E30D83"/>
    <w:rsid w:val="00E30EF3"/>
    <w:rsid w:val="00E31365"/>
    <w:rsid w:val="00E313A2"/>
    <w:rsid w:val="00E31417"/>
    <w:rsid w:val="00E3172F"/>
    <w:rsid w:val="00E31770"/>
    <w:rsid w:val="00E317A5"/>
    <w:rsid w:val="00E31B3B"/>
    <w:rsid w:val="00E31B8A"/>
    <w:rsid w:val="00E320AF"/>
    <w:rsid w:val="00E3215A"/>
    <w:rsid w:val="00E322CB"/>
    <w:rsid w:val="00E323B8"/>
    <w:rsid w:val="00E3241C"/>
    <w:rsid w:val="00E32703"/>
    <w:rsid w:val="00E32D6B"/>
    <w:rsid w:val="00E331A2"/>
    <w:rsid w:val="00E33414"/>
    <w:rsid w:val="00E335C8"/>
    <w:rsid w:val="00E335F7"/>
    <w:rsid w:val="00E33E52"/>
    <w:rsid w:val="00E34361"/>
    <w:rsid w:val="00E34B44"/>
    <w:rsid w:val="00E34CCA"/>
    <w:rsid w:val="00E3515F"/>
    <w:rsid w:val="00E3556C"/>
    <w:rsid w:val="00E35C1D"/>
    <w:rsid w:val="00E360B5"/>
    <w:rsid w:val="00E366EA"/>
    <w:rsid w:val="00E369DB"/>
    <w:rsid w:val="00E36B35"/>
    <w:rsid w:val="00E36F82"/>
    <w:rsid w:val="00E373CD"/>
    <w:rsid w:val="00E37CCD"/>
    <w:rsid w:val="00E408FA"/>
    <w:rsid w:val="00E410B0"/>
    <w:rsid w:val="00E411F3"/>
    <w:rsid w:val="00E4195F"/>
    <w:rsid w:val="00E41ACB"/>
    <w:rsid w:val="00E42215"/>
    <w:rsid w:val="00E4295A"/>
    <w:rsid w:val="00E429E0"/>
    <w:rsid w:val="00E42FFA"/>
    <w:rsid w:val="00E43267"/>
    <w:rsid w:val="00E4365E"/>
    <w:rsid w:val="00E4367F"/>
    <w:rsid w:val="00E436EB"/>
    <w:rsid w:val="00E43845"/>
    <w:rsid w:val="00E43D98"/>
    <w:rsid w:val="00E443B6"/>
    <w:rsid w:val="00E4445A"/>
    <w:rsid w:val="00E445F3"/>
    <w:rsid w:val="00E44FEB"/>
    <w:rsid w:val="00E4516C"/>
    <w:rsid w:val="00E45B5B"/>
    <w:rsid w:val="00E4623F"/>
    <w:rsid w:val="00E4676F"/>
    <w:rsid w:val="00E46780"/>
    <w:rsid w:val="00E46913"/>
    <w:rsid w:val="00E46942"/>
    <w:rsid w:val="00E4698D"/>
    <w:rsid w:val="00E46D97"/>
    <w:rsid w:val="00E47281"/>
    <w:rsid w:val="00E47319"/>
    <w:rsid w:val="00E4740B"/>
    <w:rsid w:val="00E479C4"/>
    <w:rsid w:val="00E47A85"/>
    <w:rsid w:val="00E47C5E"/>
    <w:rsid w:val="00E47CCF"/>
    <w:rsid w:val="00E47D3D"/>
    <w:rsid w:val="00E50014"/>
    <w:rsid w:val="00E50190"/>
    <w:rsid w:val="00E50403"/>
    <w:rsid w:val="00E50669"/>
    <w:rsid w:val="00E51068"/>
    <w:rsid w:val="00E51337"/>
    <w:rsid w:val="00E514D9"/>
    <w:rsid w:val="00E51C94"/>
    <w:rsid w:val="00E51E83"/>
    <w:rsid w:val="00E525C4"/>
    <w:rsid w:val="00E5267B"/>
    <w:rsid w:val="00E529AB"/>
    <w:rsid w:val="00E5302C"/>
    <w:rsid w:val="00E530D0"/>
    <w:rsid w:val="00E531B6"/>
    <w:rsid w:val="00E53AB3"/>
    <w:rsid w:val="00E53C03"/>
    <w:rsid w:val="00E53C77"/>
    <w:rsid w:val="00E54199"/>
    <w:rsid w:val="00E5421E"/>
    <w:rsid w:val="00E54492"/>
    <w:rsid w:val="00E5462F"/>
    <w:rsid w:val="00E54A34"/>
    <w:rsid w:val="00E54E4D"/>
    <w:rsid w:val="00E54F3F"/>
    <w:rsid w:val="00E550AF"/>
    <w:rsid w:val="00E5533B"/>
    <w:rsid w:val="00E5534D"/>
    <w:rsid w:val="00E55B30"/>
    <w:rsid w:val="00E56160"/>
    <w:rsid w:val="00E563E9"/>
    <w:rsid w:val="00E5644E"/>
    <w:rsid w:val="00E567A7"/>
    <w:rsid w:val="00E56EF4"/>
    <w:rsid w:val="00E56F67"/>
    <w:rsid w:val="00E575CD"/>
    <w:rsid w:val="00E60042"/>
    <w:rsid w:val="00E6017B"/>
    <w:rsid w:val="00E602A4"/>
    <w:rsid w:val="00E602AB"/>
    <w:rsid w:val="00E610F6"/>
    <w:rsid w:val="00E61434"/>
    <w:rsid w:val="00E61447"/>
    <w:rsid w:val="00E617B4"/>
    <w:rsid w:val="00E6190A"/>
    <w:rsid w:val="00E61B26"/>
    <w:rsid w:val="00E61C1D"/>
    <w:rsid w:val="00E61DCD"/>
    <w:rsid w:val="00E620EC"/>
    <w:rsid w:val="00E625EB"/>
    <w:rsid w:val="00E627A1"/>
    <w:rsid w:val="00E62965"/>
    <w:rsid w:val="00E62B6F"/>
    <w:rsid w:val="00E62E9D"/>
    <w:rsid w:val="00E6374A"/>
    <w:rsid w:val="00E63C34"/>
    <w:rsid w:val="00E63C6F"/>
    <w:rsid w:val="00E63DA0"/>
    <w:rsid w:val="00E63E3D"/>
    <w:rsid w:val="00E647E7"/>
    <w:rsid w:val="00E64897"/>
    <w:rsid w:val="00E65151"/>
    <w:rsid w:val="00E653DB"/>
    <w:rsid w:val="00E6548F"/>
    <w:rsid w:val="00E66D08"/>
    <w:rsid w:val="00E66E3B"/>
    <w:rsid w:val="00E66E62"/>
    <w:rsid w:val="00E66F28"/>
    <w:rsid w:val="00E67209"/>
    <w:rsid w:val="00E67308"/>
    <w:rsid w:val="00E67398"/>
    <w:rsid w:val="00E67471"/>
    <w:rsid w:val="00E675E2"/>
    <w:rsid w:val="00E67C1B"/>
    <w:rsid w:val="00E67CC9"/>
    <w:rsid w:val="00E70065"/>
    <w:rsid w:val="00E70618"/>
    <w:rsid w:val="00E70BDC"/>
    <w:rsid w:val="00E70D31"/>
    <w:rsid w:val="00E70D60"/>
    <w:rsid w:val="00E70F4A"/>
    <w:rsid w:val="00E70FD8"/>
    <w:rsid w:val="00E710E7"/>
    <w:rsid w:val="00E7111C"/>
    <w:rsid w:val="00E71320"/>
    <w:rsid w:val="00E717DF"/>
    <w:rsid w:val="00E7198F"/>
    <w:rsid w:val="00E71C09"/>
    <w:rsid w:val="00E725F2"/>
    <w:rsid w:val="00E72A2A"/>
    <w:rsid w:val="00E72FB3"/>
    <w:rsid w:val="00E73034"/>
    <w:rsid w:val="00E73388"/>
    <w:rsid w:val="00E734A4"/>
    <w:rsid w:val="00E73C52"/>
    <w:rsid w:val="00E741EF"/>
    <w:rsid w:val="00E7431C"/>
    <w:rsid w:val="00E7462B"/>
    <w:rsid w:val="00E749C6"/>
    <w:rsid w:val="00E74A44"/>
    <w:rsid w:val="00E7501A"/>
    <w:rsid w:val="00E75334"/>
    <w:rsid w:val="00E75426"/>
    <w:rsid w:val="00E75524"/>
    <w:rsid w:val="00E762BF"/>
    <w:rsid w:val="00E76343"/>
    <w:rsid w:val="00E76E09"/>
    <w:rsid w:val="00E76F31"/>
    <w:rsid w:val="00E771C0"/>
    <w:rsid w:val="00E7741A"/>
    <w:rsid w:val="00E77464"/>
    <w:rsid w:val="00E7747F"/>
    <w:rsid w:val="00E77690"/>
    <w:rsid w:val="00E778A4"/>
    <w:rsid w:val="00E80179"/>
    <w:rsid w:val="00E80191"/>
    <w:rsid w:val="00E804B9"/>
    <w:rsid w:val="00E8082C"/>
    <w:rsid w:val="00E809C9"/>
    <w:rsid w:val="00E81209"/>
    <w:rsid w:val="00E81A83"/>
    <w:rsid w:val="00E81CA5"/>
    <w:rsid w:val="00E824DC"/>
    <w:rsid w:val="00E82D1E"/>
    <w:rsid w:val="00E82FCD"/>
    <w:rsid w:val="00E830D1"/>
    <w:rsid w:val="00E83131"/>
    <w:rsid w:val="00E83212"/>
    <w:rsid w:val="00E832E9"/>
    <w:rsid w:val="00E834D2"/>
    <w:rsid w:val="00E83F10"/>
    <w:rsid w:val="00E83F73"/>
    <w:rsid w:val="00E83FC6"/>
    <w:rsid w:val="00E83FFB"/>
    <w:rsid w:val="00E840EE"/>
    <w:rsid w:val="00E8424C"/>
    <w:rsid w:val="00E844CC"/>
    <w:rsid w:val="00E84887"/>
    <w:rsid w:val="00E849DE"/>
    <w:rsid w:val="00E84A08"/>
    <w:rsid w:val="00E84C44"/>
    <w:rsid w:val="00E84E48"/>
    <w:rsid w:val="00E85714"/>
    <w:rsid w:val="00E85C8A"/>
    <w:rsid w:val="00E85F19"/>
    <w:rsid w:val="00E85FAB"/>
    <w:rsid w:val="00E860F1"/>
    <w:rsid w:val="00E8627C"/>
    <w:rsid w:val="00E8633C"/>
    <w:rsid w:val="00E8640C"/>
    <w:rsid w:val="00E86695"/>
    <w:rsid w:val="00E86A81"/>
    <w:rsid w:val="00E86CD8"/>
    <w:rsid w:val="00E86D6C"/>
    <w:rsid w:val="00E87A56"/>
    <w:rsid w:val="00E87B26"/>
    <w:rsid w:val="00E87BB5"/>
    <w:rsid w:val="00E87BD8"/>
    <w:rsid w:val="00E87C6A"/>
    <w:rsid w:val="00E87CE2"/>
    <w:rsid w:val="00E901CE"/>
    <w:rsid w:val="00E9047E"/>
    <w:rsid w:val="00E9087D"/>
    <w:rsid w:val="00E908EB"/>
    <w:rsid w:val="00E90CCE"/>
    <w:rsid w:val="00E912C0"/>
    <w:rsid w:val="00E915E8"/>
    <w:rsid w:val="00E91997"/>
    <w:rsid w:val="00E91D35"/>
    <w:rsid w:val="00E92100"/>
    <w:rsid w:val="00E92181"/>
    <w:rsid w:val="00E925C0"/>
    <w:rsid w:val="00E926B8"/>
    <w:rsid w:val="00E929EE"/>
    <w:rsid w:val="00E92BF5"/>
    <w:rsid w:val="00E92D9F"/>
    <w:rsid w:val="00E93AD2"/>
    <w:rsid w:val="00E93BF3"/>
    <w:rsid w:val="00E940AB"/>
    <w:rsid w:val="00E94CCC"/>
    <w:rsid w:val="00E96177"/>
    <w:rsid w:val="00E965C1"/>
    <w:rsid w:val="00E967FD"/>
    <w:rsid w:val="00E96C28"/>
    <w:rsid w:val="00E973D8"/>
    <w:rsid w:val="00E97869"/>
    <w:rsid w:val="00E97B34"/>
    <w:rsid w:val="00E97C15"/>
    <w:rsid w:val="00E97DBD"/>
    <w:rsid w:val="00EA02D8"/>
    <w:rsid w:val="00EA037B"/>
    <w:rsid w:val="00EA0655"/>
    <w:rsid w:val="00EA07B0"/>
    <w:rsid w:val="00EA0AEF"/>
    <w:rsid w:val="00EA0CA5"/>
    <w:rsid w:val="00EA0D58"/>
    <w:rsid w:val="00EA128F"/>
    <w:rsid w:val="00EA12F4"/>
    <w:rsid w:val="00EA1A4A"/>
    <w:rsid w:val="00EA1A52"/>
    <w:rsid w:val="00EA1A78"/>
    <w:rsid w:val="00EA1EB1"/>
    <w:rsid w:val="00EA28DE"/>
    <w:rsid w:val="00EA2ACD"/>
    <w:rsid w:val="00EA2DDD"/>
    <w:rsid w:val="00EA2F53"/>
    <w:rsid w:val="00EA318D"/>
    <w:rsid w:val="00EA34B2"/>
    <w:rsid w:val="00EA36F0"/>
    <w:rsid w:val="00EA374C"/>
    <w:rsid w:val="00EA39F4"/>
    <w:rsid w:val="00EA4037"/>
    <w:rsid w:val="00EA448B"/>
    <w:rsid w:val="00EA47FD"/>
    <w:rsid w:val="00EA4B17"/>
    <w:rsid w:val="00EA4F22"/>
    <w:rsid w:val="00EA5233"/>
    <w:rsid w:val="00EA54A4"/>
    <w:rsid w:val="00EA59D1"/>
    <w:rsid w:val="00EA5A02"/>
    <w:rsid w:val="00EA5FD1"/>
    <w:rsid w:val="00EA60CD"/>
    <w:rsid w:val="00EA61A8"/>
    <w:rsid w:val="00EA6362"/>
    <w:rsid w:val="00EA6630"/>
    <w:rsid w:val="00EA6CA1"/>
    <w:rsid w:val="00EA738F"/>
    <w:rsid w:val="00EA787B"/>
    <w:rsid w:val="00EB01A3"/>
    <w:rsid w:val="00EB0C19"/>
    <w:rsid w:val="00EB0F4A"/>
    <w:rsid w:val="00EB1340"/>
    <w:rsid w:val="00EB1524"/>
    <w:rsid w:val="00EB156B"/>
    <w:rsid w:val="00EB16A0"/>
    <w:rsid w:val="00EB16DC"/>
    <w:rsid w:val="00EB1721"/>
    <w:rsid w:val="00EB1CF0"/>
    <w:rsid w:val="00EB1F8B"/>
    <w:rsid w:val="00EB2187"/>
    <w:rsid w:val="00EB2259"/>
    <w:rsid w:val="00EB2677"/>
    <w:rsid w:val="00EB26DA"/>
    <w:rsid w:val="00EB27EA"/>
    <w:rsid w:val="00EB2D74"/>
    <w:rsid w:val="00EB33AC"/>
    <w:rsid w:val="00EB3449"/>
    <w:rsid w:val="00EB3802"/>
    <w:rsid w:val="00EB3A41"/>
    <w:rsid w:val="00EB3EA8"/>
    <w:rsid w:val="00EB43B1"/>
    <w:rsid w:val="00EB43ED"/>
    <w:rsid w:val="00EB44E8"/>
    <w:rsid w:val="00EB46F2"/>
    <w:rsid w:val="00EB4845"/>
    <w:rsid w:val="00EB4D5D"/>
    <w:rsid w:val="00EB4FE2"/>
    <w:rsid w:val="00EB510C"/>
    <w:rsid w:val="00EB5155"/>
    <w:rsid w:val="00EB523A"/>
    <w:rsid w:val="00EB53BB"/>
    <w:rsid w:val="00EB53F2"/>
    <w:rsid w:val="00EB5624"/>
    <w:rsid w:val="00EB621D"/>
    <w:rsid w:val="00EB6368"/>
    <w:rsid w:val="00EB666C"/>
    <w:rsid w:val="00EB67FE"/>
    <w:rsid w:val="00EB6989"/>
    <w:rsid w:val="00EB712E"/>
    <w:rsid w:val="00EC0BC3"/>
    <w:rsid w:val="00EC0F51"/>
    <w:rsid w:val="00EC10EA"/>
    <w:rsid w:val="00EC1250"/>
    <w:rsid w:val="00EC161B"/>
    <w:rsid w:val="00EC162B"/>
    <w:rsid w:val="00EC1935"/>
    <w:rsid w:val="00EC198D"/>
    <w:rsid w:val="00EC2C6B"/>
    <w:rsid w:val="00EC2D08"/>
    <w:rsid w:val="00EC2DBC"/>
    <w:rsid w:val="00EC3705"/>
    <w:rsid w:val="00EC397A"/>
    <w:rsid w:val="00EC4392"/>
    <w:rsid w:val="00EC4759"/>
    <w:rsid w:val="00EC4853"/>
    <w:rsid w:val="00EC4943"/>
    <w:rsid w:val="00EC4D66"/>
    <w:rsid w:val="00EC4DC1"/>
    <w:rsid w:val="00EC4EC5"/>
    <w:rsid w:val="00EC518E"/>
    <w:rsid w:val="00EC5CE3"/>
    <w:rsid w:val="00EC5D30"/>
    <w:rsid w:val="00EC5F6B"/>
    <w:rsid w:val="00EC600F"/>
    <w:rsid w:val="00EC667E"/>
    <w:rsid w:val="00EC68DD"/>
    <w:rsid w:val="00EC6AE3"/>
    <w:rsid w:val="00EC6E5F"/>
    <w:rsid w:val="00EC7642"/>
    <w:rsid w:val="00EC78C1"/>
    <w:rsid w:val="00EC7D4A"/>
    <w:rsid w:val="00EC7FA5"/>
    <w:rsid w:val="00ED0077"/>
    <w:rsid w:val="00ED0228"/>
    <w:rsid w:val="00ED0489"/>
    <w:rsid w:val="00ED05E4"/>
    <w:rsid w:val="00ED0A0C"/>
    <w:rsid w:val="00ED0E3D"/>
    <w:rsid w:val="00ED1011"/>
    <w:rsid w:val="00ED1058"/>
    <w:rsid w:val="00ED1172"/>
    <w:rsid w:val="00ED12BA"/>
    <w:rsid w:val="00ED17D2"/>
    <w:rsid w:val="00ED18A5"/>
    <w:rsid w:val="00ED223D"/>
    <w:rsid w:val="00ED2618"/>
    <w:rsid w:val="00ED29CC"/>
    <w:rsid w:val="00ED2DB8"/>
    <w:rsid w:val="00ED3198"/>
    <w:rsid w:val="00ED31CD"/>
    <w:rsid w:val="00ED32A5"/>
    <w:rsid w:val="00ED3E73"/>
    <w:rsid w:val="00ED3F43"/>
    <w:rsid w:val="00ED449A"/>
    <w:rsid w:val="00ED49EF"/>
    <w:rsid w:val="00ED55BC"/>
    <w:rsid w:val="00ED5A56"/>
    <w:rsid w:val="00ED5E81"/>
    <w:rsid w:val="00ED624F"/>
    <w:rsid w:val="00ED64D0"/>
    <w:rsid w:val="00ED64E3"/>
    <w:rsid w:val="00ED6924"/>
    <w:rsid w:val="00ED6E8C"/>
    <w:rsid w:val="00ED72A5"/>
    <w:rsid w:val="00ED7381"/>
    <w:rsid w:val="00ED73DE"/>
    <w:rsid w:val="00ED76DA"/>
    <w:rsid w:val="00ED7A88"/>
    <w:rsid w:val="00ED7A8F"/>
    <w:rsid w:val="00EE002D"/>
    <w:rsid w:val="00EE08AD"/>
    <w:rsid w:val="00EE0A65"/>
    <w:rsid w:val="00EE0DB3"/>
    <w:rsid w:val="00EE0E64"/>
    <w:rsid w:val="00EE120E"/>
    <w:rsid w:val="00EE14E6"/>
    <w:rsid w:val="00EE1B00"/>
    <w:rsid w:val="00EE20A2"/>
    <w:rsid w:val="00EE2499"/>
    <w:rsid w:val="00EE271F"/>
    <w:rsid w:val="00EE2A18"/>
    <w:rsid w:val="00EE2BD9"/>
    <w:rsid w:val="00EE2C21"/>
    <w:rsid w:val="00EE34BC"/>
    <w:rsid w:val="00EE3722"/>
    <w:rsid w:val="00EE3A0D"/>
    <w:rsid w:val="00EE3E25"/>
    <w:rsid w:val="00EE47C7"/>
    <w:rsid w:val="00EE47DD"/>
    <w:rsid w:val="00EE4A71"/>
    <w:rsid w:val="00EE4CC3"/>
    <w:rsid w:val="00EE53E9"/>
    <w:rsid w:val="00EE5415"/>
    <w:rsid w:val="00EE54AD"/>
    <w:rsid w:val="00EE5D6C"/>
    <w:rsid w:val="00EE5E69"/>
    <w:rsid w:val="00EE64D1"/>
    <w:rsid w:val="00EE65FC"/>
    <w:rsid w:val="00EE66BF"/>
    <w:rsid w:val="00EE69D3"/>
    <w:rsid w:val="00EE6B37"/>
    <w:rsid w:val="00EE6CDD"/>
    <w:rsid w:val="00EE72A6"/>
    <w:rsid w:val="00EE762A"/>
    <w:rsid w:val="00EE7B35"/>
    <w:rsid w:val="00EF026F"/>
    <w:rsid w:val="00EF0475"/>
    <w:rsid w:val="00EF0552"/>
    <w:rsid w:val="00EF0747"/>
    <w:rsid w:val="00EF140E"/>
    <w:rsid w:val="00EF1FE7"/>
    <w:rsid w:val="00EF23CB"/>
    <w:rsid w:val="00EF2570"/>
    <w:rsid w:val="00EF2A8C"/>
    <w:rsid w:val="00EF2B48"/>
    <w:rsid w:val="00EF2C53"/>
    <w:rsid w:val="00EF2D43"/>
    <w:rsid w:val="00EF2EAE"/>
    <w:rsid w:val="00EF3138"/>
    <w:rsid w:val="00EF32BE"/>
    <w:rsid w:val="00EF393E"/>
    <w:rsid w:val="00EF4132"/>
    <w:rsid w:val="00EF451D"/>
    <w:rsid w:val="00EF47A4"/>
    <w:rsid w:val="00EF4B32"/>
    <w:rsid w:val="00EF4B93"/>
    <w:rsid w:val="00EF4D87"/>
    <w:rsid w:val="00EF54D1"/>
    <w:rsid w:val="00EF60AF"/>
    <w:rsid w:val="00EF64F4"/>
    <w:rsid w:val="00EF66D1"/>
    <w:rsid w:val="00EF6928"/>
    <w:rsid w:val="00EF6D82"/>
    <w:rsid w:val="00EF6F38"/>
    <w:rsid w:val="00EF6FFC"/>
    <w:rsid w:val="00EF7120"/>
    <w:rsid w:val="00EF7259"/>
    <w:rsid w:val="00EF7452"/>
    <w:rsid w:val="00EF76C1"/>
    <w:rsid w:val="00EF776B"/>
    <w:rsid w:val="00EF7C4F"/>
    <w:rsid w:val="00F0016D"/>
    <w:rsid w:val="00F00232"/>
    <w:rsid w:val="00F006E8"/>
    <w:rsid w:val="00F015D7"/>
    <w:rsid w:val="00F01943"/>
    <w:rsid w:val="00F01B8F"/>
    <w:rsid w:val="00F02090"/>
    <w:rsid w:val="00F02326"/>
    <w:rsid w:val="00F0241A"/>
    <w:rsid w:val="00F024DF"/>
    <w:rsid w:val="00F02D17"/>
    <w:rsid w:val="00F03184"/>
    <w:rsid w:val="00F03216"/>
    <w:rsid w:val="00F034A3"/>
    <w:rsid w:val="00F03B28"/>
    <w:rsid w:val="00F03D77"/>
    <w:rsid w:val="00F0406D"/>
    <w:rsid w:val="00F04214"/>
    <w:rsid w:val="00F04253"/>
    <w:rsid w:val="00F0449F"/>
    <w:rsid w:val="00F0475E"/>
    <w:rsid w:val="00F0492B"/>
    <w:rsid w:val="00F04BDD"/>
    <w:rsid w:val="00F05024"/>
    <w:rsid w:val="00F05343"/>
    <w:rsid w:val="00F0549D"/>
    <w:rsid w:val="00F05DF1"/>
    <w:rsid w:val="00F06374"/>
    <w:rsid w:val="00F06398"/>
    <w:rsid w:val="00F068EB"/>
    <w:rsid w:val="00F06E92"/>
    <w:rsid w:val="00F0728F"/>
    <w:rsid w:val="00F07325"/>
    <w:rsid w:val="00F079AF"/>
    <w:rsid w:val="00F07AE0"/>
    <w:rsid w:val="00F07CDB"/>
    <w:rsid w:val="00F1006B"/>
    <w:rsid w:val="00F10262"/>
    <w:rsid w:val="00F104A7"/>
    <w:rsid w:val="00F1078C"/>
    <w:rsid w:val="00F10AC2"/>
    <w:rsid w:val="00F111E2"/>
    <w:rsid w:val="00F11319"/>
    <w:rsid w:val="00F11AA6"/>
    <w:rsid w:val="00F11B63"/>
    <w:rsid w:val="00F11CE5"/>
    <w:rsid w:val="00F12C9D"/>
    <w:rsid w:val="00F12CD9"/>
    <w:rsid w:val="00F12EA1"/>
    <w:rsid w:val="00F130EB"/>
    <w:rsid w:val="00F13115"/>
    <w:rsid w:val="00F1335C"/>
    <w:rsid w:val="00F13A65"/>
    <w:rsid w:val="00F13D0F"/>
    <w:rsid w:val="00F13D2C"/>
    <w:rsid w:val="00F13E7D"/>
    <w:rsid w:val="00F13F8E"/>
    <w:rsid w:val="00F14422"/>
    <w:rsid w:val="00F14657"/>
    <w:rsid w:val="00F14813"/>
    <w:rsid w:val="00F149D4"/>
    <w:rsid w:val="00F14B82"/>
    <w:rsid w:val="00F14E2D"/>
    <w:rsid w:val="00F150AE"/>
    <w:rsid w:val="00F154A7"/>
    <w:rsid w:val="00F156FF"/>
    <w:rsid w:val="00F157AC"/>
    <w:rsid w:val="00F1603A"/>
    <w:rsid w:val="00F16228"/>
    <w:rsid w:val="00F163BE"/>
    <w:rsid w:val="00F163C6"/>
    <w:rsid w:val="00F165E3"/>
    <w:rsid w:val="00F16771"/>
    <w:rsid w:val="00F167A5"/>
    <w:rsid w:val="00F16A05"/>
    <w:rsid w:val="00F16B71"/>
    <w:rsid w:val="00F173DE"/>
    <w:rsid w:val="00F174B4"/>
    <w:rsid w:val="00F17CA0"/>
    <w:rsid w:val="00F17CE3"/>
    <w:rsid w:val="00F17D40"/>
    <w:rsid w:val="00F17DEA"/>
    <w:rsid w:val="00F17EB0"/>
    <w:rsid w:val="00F20326"/>
    <w:rsid w:val="00F203C8"/>
    <w:rsid w:val="00F207E2"/>
    <w:rsid w:val="00F20B33"/>
    <w:rsid w:val="00F20FB9"/>
    <w:rsid w:val="00F21291"/>
    <w:rsid w:val="00F21CEA"/>
    <w:rsid w:val="00F21FE0"/>
    <w:rsid w:val="00F220FD"/>
    <w:rsid w:val="00F223E6"/>
    <w:rsid w:val="00F22833"/>
    <w:rsid w:val="00F22AA0"/>
    <w:rsid w:val="00F22B92"/>
    <w:rsid w:val="00F22D05"/>
    <w:rsid w:val="00F22D26"/>
    <w:rsid w:val="00F22F8C"/>
    <w:rsid w:val="00F232A7"/>
    <w:rsid w:val="00F2351A"/>
    <w:rsid w:val="00F238A6"/>
    <w:rsid w:val="00F2395C"/>
    <w:rsid w:val="00F23EB3"/>
    <w:rsid w:val="00F2407E"/>
    <w:rsid w:val="00F246D9"/>
    <w:rsid w:val="00F24AA8"/>
    <w:rsid w:val="00F24BAD"/>
    <w:rsid w:val="00F24CF7"/>
    <w:rsid w:val="00F2504D"/>
    <w:rsid w:val="00F25717"/>
    <w:rsid w:val="00F25914"/>
    <w:rsid w:val="00F259B9"/>
    <w:rsid w:val="00F25C28"/>
    <w:rsid w:val="00F25E19"/>
    <w:rsid w:val="00F25F64"/>
    <w:rsid w:val="00F263A8"/>
    <w:rsid w:val="00F263C0"/>
    <w:rsid w:val="00F26445"/>
    <w:rsid w:val="00F26490"/>
    <w:rsid w:val="00F26741"/>
    <w:rsid w:val="00F269EE"/>
    <w:rsid w:val="00F26BCC"/>
    <w:rsid w:val="00F26F04"/>
    <w:rsid w:val="00F27A9C"/>
    <w:rsid w:val="00F30166"/>
    <w:rsid w:val="00F308A0"/>
    <w:rsid w:val="00F309E6"/>
    <w:rsid w:val="00F30CCE"/>
    <w:rsid w:val="00F31160"/>
    <w:rsid w:val="00F313F4"/>
    <w:rsid w:val="00F316B4"/>
    <w:rsid w:val="00F31FBE"/>
    <w:rsid w:val="00F3221A"/>
    <w:rsid w:val="00F3227B"/>
    <w:rsid w:val="00F3282E"/>
    <w:rsid w:val="00F332EF"/>
    <w:rsid w:val="00F33A59"/>
    <w:rsid w:val="00F33A75"/>
    <w:rsid w:val="00F33A79"/>
    <w:rsid w:val="00F33B9F"/>
    <w:rsid w:val="00F34885"/>
    <w:rsid w:val="00F35688"/>
    <w:rsid w:val="00F357CC"/>
    <w:rsid w:val="00F35B76"/>
    <w:rsid w:val="00F35BB4"/>
    <w:rsid w:val="00F35EBE"/>
    <w:rsid w:val="00F35FC0"/>
    <w:rsid w:val="00F364BF"/>
    <w:rsid w:val="00F3665F"/>
    <w:rsid w:val="00F366A1"/>
    <w:rsid w:val="00F368C8"/>
    <w:rsid w:val="00F369F5"/>
    <w:rsid w:val="00F37290"/>
    <w:rsid w:val="00F373E8"/>
    <w:rsid w:val="00F375D8"/>
    <w:rsid w:val="00F3761C"/>
    <w:rsid w:val="00F3761E"/>
    <w:rsid w:val="00F37946"/>
    <w:rsid w:val="00F37E9F"/>
    <w:rsid w:val="00F37F31"/>
    <w:rsid w:val="00F4012A"/>
    <w:rsid w:val="00F40523"/>
    <w:rsid w:val="00F40699"/>
    <w:rsid w:val="00F4084A"/>
    <w:rsid w:val="00F40DC2"/>
    <w:rsid w:val="00F40EBD"/>
    <w:rsid w:val="00F412E6"/>
    <w:rsid w:val="00F41BCA"/>
    <w:rsid w:val="00F4204E"/>
    <w:rsid w:val="00F420F0"/>
    <w:rsid w:val="00F42AFA"/>
    <w:rsid w:val="00F42B15"/>
    <w:rsid w:val="00F42CB6"/>
    <w:rsid w:val="00F42FE8"/>
    <w:rsid w:val="00F43D5C"/>
    <w:rsid w:val="00F43DCE"/>
    <w:rsid w:val="00F440E6"/>
    <w:rsid w:val="00F44882"/>
    <w:rsid w:val="00F450D6"/>
    <w:rsid w:val="00F45A5C"/>
    <w:rsid w:val="00F45E4F"/>
    <w:rsid w:val="00F45ED2"/>
    <w:rsid w:val="00F45F35"/>
    <w:rsid w:val="00F46099"/>
    <w:rsid w:val="00F46717"/>
    <w:rsid w:val="00F46729"/>
    <w:rsid w:val="00F467D0"/>
    <w:rsid w:val="00F468B9"/>
    <w:rsid w:val="00F469BE"/>
    <w:rsid w:val="00F469D3"/>
    <w:rsid w:val="00F46A53"/>
    <w:rsid w:val="00F46AAA"/>
    <w:rsid w:val="00F46CF5"/>
    <w:rsid w:val="00F46E79"/>
    <w:rsid w:val="00F4707C"/>
    <w:rsid w:val="00F470B5"/>
    <w:rsid w:val="00F47114"/>
    <w:rsid w:val="00F47323"/>
    <w:rsid w:val="00F47422"/>
    <w:rsid w:val="00F475C2"/>
    <w:rsid w:val="00F4788B"/>
    <w:rsid w:val="00F47B0F"/>
    <w:rsid w:val="00F47B30"/>
    <w:rsid w:val="00F47DEB"/>
    <w:rsid w:val="00F47EB4"/>
    <w:rsid w:val="00F47EEA"/>
    <w:rsid w:val="00F503B3"/>
    <w:rsid w:val="00F504E3"/>
    <w:rsid w:val="00F509FA"/>
    <w:rsid w:val="00F512B9"/>
    <w:rsid w:val="00F51885"/>
    <w:rsid w:val="00F518E8"/>
    <w:rsid w:val="00F51ADD"/>
    <w:rsid w:val="00F5200D"/>
    <w:rsid w:val="00F520D8"/>
    <w:rsid w:val="00F523EF"/>
    <w:rsid w:val="00F52420"/>
    <w:rsid w:val="00F52DCB"/>
    <w:rsid w:val="00F5381F"/>
    <w:rsid w:val="00F53CF0"/>
    <w:rsid w:val="00F53ECA"/>
    <w:rsid w:val="00F54452"/>
    <w:rsid w:val="00F5482A"/>
    <w:rsid w:val="00F54894"/>
    <w:rsid w:val="00F54E44"/>
    <w:rsid w:val="00F54ED4"/>
    <w:rsid w:val="00F5520C"/>
    <w:rsid w:val="00F5579F"/>
    <w:rsid w:val="00F55DC6"/>
    <w:rsid w:val="00F55F0F"/>
    <w:rsid w:val="00F5642F"/>
    <w:rsid w:val="00F564CB"/>
    <w:rsid w:val="00F56B3E"/>
    <w:rsid w:val="00F56D35"/>
    <w:rsid w:val="00F578A8"/>
    <w:rsid w:val="00F57BE6"/>
    <w:rsid w:val="00F60863"/>
    <w:rsid w:val="00F609E3"/>
    <w:rsid w:val="00F60A1B"/>
    <w:rsid w:val="00F60DF5"/>
    <w:rsid w:val="00F60E0D"/>
    <w:rsid w:val="00F60F64"/>
    <w:rsid w:val="00F60FBE"/>
    <w:rsid w:val="00F613BC"/>
    <w:rsid w:val="00F614EC"/>
    <w:rsid w:val="00F6161D"/>
    <w:rsid w:val="00F61975"/>
    <w:rsid w:val="00F61BF3"/>
    <w:rsid w:val="00F61DB8"/>
    <w:rsid w:val="00F61EE6"/>
    <w:rsid w:val="00F62474"/>
    <w:rsid w:val="00F62652"/>
    <w:rsid w:val="00F62682"/>
    <w:rsid w:val="00F627F1"/>
    <w:rsid w:val="00F63550"/>
    <w:rsid w:val="00F639C0"/>
    <w:rsid w:val="00F63B27"/>
    <w:rsid w:val="00F63C48"/>
    <w:rsid w:val="00F64C10"/>
    <w:rsid w:val="00F65C9D"/>
    <w:rsid w:val="00F65D44"/>
    <w:rsid w:val="00F66182"/>
    <w:rsid w:val="00F663A6"/>
    <w:rsid w:val="00F665E6"/>
    <w:rsid w:val="00F668D4"/>
    <w:rsid w:val="00F6707C"/>
    <w:rsid w:val="00F67798"/>
    <w:rsid w:val="00F67889"/>
    <w:rsid w:val="00F678E2"/>
    <w:rsid w:val="00F67F66"/>
    <w:rsid w:val="00F70456"/>
    <w:rsid w:val="00F709C4"/>
    <w:rsid w:val="00F70AF8"/>
    <w:rsid w:val="00F70D6C"/>
    <w:rsid w:val="00F70DD5"/>
    <w:rsid w:val="00F70E20"/>
    <w:rsid w:val="00F71907"/>
    <w:rsid w:val="00F71994"/>
    <w:rsid w:val="00F71F16"/>
    <w:rsid w:val="00F720C6"/>
    <w:rsid w:val="00F72561"/>
    <w:rsid w:val="00F72E0F"/>
    <w:rsid w:val="00F72FBA"/>
    <w:rsid w:val="00F7305D"/>
    <w:rsid w:val="00F730EF"/>
    <w:rsid w:val="00F7332A"/>
    <w:rsid w:val="00F73538"/>
    <w:rsid w:val="00F735C8"/>
    <w:rsid w:val="00F737A0"/>
    <w:rsid w:val="00F7416D"/>
    <w:rsid w:val="00F743D9"/>
    <w:rsid w:val="00F7527B"/>
    <w:rsid w:val="00F75414"/>
    <w:rsid w:val="00F756C4"/>
    <w:rsid w:val="00F75BC8"/>
    <w:rsid w:val="00F75CA4"/>
    <w:rsid w:val="00F75D24"/>
    <w:rsid w:val="00F764AA"/>
    <w:rsid w:val="00F7674D"/>
    <w:rsid w:val="00F76952"/>
    <w:rsid w:val="00F769D8"/>
    <w:rsid w:val="00F76A81"/>
    <w:rsid w:val="00F76B1E"/>
    <w:rsid w:val="00F76B4F"/>
    <w:rsid w:val="00F770BE"/>
    <w:rsid w:val="00F771B9"/>
    <w:rsid w:val="00F7759A"/>
    <w:rsid w:val="00F776D5"/>
    <w:rsid w:val="00F77A0B"/>
    <w:rsid w:val="00F77BCC"/>
    <w:rsid w:val="00F8035E"/>
    <w:rsid w:val="00F8041D"/>
    <w:rsid w:val="00F80614"/>
    <w:rsid w:val="00F8075F"/>
    <w:rsid w:val="00F80B33"/>
    <w:rsid w:val="00F814D7"/>
    <w:rsid w:val="00F82115"/>
    <w:rsid w:val="00F82931"/>
    <w:rsid w:val="00F82BFE"/>
    <w:rsid w:val="00F83009"/>
    <w:rsid w:val="00F831F7"/>
    <w:rsid w:val="00F8320D"/>
    <w:rsid w:val="00F83BA2"/>
    <w:rsid w:val="00F84A9A"/>
    <w:rsid w:val="00F84F7E"/>
    <w:rsid w:val="00F84FD8"/>
    <w:rsid w:val="00F8509E"/>
    <w:rsid w:val="00F85613"/>
    <w:rsid w:val="00F857C9"/>
    <w:rsid w:val="00F859B1"/>
    <w:rsid w:val="00F86011"/>
    <w:rsid w:val="00F86392"/>
    <w:rsid w:val="00F8671D"/>
    <w:rsid w:val="00F86A92"/>
    <w:rsid w:val="00F86CD8"/>
    <w:rsid w:val="00F87635"/>
    <w:rsid w:val="00F87708"/>
    <w:rsid w:val="00F879BA"/>
    <w:rsid w:val="00F87D98"/>
    <w:rsid w:val="00F87DE3"/>
    <w:rsid w:val="00F87E5F"/>
    <w:rsid w:val="00F87EB8"/>
    <w:rsid w:val="00F87ECA"/>
    <w:rsid w:val="00F900A1"/>
    <w:rsid w:val="00F900D2"/>
    <w:rsid w:val="00F909AB"/>
    <w:rsid w:val="00F90C88"/>
    <w:rsid w:val="00F90D66"/>
    <w:rsid w:val="00F90E46"/>
    <w:rsid w:val="00F9108F"/>
    <w:rsid w:val="00F9122B"/>
    <w:rsid w:val="00F9126E"/>
    <w:rsid w:val="00F91323"/>
    <w:rsid w:val="00F914C4"/>
    <w:rsid w:val="00F918A7"/>
    <w:rsid w:val="00F91FC3"/>
    <w:rsid w:val="00F92554"/>
    <w:rsid w:val="00F929E4"/>
    <w:rsid w:val="00F92A1D"/>
    <w:rsid w:val="00F92A9A"/>
    <w:rsid w:val="00F9328F"/>
    <w:rsid w:val="00F93A88"/>
    <w:rsid w:val="00F93D2A"/>
    <w:rsid w:val="00F94059"/>
    <w:rsid w:val="00F942BF"/>
    <w:rsid w:val="00F94564"/>
    <w:rsid w:val="00F948C8"/>
    <w:rsid w:val="00F9511F"/>
    <w:rsid w:val="00F9521C"/>
    <w:rsid w:val="00F95C43"/>
    <w:rsid w:val="00F96105"/>
    <w:rsid w:val="00F965BE"/>
    <w:rsid w:val="00F96F83"/>
    <w:rsid w:val="00F97140"/>
    <w:rsid w:val="00FA00C0"/>
    <w:rsid w:val="00FA01DC"/>
    <w:rsid w:val="00FA08E1"/>
    <w:rsid w:val="00FA0AE8"/>
    <w:rsid w:val="00FA0C75"/>
    <w:rsid w:val="00FA0E65"/>
    <w:rsid w:val="00FA1C7A"/>
    <w:rsid w:val="00FA1F5B"/>
    <w:rsid w:val="00FA203C"/>
    <w:rsid w:val="00FA21DF"/>
    <w:rsid w:val="00FA23B0"/>
    <w:rsid w:val="00FA25FF"/>
    <w:rsid w:val="00FA2C49"/>
    <w:rsid w:val="00FA3565"/>
    <w:rsid w:val="00FA379C"/>
    <w:rsid w:val="00FA393A"/>
    <w:rsid w:val="00FA3BD1"/>
    <w:rsid w:val="00FA44A9"/>
    <w:rsid w:val="00FA45AC"/>
    <w:rsid w:val="00FA46DC"/>
    <w:rsid w:val="00FA4A32"/>
    <w:rsid w:val="00FA4DF4"/>
    <w:rsid w:val="00FA583E"/>
    <w:rsid w:val="00FA5AE9"/>
    <w:rsid w:val="00FA5B2C"/>
    <w:rsid w:val="00FA627D"/>
    <w:rsid w:val="00FA66C1"/>
    <w:rsid w:val="00FA68A8"/>
    <w:rsid w:val="00FA68E4"/>
    <w:rsid w:val="00FA6E5B"/>
    <w:rsid w:val="00FA6EEE"/>
    <w:rsid w:val="00FA7840"/>
    <w:rsid w:val="00FA79A5"/>
    <w:rsid w:val="00FA7B04"/>
    <w:rsid w:val="00FA7B4C"/>
    <w:rsid w:val="00FA7D34"/>
    <w:rsid w:val="00FA7E3E"/>
    <w:rsid w:val="00FB0201"/>
    <w:rsid w:val="00FB045D"/>
    <w:rsid w:val="00FB0503"/>
    <w:rsid w:val="00FB0B35"/>
    <w:rsid w:val="00FB0B62"/>
    <w:rsid w:val="00FB0DD4"/>
    <w:rsid w:val="00FB11DD"/>
    <w:rsid w:val="00FB11FF"/>
    <w:rsid w:val="00FB1244"/>
    <w:rsid w:val="00FB1354"/>
    <w:rsid w:val="00FB1B7A"/>
    <w:rsid w:val="00FB1CB0"/>
    <w:rsid w:val="00FB2698"/>
    <w:rsid w:val="00FB326D"/>
    <w:rsid w:val="00FB3CE9"/>
    <w:rsid w:val="00FB4252"/>
    <w:rsid w:val="00FB42C1"/>
    <w:rsid w:val="00FB4356"/>
    <w:rsid w:val="00FB471C"/>
    <w:rsid w:val="00FB49FA"/>
    <w:rsid w:val="00FB4B7C"/>
    <w:rsid w:val="00FB4CB5"/>
    <w:rsid w:val="00FB4E42"/>
    <w:rsid w:val="00FB5DD3"/>
    <w:rsid w:val="00FB5FFF"/>
    <w:rsid w:val="00FB6734"/>
    <w:rsid w:val="00FB706E"/>
    <w:rsid w:val="00FB71F2"/>
    <w:rsid w:val="00FB79B0"/>
    <w:rsid w:val="00FB7CA1"/>
    <w:rsid w:val="00FC02AE"/>
    <w:rsid w:val="00FC031C"/>
    <w:rsid w:val="00FC0784"/>
    <w:rsid w:val="00FC090E"/>
    <w:rsid w:val="00FC0AD3"/>
    <w:rsid w:val="00FC15EB"/>
    <w:rsid w:val="00FC171E"/>
    <w:rsid w:val="00FC1800"/>
    <w:rsid w:val="00FC1B11"/>
    <w:rsid w:val="00FC1C46"/>
    <w:rsid w:val="00FC1D02"/>
    <w:rsid w:val="00FC2552"/>
    <w:rsid w:val="00FC31DF"/>
    <w:rsid w:val="00FC3708"/>
    <w:rsid w:val="00FC4268"/>
    <w:rsid w:val="00FC479E"/>
    <w:rsid w:val="00FC4932"/>
    <w:rsid w:val="00FC499A"/>
    <w:rsid w:val="00FC4A24"/>
    <w:rsid w:val="00FC4A45"/>
    <w:rsid w:val="00FC4AAA"/>
    <w:rsid w:val="00FC4CD7"/>
    <w:rsid w:val="00FC4EDC"/>
    <w:rsid w:val="00FC5144"/>
    <w:rsid w:val="00FC5299"/>
    <w:rsid w:val="00FC56D4"/>
    <w:rsid w:val="00FC589D"/>
    <w:rsid w:val="00FC59C2"/>
    <w:rsid w:val="00FC60C1"/>
    <w:rsid w:val="00FC6B0C"/>
    <w:rsid w:val="00FC76FE"/>
    <w:rsid w:val="00FC792D"/>
    <w:rsid w:val="00FC797C"/>
    <w:rsid w:val="00FC7B2D"/>
    <w:rsid w:val="00FD161A"/>
    <w:rsid w:val="00FD229E"/>
    <w:rsid w:val="00FD27F1"/>
    <w:rsid w:val="00FD281C"/>
    <w:rsid w:val="00FD34CB"/>
    <w:rsid w:val="00FD3810"/>
    <w:rsid w:val="00FD3C3E"/>
    <w:rsid w:val="00FD3CA2"/>
    <w:rsid w:val="00FD461B"/>
    <w:rsid w:val="00FD491A"/>
    <w:rsid w:val="00FD4F9B"/>
    <w:rsid w:val="00FD54CA"/>
    <w:rsid w:val="00FD5845"/>
    <w:rsid w:val="00FD584B"/>
    <w:rsid w:val="00FD5BB8"/>
    <w:rsid w:val="00FD5DBD"/>
    <w:rsid w:val="00FD5DF9"/>
    <w:rsid w:val="00FD5F8A"/>
    <w:rsid w:val="00FD72A4"/>
    <w:rsid w:val="00FD74EB"/>
    <w:rsid w:val="00FD74ED"/>
    <w:rsid w:val="00FD75F3"/>
    <w:rsid w:val="00FD7959"/>
    <w:rsid w:val="00FD7C6A"/>
    <w:rsid w:val="00FD7DAD"/>
    <w:rsid w:val="00FD7E8E"/>
    <w:rsid w:val="00FE0356"/>
    <w:rsid w:val="00FE0768"/>
    <w:rsid w:val="00FE179E"/>
    <w:rsid w:val="00FE1D49"/>
    <w:rsid w:val="00FE2931"/>
    <w:rsid w:val="00FE2E3E"/>
    <w:rsid w:val="00FE2EA1"/>
    <w:rsid w:val="00FE2EBC"/>
    <w:rsid w:val="00FE2F5E"/>
    <w:rsid w:val="00FE3737"/>
    <w:rsid w:val="00FE3A18"/>
    <w:rsid w:val="00FE4047"/>
    <w:rsid w:val="00FE4377"/>
    <w:rsid w:val="00FE43A3"/>
    <w:rsid w:val="00FE4494"/>
    <w:rsid w:val="00FE44C9"/>
    <w:rsid w:val="00FE46A7"/>
    <w:rsid w:val="00FE47D1"/>
    <w:rsid w:val="00FE481D"/>
    <w:rsid w:val="00FE5257"/>
    <w:rsid w:val="00FE5567"/>
    <w:rsid w:val="00FE567A"/>
    <w:rsid w:val="00FE5752"/>
    <w:rsid w:val="00FE5A30"/>
    <w:rsid w:val="00FE5A9B"/>
    <w:rsid w:val="00FE5BE6"/>
    <w:rsid w:val="00FE5E6B"/>
    <w:rsid w:val="00FE6DEE"/>
    <w:rsid w:val="00FE7066"/>
    <w:rsid w:val="00FE77DC"/>
    <w:rsid w:val="00FE7FB3"/>
    <w:rsid w:val="00FF0184"/>
    <w:rsid w:val="00FF03CD"/>
    <w:rsid w:val="00FF08D6"/>
    <w:rsid w:val="00FF096B"/>
    <w:rsid w:val="00FF0B05"/>
    <w:rsid w:val="00FF0BEB"/>
    <w:rsid w:val="00FF1075"/>
    <w:rsid w:val="00FF136D"/>
    <w:rsid w:val="00FF14C7"/>
    <w:rsid w:val="00FF1664"/>
    <w:rsid w:val="00FF17D1"/>
    <w:rsid w:val="00FF1959"/>
    <w:rsid w:val="00FF1C6F"/>
    <w:rsid w:val="00FF1FE0"/>
    <w:rsid w:val="00FF24E0"/>
    <w:rsid w:val="00FF29EB"/>
    <w:rsid w:val="00FF2B31"/>
    <w:rsid w:val="00FF316D"/>
    <w:rsid w:val="00FF3269"/>
    <w:rsid w:val="00FF34E3"/>
    <w:rsid w:val="00FF34F4"/>
    <w:rsid w:val="00FF369D"/>
    <w:rsid w:val="00FF3712"/>
    <w:rsid w:val="00FF379C"/>
    <w:rsid w:val="00FF41BC"/>
    <w:rsid w:val="00FF447B"/>
    <w:rsid w:val="00FF4666"/>
    <w:rsid w:val="00FF4C46"/>
    <w:rsid w:val="00FF4CA6"/>
    <w:rsid w:val="00FF5101"/>
    <w:rsid w:val="00FF534E"/>
    <w:rsid w:val="00FF57EC"/>
    <w:rsid w:val="00FF5CD2"/>
    <w:rsid w:val="00FF5D36"/>
    <w:rsid w:val="00FF5E11"/>
    <w:rsid w:val="00FF6009"/>
    <w:rsid w:val="00FF6243"/>
    <w:rsid w:val="00FF6244"/>
    <w:rsid w:val="00FF6312"/>
    <w:rsid w:val="00FF645E"/>
    <w:rsid w:val="00FF6BED"/>
    <w:rsid w:val="00FF717E"/>
    <w:rsid w:val="00FF7275"/>
    <w:rsid w:val="00FF79FF"/>
    <w:rsid w:val="00FF7B83"/>
    <w:rsid w:val="00FF7BB9"/>
    <w:rsid w:val="00FF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A9"/>
    <w:pPr>
      <w:suppressAutoHyphens/>
    </w:pPr>
    <w:rPr>
      <w:sz w:val="24"/>
      <w:szCs w:val="24"/>
      <w:lang w:eastAsia="ar-SA"/>
    </w:rPr>
  </w:style>
  <w:style w:type="paragraph" w:styleId="1">
    <w:name w:val="heading 1"/>
    <w:basedOn w:val="a"/>
    <w:next w:val="a"/>
    <w:qFormat/>
    <w:rsid w:val="006062A9"/>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6062A9"/>
    <w:pPr>
      <w:keepNext/>
      <w:numPr>
        <w:ilvl w:val="1"/>
        <w:numId w:val="1"/>
      </w:numPr>
      <w:shd w:val="clear" w:color="auto" w:fill="FFFFFF"/>
      <w:spacing w:before="302"/>
      <w:ind w:left="5" w:firstLine="0"/>
      <w:jc w:val="both"/>
      <w:outlineLvl w:val="1"/>
    </w:pPr>
    <w:rPr>
      <w:b/>
      <w:bCs/>
      <w:sz w:val="28"/>
      <w:szCs w:val="28"/>
    </w:rPr>
  </w:style>
  <w:style w:type="paragraph" w:styleId="3">
    <w:name w:val="heading 3"/>
    <w:basedOn w:val="a"/>
    <w:next w:val="a"/>
    <w:link w:val="31"/>
    <w:uiPriority w:val="9"/>
    <w:semiHidden/>
    <w:unhideWhenUsed/>
    <w:qFormat/>
    <w:rsid w:val="00C261D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632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6062A9"/>
    <w:rPr>
      <w:rFonts w:ascii="Symbol" w:hAnsi="Symbol"/>
      <w:sz w:val="28"/>
    </w:rPr>
  </w:style>
  <w:style w:type="character" w:customStyle="1" w:styleId="WW8Num2z1">
    <w:name w:val="WW8Num2z1"/>
    <w:rsid w:val="006062A9"/>
    <w:rPr>
      <w:rFonts w:ascii="Courier New" w:hAnsi="Courier New" w:cs="Courier New"/>
    </w:rPr>
  </w:style>
  <w:style w:type="character" w:customStyle="1" w:styleId="WW8Num2z3">
    <w:name w:val="WW8Num2z3"/>
    <w:rsid w:val="006062A9"/>
    <w:rPr>
      <w:rFonts w:ascii="Symbol" w:hAnsi="Symbol"/>
    </w:rPr>
  </w:style>
  <w:style w:type="character" w:customStyle="1" w:styleId="WW8Num3z0">
    <w:name w:val="WW8Num3z0"/>
    <w:rsid w:val="006062A9"/>
    <w:rPr>
      <w:rFonts w:ascii="Symbol" w:hAnsi="Symbol"/>
    </w:rPr>
  </w:style>
  <w:style w:type="character" w:customStyle="1" w:styleId="WW8Num3z1">
    <w:name w:val="WW8Num3z1"/>
    <w:rsid w:val="006062A9"/>
    <w:rPr>
      <w:rFonts w:ascii="Courier New" w:hAnsi="Courier New" w:cs="Courier New"/>
    </w:rPr>
  </w:style>
  <w:style w:type="character" w:customStyle="1" w:styleId="WW8Num4z0">
    <w:name w:val="WW8Num4z0"/>
    <w:rsid w:val="006062A9"/>
    <w:rPr>
      <w:rFonts w:ascii="Symbol" w:hAnsi="Symbol"/>
      <w:b/>
      <w:sz w:val="28"/>
    </w:rPr>
  </w:style>
  <w:style w:type="character" w:customStyle="1" w:styleId="Absatz-Standardschriftart">
    <w:name w:val="Absatz-Standardschriftart"/>
    <w:rsid w:val="006062A9"/>
  </w:style>
  <w:style w:type="character" w:customStyle="1" w:styleId="WW-Absatz-Standardschriftart">
    <w:name w:val="WW-Absatz-Standardschriftart"/>
    <w:rsid w:val="006062A9"/>
  </w:style>
  <w:style w:type="character" w:customStyle="1" w:styleId="WW-Absatz-Standardschriftart1">
    <w:name w:val="WW-Absatz-Standardschriftart1"/>
    <w:rsid w:val="006062A9"/>
  </w:style>
  <w:style w:type="character" w:customStyle="1" w:styleId="WW-Absatz-Standardschriftart11">
    <w:name w:val="WW-Absatz-Standardschriftart11"/>
    <w:rsid w:val="006062A9"/>
  </w:style>
  <w:style w:type="character" w:customStyle="1" w:styleId="WW-Absatz-Standardschriftart111">
    <w:name w:val="WW-Absatz-Standardschriftart111"/>
    <w:rsid w:val="006062A9"/>
  </w:style>
  <w:style w:type="character" w:customStyle="1" w:styleId="WW-Absatz-Standardschriftart1111">
    <w:name w:val="WW-Absatz-Standardschriftart1111"/>
    <w:rsid w:val="006062A9"/>
  </w:style>
  <w:style w:type="character" w:customStyle="1" w:styleId="WW-Absatz-Standardschriftart11111">
    <w:name w:val="WW-Absatz-Standardschriftart11111"/>
    <w:rsid w:val="006062A9"/>
  </w:style>
  <w:style w:type="character" w:customStyle="1" w:styleId="WW-Absatz-Standardschriftart111111">
    <w:name w:val="WW-Absatz-Standardschriftart111111"/>
    <w:rsid w:val="006062A9"/>
  </w:style>
  <w:style w:type="character" w:customStyle="1" w:styleId="WW-Absatz-Standardschriftart1111111">
    <w:name w:val="WW-Absatz-Standardschriftart1111111"/>
    <w:rsid w:val="006062A9"/>
  </w:style>
  <w:style w:type="character" w:customStyle="1" w:styleId="WW-Absatz-Standardschriftart11111111">
    <w:name w:val="WW-Absatz-Standardschriftart11111111"/>
    <w:rsid w:val="006062A9"/>
  </w:style>
  <w:style w:type="character" w:customStyle="1" w:styleId="WW-Absatz-Standardschriftart111111111">
    <w:name w:val="WW-Absatz-Standardschriftart111111111"/>
    <w:rsid w:val="006062A9"/>
  </w:style>
  <w:style w:type="character" w:customStyle="1" w:styleId="WW-Absatz-Standardschriftart1111111111">
    <w:name w:val="WW-Absatz-Standardschriftart1111111111"/>
    <w:rsid w:val="006062A9"/>
  </w:style>
  <w:style w:type="character" w:customStyle="1" w:styleId="WW-Absatz-Standardschriftart11111111111">
    <w:name w:val="WW-Absatz-Standardschriftart11111111111"/>
    <w:rsid w:val="006062A9"/>
  </w:style>
  <w:style w:type="character" w:customStyle="1" w:styleId="WW-Absatz-Standardschriftart111111111111">
    <w:name w:val="WW-Absatz-Standardschriftart111111111111"/>
    <w:rsid w:val="006062A9"/>
  </w:style>
  <w:style w:type="character" w:customStyle="1" w:styleId="WW-Absatz-Standardschriftart1111111111111">
    <w:name w:val="WW-Absatz-Standardschriftart1111111111111"/>
    <w:rsid w:val="006062A9"/>
  </w:style>
  <w:style w:type="character" w:customStyle="1" w:styleId="WW-Absatz-Standardschriftart11111111111111">
    <w:name w:val="WW-Absatz-Standardschriftart11111111111111"/>
    <w:rsid w:val="006062A9"/>
  </w:style>
  <w:style w:type="character" w:customStyle="1" w:styleId="WW-Absatz-Standardschriftart111111111111111">
    <w:name w:val="WW-Absatz-Standardschriftart111111111111111"/>
    <w:rsid w:val="006062A9"/>
  </w:style>
  <w:style w:type="character" w:customStyle="1" w:styleId="WW-Absatz-Standardschriftart1111111111111111">
    <w:name w:val="WW-Absatz-Standardschriftart1111111111111111"/>
    <w:rsid w:val="006062A9"/>
  </w:style>
  <w:style w:type="character" w:customStyle="1" w:styleId="WW-Absatz-Standardschriftart11111111111111111">
    <w:name w:val="WW-Absatz-Standardschriftart11111111111111111"/>
    <w:rsid w:val="006062A9"/>
  </w:style>
  <w:style w:type="character" w:customStyle="1" w:styleId="WW-Absatz-Standardschriftart111111111111111111">
    <w:name w:val="WW-Absatz-Standardschriftart111111111111111111"/>
    <w:rsid w:val="006062A9"/>
  </w:style>
  <w:style w:type="character" w:customStyle="1" w:styleId="WW-Absatz-Standardschriftart1111111111111111111">
    <w:name w:val="WW-Absatz-Standardschriftart1111111111111111111"/>
    <w:rsid w:val="006062A9"/>
  </w:style>
  <w:style w:type="character" w:customStyle="1" w:styleId="WW-Absatz-Standardschriftart11111111111111111111">
    <w:name w:val="WW-Absatz-Standardschriftart11111111111111111111"/>
    <w:rsid w:val="006062A9"/>
  </w:style>
  <w:style w:type="character" w:customStyle="1" w:styleId="WW-Absatz-Standardschriftart111111111111111111111">
    <w:name w:val="WW-Absatz-Standardschriftart111111111111111111111"/>
    <w:rsid w:val="006062A9"/>
  </w:style>
  <w:style w:type="character" w:customStyle="1" w:styleId="WW-Absatz-Standardschriftart1111111111111111111111">
    <w:name w:val="WW-Absatz-Standardschriftart1111111111111111111111"/>
    <w:rsid w:val="006062A9"/>
  </w:style>
  <w:style w:type="character" w:customStyle="1" w:styleId="WW-Absatz-Standardschriftart11111111111111111111111">
    <w:name w:val="WW-Absatz-Standardschriftart11111111111111111111111"/>
    <w:rsid w:val="006062A9"/>
  </w:style>
  <w:style w:type="character" w:customStyle="1" w:styleId="WW-Absatz-Standardschriftart111111111111111111111111">
    <w:name w:val="WW-Absatz-Standardschriftart111111111111111111111111"/>
    <w:rsid w:val="006062A9"/>
  </w:style>
  <w:style w:type="character" w:customStyle="1" w:styleId="WW-Absatz-Standardschriftart1111111111111111111111111">
    <w:name w:val="WW-Absatz-Standardschriftart1111111111111111111111111"/>
    <w:rsid w:val="006062A9"/>
  </w:style>
  <w:style w:type="character" w:customStyle="1" w:styleId="WW-Absatz-Standardschriftart11111111111111111111111111">
    <w:name w:val="WW-Absatz-Standardschriftart11111111111111111111111111"/>
    <w:rsid w:val="006062A9"/>
  </w:style>
  <w:style w:type="character" w:customStyle="1" w:styleId="WW-Absatz-Standardschriftart111111111111111111111111111">
    <w:name w:val="WW-Absatz-Standardschriftart111111111111111111111111111"/>
    <w:rsid w:val="006062A9"/>
  </w:style>
  <w:style w:type="character" w:customStyle="1" w:styleId="WW-Absatz-Standardschriftart1111111111111111111111111111">
    <w:name w:val="WW-Absatz-Standardschriftart1111111111111111111111111111"/>
    <w:rsid w:val="006062A9"/>
  </w:style>
  <w:style w:type="character" w:customStyle="1" w:styleId="WW-Absatz-Standardschriftart11111111111111111111111111111">
    <w:name w:val="WW-Absatz-Standardschriftart11111111111111111111111111111"/>
    <w:rsid w:val="006062A9"/>
  </w:style>
  <w:style w:type="character" w:customStyle="1" w:styleId="WW-Absatz-Standardschriftart111111111111111111111111111111">
    <w:name w:val="WW-Absatz-Standardschriftart111111111111111111111111111111"/>
    <w:rsid w:val="006062A9"/>
  </w:style>
  <w:style w:type="character" w:customStyle="1" w:styleId="41">
    <w:name w:val="Основной шрифт абзаца4"/>
    <w:rsid w:val="006062A9"/>
  </w:style>
  <w:style w:type="character" w:customStyle="1" w:styleId="WW-Absatz-Standardschriftart1111111111111111111111111111111">
    <w:name w:val="WW-Absatz-Standardschriftart1111111111111111111111111111111"/>
    <w:rsid w:val="006062A9"/>
  </w:style>
  <w:style w:type="character" w:customStyle="1" w:styleId="WW-Absatz-Standardschriftart11111111111111111111111111111111">
    <w:name w:val="WW-Absatz-Standardschriftart11111111111111111111111111111111"/>
    <w:rsid w:val="006062A9"/>
  </w:style>
  <w:style w:type="character" w:customStyle="1" w:styleId="WW-Absatz-Standardschriftart111111111111111111111111111111111">
    <w:name w:val="WW-Absatz-Standardschriftart111111111111111111111111111111111"/>
    <w:rsid w:val="006062A9"/>
  </w:style>
  <w:style w:type="character" w:customStyle="1" w:styleId="WW-Absatz-Standardschriftart1111111111111111111111111111111111">
    <w:name w:val="WW-Absatz-Standardschriftart1111111111111111111111111111111111"/>
    <w:rsid w:val="006062A9"/>
  </w:style>
  <w:style w:type="character" w:customStyle="1" w:styleId="WW-Absatz-Standardschriftart11111111111111111111111111111111111">
    <w:name w:val="WW-Absatz-Standardschriftart11111111111111111111111111111111111"/>
    <w:rsid w:val="006062A9"/>
  </w:style>
  <w:style w:type="character" w:customStyle="1" w:styleId="WW-Absatz-Standardschriftart111111111111111111111111111111111111">
    <w:name w:val="WW-Absatz-Standardschriftart111111111111111111111111111111111111"/>
    <w:rsid w:val="006062A9"/>
  </w:style>
  <w:style w:type="character" w:customStyle="1" w:styleId="WW-Absatz-Standardschriftart1111111111111111111111111111111111111">
    <w:name w:val="WW-Absatz-Standardschriftart1111111111111111111111111111111111111"/>
    <w:rsid w:val="006062A9"/>
  </w:style>
  <w:style w:type="character" w:customStyle="1" w:styleId="WW-Absatz-Standardschriftart11111111111111111111111111111111111111">
    <w:name w:val="WW-Absatz-Standardschriftart11111111111111111111111111111111111111"/>
    <w:rsid w:val="006062A9"/>
  </w:style>
  <w:style w:type="character" w:customStyle="1" w:styleId="WW-Absatz-Standardschriftart111111111111111111111111111111111111111">
    <w:name w:val="WW-Absatz-Standardschriftart111111111111111111111111111111111111111"/>
    <w:rsid w:val="006062A9"/>
  </w:style>
  <w:style w:type="character" w:customStyle="1" w:styleId="WW-Absatz-Standardschriftart1111111111111111111111111111111111111111">
    <w:name w:val="WW-Absatz-Standardschriftart1111111111111111111111111111111111111111"/>
    <w:rsid w:val="006062A9"/>
  </w:style>
  <w:style w:type="character" w:customStyle="1" w:styleId="WW-Absatz-Standardschriftart11111111111111111111111111111111111111111">
    <w:name w:val="WW-Absatz-Standardschriftart11111111111111111111111111111111111111111"/>
    <w:rsid w:val="006062A9"/>
  </w:style>
  <w:style w:type="character" w:customStyle="1" w:styleId="WW-Absatz-Standardschriftart111111111111111111111111111111111111111111">
    <w:name w:val="WW-Absatz-Standardschriftart111111111111111111111111111111111111111111"/>
    <w:rsid w:val="006062A9"/>
  </w:style>
  <w:style w:type="character" w:customStyle="1" w:styleId="WW-Absatz-Standardschriftart1111111111111111111111111111111111111111111">
    <w:name w:val="WW-Absatz-Standardschriftart1111111111111111111111111111111111111111111"/>
    <w:rsid w:val="006062A9"/>
  </w:style>
  <w:style w:type="character" w:customStyle="1" w:styleId="WW-Absatz-Standardschriftart11111111111111111111111111111111111111111111">
    <w:name w:val="WW-Absatz-Standardschriftart11111111111111111111111111111111111111111111"/>
    <w:rsid w:val="006062A9"/>
  </w:style>
  <w:style w:type="character" w:customStyle="1" w:styleId="WW-Absatz-Standardschriftart111111111111111111111111111111111111111111111">
    <w:name w:val="WW-Absatz-Standardschriftart111111111111111111111111111111111111111111111"/>
    <w:rsid w:val="006062A9"/>
  </w:style>
  <w:style w:type="character" w:customStyle="1" w:styleId="WW-Absatz-Standardschriftart1111111111111111111111111111111111111111111111">
    <w:name w:val="WW-Absatz-Standardschriftart1111111111111111111111111111111111111111111111"/>
    <w:rsid w:val="006062A9"/>
  </w:style>
  <w:style w:type="character" w:customStyle="1" w:styleId="WW-Absatz-Standardschriftart11111111111111111111111111111111111111111111111">
    <w:name w:val="WW-Absatz-Standardschriftart11111111111111111111111111111111111111111111111"/>
    <w:rsid w:val="006062A9"/>
  </w:style>
  <w:style w:type="character" w:customStyle="1" w:styleId="WW-Absatz-Standardschriftart111111111111111111111111111111111111111111111111">
    <w:name w:val="WW-Absatz-Standardschriftart111111111111111111111111111111111111111111111111"/>
    <w:rsid w:val="006062A9"/>
  </w:style>
  <w:style w:type="character" w:customStyle="1" w:styleId="WW-Absatz-Standardschriftart1111111111111111111111111111111111111111111111111">
    <w:name w:val="WW-Absatz-Standardschriftart1111111111111111111111111111111111111111111111111"/>
    <w:rsid w:val="006062A9"/>
  </w:style>
  <w:style w:type="character" w:customStyle="1" w:styleId="WW-Absatz-Standardschriftart11111111111111111111111111111111111111111111111111">
    <w:name w:val="WW-Absatz-Standardschriftart11111111111111111111111111111111111111111111111111"/>
    <w:rsid w:val="006062A9"/>
  </w:style>
  <w:style w:type="character" w:customStyle="1" w:styleId="WW-Absatz-Standardschriftart111111111111111111111111111111111111111111111111111">
    <w:name w:val="WW-Absatz-Standardschriftart111111111111111111111111111111111111111111111111111"/>
    <w:rsid w:val="006062A9"/>
  </w:style>
  <w:style w:type="character" w:customStyle="1" w:styleId="WW-Absatz-Standardschriftart1111111111111111111111111111111111111111111111111111">
    <w:name w:val="WW-Absatz-Standardschriftart1111111111111111111111111111111111111111111111111111"/>
    <w:rsid w:val="006062A9"/>
  </w:style>
  <w:style w:type="character" w:customStyle="1" w:styleId="WW-Absatz-Standardschriftart11111111111111111111111111111111111111111111111111111">
    <w:name w:val="WW-Absatz-Standardschriftart11111111111111111111111111111111111111111111111111111"/>
    <w:rsid w:val="006062A9"/>
  </w:style>
  <w:style w:type="character" w:customStyle="1" w:styleId="WW-Absatz-Standardschriftart111111111111111111111111111111111111111111111111111111">
    <w:name w:val="WW-Absatz-Standardschriftart111111111111111111111111111111111111111111111111111111"/>
    <w:rsid w:val="006062A9"/>
  </w:style>
  <w:style w:type="character" w:customStyle="1" w:styleId="WW-Absatz-Standardschriftart1111111111111111111111111111111111111111111111111111111">
    <w:name w:val="WW-Absatz-Standardschriftart1111111111111111111111111111111111111111111111111111111"/>
    <w:rsid w:val="006062A9"/>
  </w:style>
  <w:style w:type="character" w:customStyle="1" w:styleId="WW-Absatz-Standardschriftart11111111111111111111111111111111111111111111111111111111">
    <w:name w:val="WW-Absatz-Standardschriftart11111111111111111111111111111111111111111111111111111111"/>
    <w:rsid w:val="006062A9"/>
  </w:style>
  <w:style w:type="character" w:customStyle="1" w:styleId="WW-Absatz-Standardschriftart111111111111111111111111111111111111111111111111111111111">
    <w:name w:val="WW-Absatz-Standardschriftart111111111111111111111111111111111111111111111111111111111"/>
    <w:rsid w:val="006062A9"/>
  </w:style>
  <w:style w:type="character" w:customStyle="1" w:styleId="WW-Absatz-Standardschriftart1111111111111111111111111111111111111111111111111111111111">
    <w:name w:val="WW-Absatz-Standardschriftart1111111111111111111111111111111111111111111111111111111111"/>
    <w:rsid w:val="006062A9"/>
  </w:style>
  <w:style w:type="character" w:customStyle="1" w:styleId="WW-Absatz-Standardschriftart11111111111111111111111111111111111111111111111111111111111">
    <w:name w:val="WW-Absatz-Standardschriftart11111111111111111111111111111111111111111111111111111111111"/>
    <w:rsid w:val="006062A9"/>
  </w:style>
  <w:style w:type="character" w:customStyle="1" w:styleId="WW-Absatz-Standardschriftart111111111111111111111111111111111111111111111111111111111111">
    <w:name w:val="WW-Absatz-Standardschriftart111111111111111111111111111111111111111111111111111111111111"/>
    <w:rsid w:val="006062A9"/>
  </w:style>
  <w:style w:type="character" w:customStyle="1" w:styleId="WW-Absatz-Standardschriftart1111111111111111111111111111111111111111111111111111111111111">
    <w:name w:val="WW-Absatz-Standardschriftart1111111111111111111111111111111111111111111111111111111111111"/>
    <w:rsid w:val="006062A9"/>
  </w:style>
  <w:style w:type="character" w:customStyle="1" w:styleId="WW-Absatz-Standardschriftart11111111111111111111111111111111111111111111111111111111111111">
    <w:name w:val="WW-Absatz-Standardschriftart11111111111111111111111111111111111111111111111111111111111111"/>
    <w:rsid w:val="006062A9"/>
  </w:style>
  <w:style w:type="character" w:customStyle="1" w:styleId="WW-Absatz-Standardschriftart111111111111111111111111111111111111111111111111111111111111111">
    <w:name w:val="WW-Absatz-Standardschriftart111111111111111111111111111111111111111111111111111111111111111"/>
    <w:rsid w:val="006062A9"/>
  </w:style>
  <w:style w:type="character" w:customStyle="1" w:styleId="WW-Absatz-Standardschriftart1111111111111111111111111111111111111111111111111111111111111111">
    <w:name w:val="WW-Absatz-Standardschriftart1111111111111111111111111111111111111111111111111111111111111111"/>
    <w:rsid w:val="006062A9"/>
  </w:style>
  <w:style w:type="character" w:customStyle="1" w:styleId="WW-Absatz-Standardschriftart11111111111111111111111111111111111111111111111111111111111111111">
    <w:name w:val="WW-Absatz-Standardschriftart11111111111111111111111111111111111111111111111111111111111111111"/>
    <w:rsid w:val="006062A9"/>
  </w:style>
  <w:style w:type="character" w:customStyle="1" w:styleId="WW-Absatz-Standardschriftart111111111111111111111111111111111111111111111111111111111111111111">
    <w:name w:val="WW-Absatz-Standardschriftart111111111111111111111111111111111111111111111111111111111111111111"/>
    <w:rsid w:val="006062A9"/>
  </w:style>
  <w:style w:type="character" w:customStyle="1" w:styleId="WW-Absatz-Standardschriftart1111111111111111111111111111111111111111111111111111111111111111111">
    <w:name w:val="WW-Absatz-Standardschriftart1111111111111111111111111111111111111111111111111111111111111111111"/>
    <w:rsid w:val="006062A9"/>
  </w:style>
  <w:style w:type="character" w:customStyle="1" w:styleId="WW-Absatz-Standardschriftart11111111111111111111111111111111111111111111111111111111111111111111">
    <w:name w:val="WW-Absatz-Standardschriftart11111111111111111111111111111111111111111111111111111111111111111111"/>
    <w:rsid w:val="006062A9"/>
  </w:style>
  <w:style w:type="character" w:customStyle="1" w:styleId="WW-Absatz-Standardschriftart111111111111111111111111111111111111111111111111111111111111111111111">
    <w:name w:val="WW-Absatz-Standardschriftart111111111111111111111111111111111111111111111111111111111111111111111"/>
    <w:rsid w:val="006062A9"/>
  </w:style>
  <w:style w:type="character" w:customStyle="1" w:styleId="WW-Absatz-Standardschriftart1111111111111111111111111111111111111111111111111111111111111111111111">
    <w:name w:val="WW-Absatz-Standardschriftart1111111111111111111111111111111111111111111111111111111111111111111111"/>
    <w:rsid w:val="006062A9"/>
  </w:style>
  <w:style w:type="character" w:customStyle="1" w:styleId="WW-Absatz-Standardschriftart11111111111111111111111111111111111111111111111111111111111111111111111">
    <w:name w:val="WW-Absatz-Standardschriftart11111111111111111111111111111111111111111111111111111111111111111111111"/>
    <w:rsid w:val="006062A9"/>
  </w:style>
  <w:style w:type="character" w:customStyle="1" w:styleId="WW-Absatz-Standardschriftart111111111111111111111111111111111111111111111111111111111111111111111111">
    <w:name w:val="WW-Absatz-Standardschriftart111111111111111111111111111111111111111111111111111111111111111111111111"/>
    <w:rsid w:val="006062A9"/>
  </w:style>
  <w:style w:type="character" w:customStyle="1" w:styleId="WW-Absatz-Standardschriftart1111111111111111111111111111111111111111111111111111111111111111111111111">
    <w:name w:val="WW-Absatz-Standardschriftart1111111111111111111111111111111111111111111111111111111111111111111111111"/>
    <w:rsid w:val="006062A9"/>
  </w:style>
  <w:style w:type="character" w:customStyle="1" w:styleId="WW-Absatz-Standardschriftart11111111111111111111111111111111111111111111111111111111111111111111111111">
    <w:name w:val="WW-Absatz-Standardschriftart11111111111111111111111111111111111111111111111111111111111111111111111111"/>
    <w:rsid w:val="006062A9"/>
  </w:style>
  <w:style w:type="character" w:customStyle="1" w:styleId="WW-Absatz-Standardschriftart111111111111111111111111111111111111111111111111111111111111111111111111111">
    <w:name w:val="WW-Absatz-Standardschriftart111111111111111111111111111111111111111111111111111111111111111111111111111"/>
    <w:rsid w:val="006062A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062A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062A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062A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062A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062A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062A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062A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062A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062A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062A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062A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062A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062A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062A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062A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062A9"/>
  </w:style>
  <w:style w:type="character" w:customStyle="1" w:styleId="30">
    <w:name w:val="Основной шрифт абзаца3"/>
    <w:rsid w:val="006062A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6062A9"/>
  </w:style>
  <w:style w:type="character" w:customStyle="1" w:styleId="WW8Num2z2">
    <w:name w:val="WW8Num2z2"/>
    <w:rsid w:val="006062A9"/>
    <w:rPr>
      <w:rFonts w:ascii="Wingdings" w:hAnsi="Wingdings"/>
    </w:rPr>
  </w:style>
  <w:style w:type="character" w:customStyle="1" w:styleId="WW8Num4z1">
    <w:name w:val="WW8Num4z1"/>
    <w:rsid w:val="006062A9"/>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6062A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6062A9"/>
  </w:style>
  <w:style w:type="character" w:customStyle="1" w:styleId="WW8Num5z0">
    <w:name w:val="WW8Num5z0"/>
    <w:rsid w:val="006062A9"/>
    <w:rPr>
      <w:rFonts w:ascii="Symbol" w:hAnsi="Symbol"/>
      <w:sz w:val="24"/>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6062A9"/>
  </w:style>
  <w:style w:type="character" w:customStyle="1" w:styleId="WW8Num3z2">
    <w:name w:val="WW8Num3z2"/>
    <w:rsid w:val="006062A9"/>
    <w:rPr>
      <w:rFonts w:ascii="Wingdings" w:hAnsi="Wingdings"/>
    </w:rPr>
  </w:style>
  <w:style w:type="character" w:customStyle="1" w:styleId="WW8Num3z3">
    <w:name w:val="WW8Num3z3"/>
    <w:rsid w:val="006062A9"/>
    <w:rPr>
      <w:color w:val="000000"/>
    </w:rPr>
  </w:style>
  <w:style w:type="character" w:customStyle="1" w:styleId="WW8Num4z2">
    <w:name w:val="WW8Num4z2"/>
    <w:rsid w:val="006062A9"/>
    <w:rPr>
      <w:rFonts w:ascii="Wingdings" w:hAnsi="Wingdings"/>
    </w:rPr>
  </w:style>
  <w:style w:type="character" w:customStyle="1" w:styleId="20">
    <w:name w:val="Основной шрифт абзаца2"/>
    <w:rsid w:val="006062A9"/>
  </w:style>
  <w:style w:type="character" w:customStyle="1" w:styleId="WW8Num1z0">
    <w:name w:val="WW8Num1z0"/>
    <w:rsid w:val="006062A9"/>
    <w:rPr>
      <w:rFonts w:ascii="Symbol" w:hAnsi="Symbol"/>
      <w:sz w:val="28"/>
    </w:rPr>
  </w:style>
  <w:style w:type="character" w:customStyle="1" w:styleId="WW8Num1z1">
    <w:name w:val="WW8Num1z1"/>
    <w:rsid w:val="006062A9"/>
    <w:rPr>
      <w:rFonts w:ascii="Courier New" w:hAnsi="Courier New" w:cs="Courier New"/>
    </w:rPr>
  </w:style>
  <w:style w:type="character" w:customStyle="1" w:styleId="WW8Num1z2">
    <w:name w:val="WW8Num1z2"/>
    <w:rsid w:val="006062A9"/>
    <w:rPr>
      <w:rFonts w:ascii="Wingdings" w:hAnsi="Wingdings"/>
    </w:rPr>
  </w:style>
  <w:style w:type="character" w:customStyle="1" w:styleId="WW8Num1z3">
    <w:name w:val="WW8Num1z3"/>
    <w:rsid w:val="006062A9"/>
    <w:rPr>
      <w:rFonts w:ascii="Symbol" w:hAnsi="Symbol"/>
    </w:rPr>
  </w:style>
  <w:style w:type="character" w:customStyle="1" w:styleId="WW8Num5z1">
    <w:name w:val="WW8Num5z1"/>
    <w:rsid w:val="006062A9"/>
    <w:rPr>
      <w:rFonts w:ascii="Courier New" w:hAnsi="Courier New" w:cs="Courier New"/>
    </w:rPr>
  </w:style>
  <w:style w:type="character" w:customStyle="1" w:styleId="WW8Num5z2">
    <w:name w:val="WW8Num5z2"/>
    <w:rsid w:val="006062A9"/>
    <w:rPr>
      <w:rFonts w:ascii="Wingdings" w:hAnsi="Wingdings"/>
    </w:rPr>
  </w:style>
  <w:style w:type="character" w:customStyle="1" w:styleId="WW8Num5z3">
    <w:name w:val="WW8Num5z3"/>
    <w:rsid w:val="006062A9"/>
    <w:rPr>
      <w:rFonts w:ascii="Symbol" w:hAnsi="Symbol"/>
    </w:rPr>
  </w:style>
  <w:style w:type="character" w:customStyle="1" w:styleId="WW8Num6z0">
    <w:name w:val="WW8Num6z0"/>
    <w:rsid w:val="006062A9"/>
    <w:rPr>
      <w:rFonts w:ascii="Symbol" w:hAnsi="Symbol"/>
      <w:sz w:val="24"/>
      <w:szCs w:val="24"/>
    </w:rPr>
  </w:style>
  <w:style w:type="character" w:customStyle="1" w:styleId="WW8Num6z1">
    <w:name w:val="WW8Num6z1"/>
    <w:rsid w:val="006062A9"/>
    <w:rPr>
      <w:rFonts w:ascii="Courier New" w:hAnsi="Courier New" w:cs="Courier New"/>
    </w:rPr>
  </w:style>
  <w:style w:type="character" w:customStyle="1" w:styleId="WW8Num6z2">
    <w:name w:val="WW8Num6z2"/>
    <w:rsid w:val="006062A9"/>
    <w:rPr>
      <w:rFonts w:ascii="Wingdings" w:hAnsi="Wingdings"/>
    </w:rPr>
  </w:style>
  <w:style w:type="character" w:customStyle="1" w:styleId="WW8Num6z3">
    <w:name w:val="WW8Num6z3"/>
    <w:rsid w:val="006062A9"/>
    <w:rPr>
      <w:rFonts w:ascii="Symbol" w:hAnsi="Symbol"/>
    </w:rPr>
  </w:style>
  <w:style w:type="character" w:customStyle="1" w:styleId="WW8Num7z0">
    <w:name w:val="WW8Num7z0"/>
    <w:rsid w:val="006062A9"/>
    <w:rPr>
      <w:rFonts w:ascii="Symbol" w:hAnsi="Symbol"/>
      <w:sz w:val="24"/>
    </w:rPr>
  </w:style>
  <w:style w:type="character" w:customStyle="1" w:styleId="WW8Num7z1">
    <w:name w:val="WW8Num7z1"/>
    <w:rsid w:val="006062A9"/>
    <w:rPr>
      <w:rFonts w:ascii="Courier New" w:hAnsi="Courier New" w:cs="Courier New"/>
    </w:rPr>
  </w:style>
  <w:style w:type="character" w:customStyle="1" w:styleId="WW8Num7z2">
    <w:name w:val="WW8Num7z2"/>
    <w:rsid w:val="006062A9"/>
    <w:rPr>
      <w:rFonts w:ascii="Wingdings" w:hAnsi="Wingdings"/>
    </w:rPr>
  </w:style>
  <w:style w:type="character" w:customStyle="1" w:styleId="WW8Num7z3">
    <w:name w:val="WW8Num7z3"/>
    <w:rsid w:val="006062A9"/>
    <w:rPr>
      <w:rFonts w:ascii="Symbol" w:hAnsi="Symbol"/>
    </w:rPr>
  </w:style>
  <w:style w:type="character" w:customStyle="1" w:styleId="WW8Num8z0">
    <w:name w:val="WW8Num8z0"/>
    <w:rsid w:val="006062A9"/>
    <w:rPr>
      <w:rFonts w:ascii="Times New Roman" w:eastAsia="Times New Roman" w:hAnsi="Times New Roman" w:cs="Times New Roman"/>
    </w:rPr>
  </w:style>
  <w:style w:type="character" w:customStyle="1" w:styleId="WW8Num8z1">
    <w:name w:val="WW8Num8z1"/>
    <w:rsid w:val="006062A9"/>
    <w:rPr>
      <w:rFonts w:ascii="Courier New" w:hAnsi="Courier New" w:cs="Courier New"/>
    </w:rPr>
  </w:style>
  <w:style w:type="character" w:customStyle="1" w:styleId="WW8Num8z2">
    <w:name w:val="WW8Num8z2"/>
    <w:rsid w:val="006062A9"/>
    <w:rPr>
      <w:rFonts w:ascii="Wingdings" w:hAnsi="Wingdings"/>
    </w:rPr>
  </w:style>
  <w:style w:type="character" w:customStyle="1" w:styleId="WW8Num8z3">
    <w:name w:val="WW8Num8z3"/>
    <w:rsid w:val="006062A9"/>
    <w:rPr>
      <w:rFonts w:ascii="Symbol" w:hAnsi="Symbol"/>
    </w:rPr>
  </w:style>
  <w:style w:type="character" w:customStyle="1" w:styleId="WW8Num9z0">
    <w:name w:val="WW8Num9z0"/>
    <w:rsid w:val="006062A9"/>
    <w:rPr>
      <w:rFonts w:ascii="Symbol" w:hAnsi="Symbol"/>
      <w:sz w:val="24"/>
    </w:rPr>
  </w:style>
  <w:style w:type="character" w:customStyle="1" w:styleId="WW8Num9z1">
    <w:name w:val="WW8Num9z1"/>
    <w:rsid w:val="006062A9"/>
    <w:rPr>
      <w:rFonts w:ascii="Courier New" w:hAnsi="Courier New" w:cs="Courier New"/>
    </w:rPr>
  </w:style>
  <w:style w:type="character" w:customStyle="1" w:styleId="WW8Num10z0">
    <w:name w:val="WW8Num10z0"/>
    <w:rsid w:val="006062A9"/>
    <w:rPr>
      <w:rFonts w:ascii="Times New Roman" w:eastAsia="Times New Roman" w:hAnsi="Times New Roman" w:cs="Times New Roman"/>
    </w:rPr>
  </w:style>
  <w:style w:type="character" w:customStyle="1" w:styleId="WW8Num10z1">
    <w:name w:val="WW8Num10z1"/>
    <w:rsid w:val="006062A9"/>
    <w:rPr>
      <w:rFonts w:ascii="Courier New" w:hAnsi="Courier New" w:cs="Courier New"/>
    </w:rPr>
  </w:style>
  <w:style w:type="character" w:customStyle="1" w:styleId="WW8Num10z2">
    <w:name w:val="WW8Num10z2"/>
    <w:rsid w:val="006062A9"/>
    <w:rPr>
      <w:rFonts w:ascii="Wingdings" w:hAnsi="Wingdings"/>
    </w:rPr>
  </w:style>
  <w:style w:type="character" w:customStyle="1" w:styleId="WW8Num10z3">
    <w:name w:val="WW8Num10z3"/>
    <w:rsid w:val="006062A9"/>
    <w:rPr>
      <w:rFonts w:ascii="Symbol" w:hAnsi="Symbol"/>
    </w:rPr>
  </w:style>
  <w:style w:type="character" w:customStyle="1" w:styleId="WW8Num11z0">
    <w:name w:val="WW8Num11z0"/>
    <w:rsid w:val="006062A9"/>
    <w:rPr>
      <w:rFonts w:ascii="Symbol" w:hAnsi="Symbol"/>
      <w:sz w:val="24"/>
    </w:rPr>
  </w:style>
  <w:style w:type="character" w:customStyle="1" w:styleId="WW8Num11z1">
    <w:name w:val="WW8Num11z1"/>
    <w:rsid w:val="006062A9"/>
    <w:rPr>
      <w:rFonts w:ascii="Courier New" w:hAnsi="Courier New" w:cs="Courier New"/>
    </w:rPr>
  </w:style>
  <w:style w:type="character" w:customStyle="1" w:styleId="WW8Num11z2">
    <w:name w:val="WW8Num11z2"/>
    <w:rsid w:val="006062A9"/>
    <w:rPr>
      <w:rFonts w:ascii="Wingdings" w:hAnsi="Wingdings"/>
    </w:rPr>
  </w:style>
  <w:style w:type="character" w:customStyle="1" w:styleId="WW8Num11z3">
    <w:name w:val="WW8Num11z3"/>
    <w:rsid w:val="006062A9"/>
    <w:rPr>
      <w:rFonts w:ascii="Symbol" w:hAnsi="Symbol"/>
    </w:rPr>
  </w:style>
  <w:style w:type="character" w:customStyle="1" w:styleId="WW8Num12z0">
    <w:name w:val="WW8Num12z0"/>
    <w:rsid w:val="006062A9"/>
    <w:rPr>
      <w:rFonts w:ascii="Symbol" w:hAnsi="Symbol"/>
      <w:sz w:val="28"/>
    </w:rPr>
  </w:style>
  <w:style w:type="character" w:customStyle="1" w:styleId="WW8Num12z1">
    <w:name w:val="WW8Num12z1"/>
    <w:rsid w:val="006062A9"/>
    <w:rPr>
      <w:rFonts w:ascii="Courier New" w:hAnsi="Courier New" w:cs="Courier New"/>
    </w:rPr>
  </w:style>
  <w:style w:type="character" w:customStyle="1" w:styleId="WW8Num12z2">
    <w:name w:val="WW8Num12z2"/>
    <w:rsid w:val="006062A9"/>
    <w:rPr>
      <w:rFonts w:ascii="Wingdings" w:hAnsi="Wingdings"/>
    </w:rPr>
  </w:style>
  <w:style w:type="character" w:customStyle="1" w:styleId="WW8Num12z3">
    <w:name w:val="WW8Num12z3"/>
    <w:rsid w:val="006062A9"/>
    <w:rPr>
      <w:rFonts w:ascii="Symbol" w:hAnsi="Symbol"/>
    </w:rPr>
  </w:style>
  <w:style w:type="character" w:customStyle="1" w:styleId="WW8Num13z0">
    <w:name w:val="WW8Num13z0"/>
    <w:rsid w:val="006062A9"/>
    <w:rPr>
      <w:rFonts w:ascii="Symbol" w:hAnsi="Symbol"/>
      <w:sz w:val="24"/>
    </w:rPr>
  </w:style>
  <w:style w:type="character" w:customStyle="1" w:styleId="WW8Num13z1">
    <w:name w:val="WW8Num13z1"/>
    <w:rsid w:val="006062A9"/>
    <w:rPr>
      <w:rFonts w:ascii="Courier New" w:hAnsi="Courier New" w:cs="Courier New"/>
    </w:rPr>
  </w:style>
  <w:style w:type="character" w:customStyle="1" w:styleId="WW8Num13z2">
    <w:name w:val="WW8Num13z2"/>
    <w:rsid w:val="006062A9"/>
    <w:rPr>
      <w:rFonts w:ascii="Wingdings" w:hAnsi="Wingdings"/>
    </w:rPr>
  </w:style>
  <w:style w:type="character" w:customStyle="1" w:styleId="WW8Num13z3">
    <w:name w:val="WW8Num13z3"/>
    <w:rsid w:val="006062A9"/>
    <w:rPr>
      <w:rFonts w:ascii="Symbol" w:hAnsi="Symbol"/>
    </w:rPr>
  </w:style>
  <w:style w:type="character" w:customStyle="1" w:styleId="WW8Num14z0">
    <w:name w:val="WW8Num14z0"/>
    <w:rsid w:val="006062A9"/>
    <w:rPr>
      <w:b w:val="0"/>
    </w:rPr>
  </w:style>
  <w:style w:type="character" w:customStyle="1" w:styleId="WW8Num15z0">
    <w:name w:val="WW8Num15z0"/>
    <w:rsid w:val="006062A9"/>
    <w:rPr>
      <w:rFonts w:ascii="Symbol" w:hAnsi="Symbol"/>
      <w:sz w:val="24"/>
    </w:rPr>
  </w:style>
  <w:style w:type="character" w:customStyle="1" w:styleId="WW8Num15z1">
    <w:name w:val="WW8Num15z1"/>
    <w:rsid w:val="006062A9"/>
    <w:rPr>
      <w:rFonts w:ascii="Courier New" w:hAnsi="Courier New" w:cs="Courier New"/>
    </w:rPr>
  </w:style>
  <w:style w:type="character" w:customStyle="1" w:styleId="WW8Num15z2">
    <w:name w:val="WW8Num15z2"/>
    <w:rsid w:val="006062A9"/>
    <w:rPr>
      <w:rFonts w:ascii="Wingdings" w:hAnsi="Wingdings"/>
    </w:rPr>
  </w:style>
  <w:style w:type="character" w:customStyle="1" w:styleId="WW8Num15z3">
    <w:name w:val="WW8Num15z3"/>
    <w:rsid w:val="006062A9"/>
    <w:rPr>
      <w:rFonts w:ascii="Symbol" w:hAnsi="Symbol"/>
    </w:rPr>
  </w:style>
  <w:style w:type="character" w:customStyle="1" w:styleId="WW8Num16z0">
    <w:name w:val="WW8Num16z0"/>
    <w:rsid w:val="006062A9"/>
    <w:rPr>
      <w:rFonts w:ascii="Symbol" w:hAnsi="Symbol" w:cs="Times New Roman"/>
      <w:b w:val="0"/>
      <w:i w:val="0"/>
      <w:sz w:val="24"/>
    </w:rPr>
  </w:style>
  <w:style w:type="character" w:customStyle="1" w:styleId="WW8Num16z1">
    <w:name w:val="WW8Num16z1"/>
    <w:rsid w:val="006062A9"/>
    <w:rPr>
      <w:rFonts w:ascii="Courier New" w:hAnsi="Courier New" w:cs="Courier New"/>
    </w:rPr>
  </w:style>
  <w:style w:type="character" w:customStyle="1" w:styleId="WW8Num16z2">
    <w:name w:val="WW8Num16z2"/>
    <w:rsid w:val="006062A9"/>
    <w:rPr>
      <w:rFonts w:ascii="Wingdings" w:hAnsi="Wingdings"/>
    </w:rPr>
  </w:style>
  <w:style w:type="character" w:customStyle="1" w:styleId="WW8Num16z3">
    <w:name w:val="WW8Num16z3"/>
    <w:rsid w:val="006062A9"/>
    <w:rPr>
      <w:rFonts w:ascii="Symbol" w:hAnsi="Symbol"/>
    </w:rPr>
  </w:style>
  <w:style w:type="character" w:customStyle="1" w:styleId="WW8Num17z0">
    <w:name w:val="WW8Num17z0"/>
    <w:rsid w:val="006062A9"/>
    <w:rPr>
      <w:rFonts w:ascii="Symbol" w:hAnsi="Symbol" w:cs="Times New Roman"/>
      <w:b w:val="0"/>
      <w:i w:val="0"/>
      <w:sz w:val="24"/>
    </w:rPr>
  </w:style>
  <w:style w:type="character" w:customStyle="1" w:styleId="WW8Num17z1">
    <w:name w:val="WW8Num17z1"/>
    <w:rsid w:val="006062A9"/>
    <w:rPr>
      <w:rFonts w:ascii="Courier New" w:hAnsi="Courier New" w:cs="Courier New"/>
    </w:rPr>
  </w:style>
  <w:style w:type="character" w:customStyle="1" w:styleId="WW8Num17z2">
    <w:name w:val="WW8Num17z2"/>
    <w:rsid w:val="006062A9"/>
    <w:rPr>
      <w:rFonts w:ascii="Wingdings" w:hAnsi="Wingdings"/>
    </w:rPr>
  </w:style>
  <w:style w:type="character" w:customStyle="1" w:styleId="WW8Num17z3">
    <w:name w:val="WW8Num17z3"/>
    <w:rsid w:val="006062A9"/>
    <w:rPr>
      <w:rFonts w:ascii="Symbol" w:hAnsi="Symbol"/>
    </w:rPr>
  </w:style>
  <w:style w:type="character" w:customStyle="1" w:styleId="WW8Num18z0">
    <w:name w:val="WW8Num18z0"/>
    <w:rsid w:val="006062A9"/>
    <w:rPr>
      <w:rFonts w:ascii="Symbol" w:hAnsi="Symbol"/>
      <w:sz w:val="24"/>
    </w:rPr>
  </w:style>
  <w:style w:type="character" w:customStyle="1" w:styleId="WW8Num18z1">
    <w:name w:val="WW8Num18z1"/>
    <w:rsid w:val="006062A9"/>
    <w:rPr>
      <w:rFonts w:ascii="Courier New" w:hAnsi="Courier New" w:cs="Courier New"/>
    </w:rPr>
  </w:style>
  <w:style w:type="character" w:customStyle="1" w:styleId="WW8Num18z2">
    <w:name w:val="WW8Num18z2"/>
    <w:rsid w:val="006062A9"/>
    <w:rPr>
      <w:rFonts w:ascii="Wingdings" w:hAnsi="Wingdings"/>
    </w:rPr>
  </w:style>
  <w:style w:type="character" w:customStyle="1" w:styleId="WW8Num18z3">
    <w:name w:val="WW8Num18z3"/>
    <w:rsid w:val="006062A9"/>
    <w:rPr>
      <w:rFonts w:ascii="Symbol" w:hAnsi="Symbol"/>
    </w:rPr>
  </w:style>
  <w:style w:type="character" w:customStyle="1" w:styleId="WW8Num19z0">
    <w:name w:val="WW8Num19z0"/>
    <w:rsid w:val="006062A9"/>
    <w:rPr>
      <w:rFonts w:ascii="Symbol" w:hAnsi="Symbol"/>
      <w:sz w:val="24"/>
    </w:rPr>
  </w:style>
  <w:style w:type="character" w:customStyle="1" w:styleId="WW8Num19z1">
    <w:name w:val="WW8Num19z1"/>
    <w:rsid w:val="006062A9"/>
    <w:rPr>
      <w:rFonts w:ascii="Courier New" w:hAnsi="Courier New" w:cs="Courier New"/>
    </w:rPr>
  </w:style>
  <w:style w:type="character" w:customStyle="1" w:styleId="WW8Num19z2">
    <w:name w:val="WW8Num19z2"/>
    <w:rsid w:val="006062A9"/>
    <w:rPr>
      <w:rFonts w:ascii="Wingdings" w:hAnsi="Wingdings"/>
    </w:rPr>
  </w:style>
  <w:style w:type="character" w:customStyle="1" w:styleId="WW8Num19z3">
    <w:name w:val="WW8Num19z3"/>
    <w:rsid w:val="006062A9"/>
    <w:rPr>
      <w:rFonts w:ascii="Symbol" w:hAnsi="Symbol"/>
    </w:rPr>
  </w:style>
  <w:style w:type="character" w:customStyle="1" w:styleId="WW8Num20z0">
    <w:name w:val="WW8Num20z0"/>
    <w:rsid w:val="006062A9"/>
    <w:rPr>
      <w:rFonts w:ascii="Symbol" w:hAnsi="Symbol"/>
      <w:sz w:val="24"/>
    </w:rPr>
  </w:style>
  <w:style w:type="character" w:customStyle="1" w:styleId="WW8Num20z1">
    <w:name w:val="WW8Num20z1"/>
    <w:rsid w:val="006062A9"/>
    <w:rPr>
      <w:rFonts w:ascii="Courier New" w:hAnsi="Courier New" w:cs="Courier New"/>
    </w:rPr>
  </w:style>
  <w:style w:type="character" w:customStyle="1" w:styleId="WW8Num20z2">
    <w:name w:val="WW8Num20z2"/>
    <w:rsid w:val="006062A9"/>
    <w:rPr>
      <w:rFonts w:ascii="Wingdings" w:hAnsi="Wingdings"/>
    </w:rPr>
  </w:style>
  <w:style w:type="character" w:customStyle="1" w:styleId="WW8Num20z3">
    <w:name w:val="WW8Num20z3"/>
    <w:rsid w:val="006062A9"/>
    <w:rPr>
      <w:rFonts w:ascii="Symbol" w:hAnsi="Symbol"/>
    </w:rPr>
  </w:style>
  <w:style w:type="character" w:customStyle="1" w:styleId="WW8Num21z0">
    <w:name w:val="WW8Num21z0"/>
    <w:rsid w:val="006062A9"/>
    <w:rPr>
      <w:rFonts w:ascii="Symbol" w:hAnsi="Symbol"/>
      <w:b/>
      <w:sz w:val="28"/>
    </w:rPr>
  </w:style>
  <w:style w:type="character" w:customStyle="1" w:styleId="WW8Num22z0">
    <w:name w:val="WW8Num22z0"/>
    <w:rsid w:val="006062A9"/>
    <w:rPr>
      <w:rFonts w:ascii="Symbol" w:hAnsi="Symbol"/>
      <w:sz w:val="28"/>
    </w:rPr>
  </w:style>
  <w:style w:type="character" w:customStyle="1" w:styleId="WW8Num22z1">
    <w:name w:val="WW8Num22z1"/>
    <w:rsid w:val="006062A9"/>
    <w:rPr>
      <w:rFonts w:ascii="Symbol" w:hAnsi="Symbol"/>
      <w:sz w:val="20"/>
    </w:rPr>
  </w:style>
  <w:style w:type="character" w:customStyle="1" w:styleId="WW8Num22z2">
    <w:name w:val="WW8Num22z2"/>
    <w:rsid w:val="006062A9"/>
    <w:rPr>
      <w:rFonts w:ascii="Wingdings" w:hAnsi="Wingdings"/>
    </w:rPr>
  </w:style>
  <w:style w:type="character" w:customStyle="1" w:styleId="WW8Num22z3">
    <w:name w:val="WW8Num22z3"/>
    <w:rsid w:val="006062A9"/>
    <w:rPr>
      <w:rFonts w:ascii="Symbol" w:hAnsi="Symbol"/>
    </w:rPr>
  </w:style>
  <w:style w:type="character" w:customStyle="1" w:styleId="WW8Num22z4">
    <w:name w:val="WW8Num22z4"/>
    <w:rsid w:val="006062A9"/>
    <w:rPr>
      <w:rFonts w:ascii="Courier New" w:hAnsi="Courier New" w:cs="Courier New"/>
    </w:rPr>
  </w:style>
  <w:style w:type="character" w:customStyle="1" w:styleId="WW8Num23z0">
    <w:name w:val="WW8Num23z0"/>
    <w:rsid w:val="006062A9"/>
    <w:rPr>
      <w:rFonts w:ascii="Symbol" w:hAnsi="Symbol"/>
      <w:sz w:val="24"/>
    </w:rPr>
  </w:style>
  <w:style w:type="character" w:customStyle="1" w:styleId="WW8Num23z1">
    <w:name w:val="WW8Num23z1"/>
    <w:rsid w:val="006062A9"/>
    <w:rPr>
      <w:rFonts w:ascii="Courier New" w:hAnsi="Courier New" w:cs="Courier New"/>
    </w:rPr>
  </w:style>
  <w:style w:type="character" w:customStyle="1" w:styleId="WW8Num23z2">
    <w:name w:val="WW8Num23z2"/>
    <w:rsid w:val="006062A9"/>
    <w:rPr>
      <w:rFonts w:ascii="Wingdings" w:hAnsi="Wingdings"/>
    </w:rPr>
  </w:style>
  <w:style w:type="character" w:customStyle="1" w:styleId="WW8Num23z3">
    <w:name w:val="WW8Num23z3"/>
    <w:rsid w:val="006062A9"/>
    <w:rPr>
      <w:rFonts w:ascii="Symbol" w:hAnsi="Symbol"/>
    </w:rPr>
  </w:style>
  <w:style w:type="character" w:customStyle="1" w:styleId="WW8Num24z0">
    <w:name w:val="WW8Num24z0"/>
    <w:rsid w:val="006062A9"/>
    <w:rPr>
      <w:rFonts w:ascii="Symbol" w:hAnsi="Symbol" w:cs="Times New Roman"/>
      <w:b w:val="0"/>
      <w:i w:val="0"/>
      <w:sz w:val="24"/>
    </w:rPr>
  </w:style>
  <w:style w:type="character" w:customStyle="1" w:styleId="WW8Num24z1">
    <w:name w:val="WW8Num24z1"/>
    <w:rsid w:val="006062A9"/>
    <w:rPr>
      <w:rFonts w:ascii="Courier New" w:hAnsi="Courier New" w:cs="Courier New"/>
    </w:rPr>
  </w:style>
  <w:style w:type="character" w:customStyle="1" w:styleId="WW8Num24z2">
    <w:name w:val="WW8Num24z2"/>
    <w:rsid w:val="006062A9"/>
    <w:rPr>
      <w:rFonts w:ascii="Wingdings" w:hAnsi="Wingdings"/>
    </w:rPr>
  </w:style>
  <w:style w:type="character" w:customStyle="1" w:styleId="WW8Num24z3">
    <w:name w:val="WW8Num24z3"/>
    <w:rsid w:val="006062A9"/>
    <w:rPr>
      <w:rFonts w:ascii="Symbol" w:hAnsi="Symbol"/>
    </w:rPr>
  </w:style>
  <w:style w:type="character" w:customStyle="1" w:styleId="WW8Num25z0">
    <w:name w:val="WW8Num25z0"/>
    <w:rsid w:val="006062A9"/>
    <w:rPr>
      <w:rFonts w:ascii="Symbol" w:hAnsi="Symbol"/>
      <w:sz w:val="24"/>
    </w:rPr>
  </w:style>
  <w:style w:type="character" w:customStyle="1" w:styleId="WW8Num25z2">
    <w:name w:val="WW8Num25z2"/>
    <w:rsid w:val="006062A9"/>
    <w:rPr>
      <w:rFonts w:ascii="Wingdings" w:hAnsi="Wingdings"/>
    </w:rPr>
  </w:style>
  <w:style w:type="character" w:customStyle="1" w:styleId="WW8Num25z3">
    <w:name w:val="WW8Num25z3"/>
    <w:rsid w:val="006062A9"/>
    <w:rPr>
      <w:rFonts w:ascii="Symbol" w:hAnsi="Symbol"/>
    </w:rPr>
  </w:style>
  <w:style w:type="character" w:customStyle="1" w:styleId="WW8Num25z4">
    <w:name w:val="WW8Num25z4"/>
    <w:rsid w:val="006062A9"/>
    <w:rPr>
      <w:rFonts w:ascii="Courier New" w:hAnsi="Courier New" w:cs="Courier New"/>
    </w:rPr>
  </w:style>
  <w:style w:type="character" w:customStyle="1" w:styleId="WW8Num26z0">
    <w:name w:val="WW8Num26z0"/>
    <w:rsid w:val="006062A9"/>
    <w:rPr>
      <w:rFonts w:ascii="Symbol" w:hAnsi="Symbol"/>
    </w:rPr>
  </w:style>
  <w:style w:type="character" w:customStyle="1" w:styleId="WW8Num27z0">
    <w:name w:val="WW8Num27z0"/>
    <w:rsid w:val="006062A9"/>
    <w:rPr>
      <w:rFonts w:ascii="Symbol" w:hAnsi="Symbol"/>
      <w:sz w:val="24"/>
    </w:rPr>
  </w:style>
  <w:style w:type="character" w:customStyle="1" w:styleId="WW8Num27z1">
    <w:name w:val="WW8Num27z1"/>
    <w:rsid w:val="006062A9"/>
    <w:rPr>
      <w:rFonts w:ascii="Courier New" w:hAnsi="Courier New" w:cs="Courier New"/>
    </w:rPr>
  </w:style>
  <w:style w:type="character" w:customStyle="1" w:styleId="WW8Num27z2">
    <w:name w:val="WW8Num27z2"/>
    <w:rsid w:val="006062A9"/>
    <w:rPr>
      <w:rFonts w:ascii="Wingdings" w:hAnsi="Wingdings"/>
    </w:rPr>
  </w:style>
  <w:style w:type="character" w:customStyle="1" w:styleId="WW8Num27z3">
    <w:name w:val="WW8Num27z3"/>
    <w:rsid w:val="006062A9"/>
    <w:rPr>
      <w:rFonts w:ascii="Symbol" w:hAnsi="Symbol"/>
    </w:rPr>
  </w:style>
  <w:style w:type="character" w:customStyle="1" w:styleId="WW8Num28z0">
    <w:name w:val="WW8Num28z0"/>
    <w:rsid w:val="006062A9"/>
    <w:rPr>
      <w:rFonts w:ascii="Symbol" w:hAnsi="Symbol"/>
      <w:sz w:val="24"/>
    </w:rPr>
  </w:style>
  <w:style w:type="character" w:customStyle="1" w:styleId="WW8Num28z2">
    <w:name w:val="WW8Num28z2"/>
    <w:rsid w:val="006062A9"/>
    <w:rPr>
      <w:rFonts w:ascii="Wingdings" w:hAnsi="Wingdings"/>
    </w:rPr>
  </w:style>
  <w:style w:type="character" w:customStyle="1" w:styleId="WW8Num28z3">
    <w:name w:val="WW8Num28z3"/>
    <w:rsid w:val="006062A9"/>
    <w:rPr>
      <w:rFonts w:ascii="Symbol" w:hAnsi="Symbol"/>
    </w:rPr>
  </w:style>
  <w:style w:type="character" w:customStyle="1" w:styleId="WW8Num28z4">
    <w:name w:val="WW8Num28z4"/>
    <w:rsid w:val="006062A9"/>
    <w:rPr>
      <w:rFonts w:ascii="Courier New" w:hAnsi="Courier New" w:cs="Courier New"/>
    </w:rPr>
  </w:style>
  <w:style w:type="character" w:customStyle="1" w:styleId="WW8Num29z0">
    <w:name w:val="WW8Num29z0"/>
    <w:rsid w:val="006062A9"/>
    <w:rPr>
      <w:rFonts w:ascii="Symbol" w:hAnsi="Symbol" w:cs="Times New Roman"/>
      <w:b w:val="0"/>
      <w:i w:val="0"/>
      <w:sz w:val="24"/>
    </w:rPr>
  </w:style>
  <w:style w:type="character" w:customStyle="1" w:styleId="WW8Num29z1">
    <w:name w:val="WW8Num29z1"/>
    <w:rsid w:val="006062A9"/>
    <w:rPr>
      <w:rFonts w:ascii="Courier New" w:hAnsi="Courier New" w:cs="Courier New"/>
    </w:rPr>
  </w:style>
  <w:style w:type="character" w:customStyle="1" w:styleId="WW8Num29z2">
    <w:name w:val="WW8Num29z2"/>
    <w:rsid w:val="006062A9"/>
    <w:rPr>
      <w:rFonts w:ascii="Wingdings" w:hAnsi="Wingdings"/>
    </w:rPr>
  </w:style>
  <w:style w:type="character" w:customStyle="1" w:styleId="WW8Num29z3">
    <w:name w:val="WW8Num29z3"/>
    <w:rsid w:val="006062A9"/>
    <w:rPr>
      <w:rFonts w:ascii="Symbol" w:hAnsi="Symbol"/>
    </w:rPr>
  </w:style>
  <w:style w:type="character" w:customStyle="1" w:styleId="WW8Num30z0">
    <w:name w:val="WW8Num30z0"/>
    <w:rsid w:val="006062A9"/>
    <w:rPr>
      <w:rFonts w:ascii="Symbol" w:hAnsi="Symbol"/>
      <w:sz w:val="24"/>
    </w:rPr>
  </w:style>
  <w:style w:type="character" w:customStyle="1" w:styleId="WW8Num30z1">
    <w:name w:val="WW8Num30z1"/>
    <w:rsid w:val="006062A9"/>
    <w:rPr>
      <w:rFonts w:ascii="Courier New" w:hAnsi="Courier New" w:cs="Courier New"/>
    </w:rPr>
  </w:style>
  <w:style w:type="character" w:customStyle="1" w:styleId="WW8Num30z2">
    <w:name w:val="WW8Num30z2"/>
    <w:rsid w:val="006062A9"/>
    <w:rPr>
      <w:rFonts w:ascii="Wingdings" w:hAnsi="Wingdings"/>
    </w:rPr>
  </w:style>
  <w:style w:type="character" w:customStyle="1" w:styleId="WW8Num30z3">
    <w:name w:val="WW8Num30z3"/>
    <w:rsid w:val="006062A9"/>
    <w:rPr>
      <w:rFonts w:ascii="Symbol" w:hAnsi="Symbol"/>
    </w:rPr>
  </w:style>
  <w:style w:type="character" w:customStyle="1" w:styleId="WW8Num31z0">
    <w:name w:val="WW8Num31z0"/>
    <w:rsid w:val="006062A9"/>
    <w:rPr>
      <w:rFonts w:ascii="Symbol" w:hAnsi="Symbol"/>
      <w:sz w:val="24"/>
    </w:rPr>
  </w:style>
  <w:style w:type="character" w:customStyle="1" w:styleId="WW8Num31z1">
    <w:name w:val="WW8Num31z1"/>
    <w:rsid w:val="006062A9"/>
    <w:rPr>
      <w:rFonts w:ascii="Courier New" w:hAnsi="Courier New" w:cs="Courier New"/>
    </w:rPr>
  </w:style>
  <w:style w:type="character" w:customStyle="1" w:styleId="WW8Num31z2">
    <w:name w:val="WW8Num31z2"/>
    <w:rsid w:val="006062A9"/>
    <w:rPr>
      <w:rFonts w:ascii="Wingdings" w:hAnsi="Wingdings"/>
    </w:rPr>
  </w:style>
  <w:style w:type="character" w:customStyle="1" w:styleId="WW8Num31z3">
    <w:name w:val="WW8Num31z3"/>
    <w:rsid w:val="006062A9"/>
    <w:rPr>
      <w:rFonts w:ascii="Symbol" w:hAnsi="Symbol"/>
    </w:rPr>
  </w:style>
  <w:style w:type="character" w:customStyle="1" w:styleId="WW8Num32z0">
    <w:name w:val="WW8Num32z0"/>
    <w:rsid w:val="006062A9"/>
    <w:rPr>
      <w:rFonts w:ascii="Symbol" w:hAnsi="Symbol" w:cs="Times New Roman"/>
      <w:b w:val="0"/>
      <w:i w:val="0"/>
      <w:sz w:val="24"/>
    </w:rPr>
  </w:style>
  <w:style w:type="character" w:customStyle="1" w:styleId="WW8Num32z1">
    <w:name w:val="WW8Num32z1"/>
    <w:rsid w:val="006062A9"/>
    <w:rPr>
      <w:rFonts w:ascii="Courier New" w:hAnsi="Courier New" w:cs="Courier New"/>
    </w:rPr>
  </w:style>
  <w:style w:type="character" w:customStyle="1" w:styleId="WW8Num32z2">
    <w:name w:val="WW8Num32z2"/>
    <w:rsid w:val="006062A9"/>
    <w:rPr>
      <w:rFonts w:ascii="Wingdings" w:hAnsi="Wingdings"/>
    </w:rPr>
  </w:style>
  <w:style w:type="character" w:customStyle="1" w:styleId="WW8Num32z3">
    <w:name w:val="WW8Num32z3"/>
    <w:rsid w:val="006062A9"/>
    <w:rPr>
      <w:rFonts w:ascii="Symbol" w:hAnsi="Symbol"/>
    </w:rPr>
  </w:style>
  <w:style w:type="character" w:customStyle="1" w:styleId="WW8Num33z0">
    <w:name w:val="WW8Num33z0"/>
    <w:rsid w:val="006062A9"/>
    <w:rPr>
      <w:b/>
    </w:rPr>
  </w:style>
  <w:style w:type="character" w:customStyle="1" w:styleId="WW8Num34z0">
    <w:name w:val="WW8Num34z0"/>
    <w:rsid w:val="006062A9"/>
    <w:rPr>
      <w:rFonts w:ascii="Symbol" w:hAnsi="Symbol"/>
      <w:b/>
      <w:sz w:val="24"/>
    </w:rPr>
  </w:style>
  <w:style w:type="character" w:customStyle="1" w:styleId="WW8Num35z0">
    <w:name w:val="WW8Num35z0"/>
    <w:rsid w:val="006062A9"/>
    <w:rPr>
      <w:rFonts w:ascii="Symbol" w:hAnsi="Symbol"/>
      <w:sz w:val="24"/>
    </w:rPr>
  </w:style>
  <w:style w:type="character" w:customStyle="1" w:styleId="WW8Num35z1">
    <w:name w:val="WW8Num35z1"/>
    <w:rsid w:val="006062A9"/>
    <w:rPr>
      <w:rFonts w:ascii="Courier New" w:hAnsi="Courier New" w:cs="Courier New"/>
    </w:rPr>
  </w:style>
  <w:style w:type="character" w:customStyle="1" w:styleId="WW8Num35z2">
    <w:name w:val="WW8Num35z2"/>
    <w:rsid w:val="006062A9"/>
    <w:rPr>
      <w:rFonts w:ascii="Wingdings" w:hAnsi="Wingdings"/>
    </w:rPr>
  </w:style>
  <w:style w:type="character" w:customStyle="1" w:styleId="WW8Num35z3">
    <w:name w:val="WW8Num35z3"/>
    <w:rsid w:val="006062A9"/>
    <w:rPr>
      <w:rFonts w:ascii="Symbol" w:hAnsi="Symbol"/>
    </w:rPr>
  </w:style>
  <w:style w:type="character" w:customStyle="1" w:styleId="WW8Num36z0">
    <w:name w:val="WW8Num36z0"/>
    <w:rsid w:val="006062A9"/>
    <w:rPr>
      <w:rFonts w:ascii="Symbol" w:hAnsi="Symbol" w:cs="Times New Roman"/>
      <w:b w:val="0"/>
      <w:i w:val="0"/>
      <w:sz w:val="24"/>
    </w:rPr>
  </w:style>
  <w:style w:type="character" w:customStyle="1" w:styleId="WW8Num36z1">
    <w:name w:val="WW8Num36z1"/>
    <w:rsid w:val="006062A9"/>
    <w:rPr>
      <w:rFonts w:ascii="Courier New" w:hAnsi="Courier New" w:cs="Courier New"/>
    </w:rPr>
  </w:style>
  <w:style w:type="character" w:customStyle="1" w:styleId="WW8Num36z2">
    <w:name w:val="WW8Num36z2"/>
    <w:rsid w:val="006062A9"/>
    <w:rPr>
      <w:rFonts w:ascii="Wingdings" w:hAnsi="Wingdings"/>
    </w:rPr>
  </w:style>
  <w:style w:type="character" w:customStyle="1" w:styleId="WW8Num36z3">
    <w:name w:val="WW8Num36z3"/>
    <w:rsid w:val="006062A9"/>
    <w:rPr>
      <w:rFonts w:ascii="Symbol" w:hAnsi="Symbol"/>
    </w:rPr>
  </w:style>
  <w:style w:type="character" w:customStyle="1" w:styleId="WW8Num37z0">
    <w:name w:val="WW8Num37z0"/>
    <w:rsid w:val="006062A9"/>
    <w:rPr>
      <w:rFonts w:ascii="Symbol" w:hAnsi="Symbol"/>
      <w:sz w:val="28"/>
    </w:rPr>
  </w:style>
  <w:style w:type="character" w:customStyle="1" w:styleId="WW8Num37z1">
    <w:name w:val="WW8Num37z1"/>
    <w:rsid w:val="006062A9"/>
    <w:rPr>
      <w:rFonts w:ascii="Symbol" w:hAnsi="Symbol"/>
      <w:sz w:val="20"/>
    </w:rPr>
  </w:style>
  <w:style w:type="character" w:customStyle="1" w:styleId="WW8Num37z2">
    <w:name w:val="WW8Num37z2"/>
    <w:rsid w:val="006062A9"/>
    <w:rPr>
      <w:rFonts w:ascii="Wingdings" w:hAnsi="Wingdings"/>
    </w:rPr>
  </w:style>
  <w:style w:type="character" w:customStyle="1" w:styleId="WW8Num37z3">
    <w:name w:val="WW8Num37z3"/>
    <w:rsid w:val="006062A9"/>
    <w:rPr>
      <w:rFonts w:ascii="Symbol" w:hAnsi="Symbol"/>
    </w:rPr>
  </w:style>
  <w:style w:type="character" w:customStyle="1" w:styleId="WW8Num37z4">
    <w:name w:val="WW8Num37z4"/>
    <w:rsid w:val="006062A9"/>
    <w:rPr>
      <w:rFonts w:ascii="Courier New" w:hAnsi="Courier New" w:cs="Courier New"/>
    </w:rPr>
  </w:style>
  <w:style w:type="character" w:customStyle="1" w:styleId="WW8Num38z0">
    <w:name w:val="WW8Num38z0"/>
    <w:rsid w:val="006062A9"/>
    <w:rPr>
      <w:rFonts w:ascii="Symbol" w:hAnsi="Symbol"/>
      <w:sz w:val="24"/>
    </w:rPr>
  </w:style>
  <w:style w:type="character" w:customStyle="1" w:styleId="WW8Num38z1">
    <w:name w:val="WW8Num38z1"/>
    <w:rsid w:val="006062A9"/>
    <w:rPr>
      <w:rFonts w:ascii="Courier New" w:hAnsi="Courier New" w:cs="Courier New"/>
    </w:rPr>
  </w:style>
  <w:style w:type="character" w:customStyle="1" w:styleId="WW8Num38z2">
    <w:name w:val="WW8Num38z2"/>
    <w:rsid w:val="006062A9"/>
    <w:rPr>
      <w:rFonts w:ascii="Wingdings" w:hAnsi="Wingdings"/>
    </w:rPr>
  </w:style>
  <w:style w:type="character" w:customStyle="1" w:styleId="WW8Num38z3">
    <w:name w:val="WW8Num38z3"/>
    <w:rsid w:val="006062A9"/>
    <w:rPr>
      <w:rFonts w:ascii="Symbol" w:hAnsi="Symbol"/>
    </w:rPr>
  </w:style>
  <w:style w:type="character" w:customStyle="1" w:styleId="WW8Num39z0">
    <w:name w:val="WW8Num39z0"/>
    <w:rsid w:val="006062A9"/>
    <w:rPr>
      <w:b/>
    </w:rPr>
  </w:style>
  <w:style w:type="character" w:customStyle="1" w:styleId="WW8Num40z0">
    <w:name w:val="WW8Num40z0"/>
    <w:rsid w:val="006062A9"/>
    <w:rPr>
      <w:rFonts w:ascii="Symbol" w:hAnsi="Symbol"/>
      <w:sz w:val="24"/>
    </w:rPr>
  </w:style>
  <w:style w:type="character" w:customStyle="1" w:styleId="WW8Num40z1">
    <w:name w:val="WW8Num40z1"/>
    <w:rsid w:val="006062A9"/>
    <w:rPr>
      <w:rFonts w:ascii="Courier New" w:hAnsi="Courier New" w:cs="Courier New"/>
    </w:rPr>
  </w:style>
  <w:style w:type="character" w:customStyle="1" w:styleId="WW8Num40z2">
    <w:name w:val="WW8Num40z2"/>
    <w:rsid w:val="006062A9"/>
    <w:rPr>
      <w:rFonts w:ascii="Wingdings" w:hAnsi="Wingdings"/>
    </w:rPr>
  </w:style>
  <w:style w:type="character" w:customStyle="1" w:styleId="WW8Num40z3">
    <w:name w:val="WW8Num40z3"/>
    <w:rsid w:val="006062A9"/>
    <w:rPr>
      <w:rFonts w:ascii="Symbol" w:hAnsi="Symbol"/>
    </w:rPr>
  </w:style>
  <w:style w:type="character" w:customStyle="1" w:styleId="WW8Num41z0">
    <w:name w:val="WW8Num41z0"/>
    <w:rsid w:val="006062A9"/>
    <w:rPr>
      <w:rFonts w:ascii="Symbol" w:hAnsi="Symbol"/>
      <w:sz w:val="24"/>
    </w:rPr>
  </w:style>
  <w:style w:type="character" w:customStyle="1" w:styleId="WW8Num41z1">
    <w:name w:val="WW8Num41z1"/>
    <w:rsid w:val="006062A9"/>
    <w:rPr>
      <w:rFonts w:ascii="Courier New" w:hAnsi="Courier New" w:cs="Courier New"/>
    </w:rPr>
  </w:style>
  <w:style w:type="character" w:customStyle="1" w:styleId="WW8Num41z2">
    <w:name w:val="WW8Num41z2"/>
    <w:rsid w:val="006062A9"/>
    <w:rPr>
      <w:rFonts w:ascii="Wingdings" w:hAnsi="Wingdings"/>
    </w:rPr>
  </w:style>
  <w:style w:type="character" w:customStyle="1" w:styleId="WW8Num41z3">
    <w:name w:val="WW8Num41z3"/>
    <w:rsid w:val="006062A9"/>
    <w:rPr>
      <w:rFonts w:ascii="Symbol" w:hAnsi="Symbol"/>
    </w:rPr>
  </w:style>
  <w:style w:type="character" w:customStyle="1" w:styleId="WW8Num42z0">
    <w:name w:val="WW8Num42z0"/>
    <w:rsid w:val="006062A9"/>
    <w:rPr>
      <w:rFonts w:ascii="Symbol" w:hAnsi="Symbol"/>
      <w:sz w:val="24"/>
    </w:rPr>
  </w:style>
  <w:style w:type="character" w:customStyle="1" w:styleId="WW8Num42z3">
    <w:name w:val="WW8Num42z3"/>
    <w:rsid w:val="006062A9"/>
    <w:rPr>
      <w:rFonts w:ascii="Symbol" w:hAnsi="Symbol"/>
    </w:rPr>
  </w:style>
  <w:style w:type="character" w:customStyle="1" w:styleId="WW8Num42z4">
    <w:name w:val="WW8Num42z4"/>
    <w:rsid w:val="006062A9"/>
    <w:rPr>
      <w:rFonts w:ascii="Courier New" w:hAnsi="Courier New" w:cs="Courier New"/>
    </w:rPr>
  </w:style>
  <w:style w:type="character" w:customStyle="1" w:styleId="WW8Num42z5">
    <w:name w:val="WW8Num42z5"/>
    <w:rsid w:val="006062A9"/>
    <w:rPr>
      <w:rFonts w:ascii="Wingdings" w:hAnsi="Wingdings"/>
    </w:rPr>
  </w:style>
  <w:style w:type="character" w:customStyle="1" w:styleId="WW8Num43z0">
    <w:name w:val="WW8Num43z0"/>
    <w:rsid w:val="006062A9"/>
    <w:rPr>
      <w:rFonts w:ascii="Symbol" w:hAnsi="Symbol"/>
      <w:sz w:val="28"/>
    </w:rPr>
  </w:style>
  <w:style w:type="character" w:customStyle="1" w:styleId="WW8Num43z1">
    <w:name w:val="WW8Num43z1"/>
    <w:rsid w:val="006062A9"/>
    <w:rPr>
      <w:rFonts w:ascii="Courier New" w:hAnsi="Courier New" w:cs="Courier New"/>
    </w:rPr>
  </w:style>
  <w:style w:type="character" w:customStyle="1" w:styleId="WW8Num43z2">
    <w:name w:val="WW8Num43z2"/>
    <w:rsid w:val="006062A9"/>
    <w:rPr>
      <w:rFonts w:ascii="Wingdings" w:hAnsi="Wingdings"/>
    </w:rPr>
  </w:style>
  <w:style w:type="character" w:customStyle="1" w:styleId="WW8Num43z3">
    <w:name w:val="WW8Num43z3"/>
    <w:rsid w:val="006062A9"/>
    <w:rPr>
      <w:rFonts w:ascii="Symbol" w:hAnsi="Symbol"/>
    </w:rPr>
  </w:style>
  <w:style w:type="character" w:customStyle="1" w:styleId="WW8Num44z0">
    <w:name w:val="WW8Num44z0"/>
    <w:rsid w:val="006062A9"/>
    <w:rPr>
      <w:rFonts w:ascii="Symbol" w:hAnsi="Symbol"/>
      <w:sz w:val="24"/>
    </w:rPr>
  </w:style>
  <w:style w:type="character" w:customStyle="1" w:styleId="WW8Num44z1">
    <w:name w:val="WW8Num44z1"/>
    <w:rsid w:val="006062A9"/>
    <w:rPr>
      <w:rFonts w:ascii="Courier New" w:hAnsi="Courier New" w:cs="Courier New"/>
    </w:rPr>
  </w:style>
  <w:style w:type="character" w:customStyle="1" w:styleId="WW8Num44z2">
    <w:name w:val="WW8Num44z2"/>
    <w:rsid w:val="006062A9"/>
    <w:rPr>
      <w:rFonts w:ascii="Wingdings" w:hAnsi="Wingdings"/>
    </w:rPr>
  </w:style>
  <w:style w:type="character" w:customStyle="1" w:styleId="WW8Num44z3">
    <w:name w:val="WW8Num44z3"/>
    <w:rsid w:val="006062A9"/>
    <w:rPr>
      <w:rFonts w:ascii="Symbol" w:hAnsi="Symbol"/>
    </w:rPr>
  </w:style>
  <w:style w:type="character" w:customStyle="1" w:styleId="WW8Num45z1">
    <w:name w:val="WW8Num45z1"/>
    <w:rsid w:val="006062A9"/>
    <w:rPr>
      <w:rFonts w:ascii="Symbol" w:hAnsi="Symbol"/>
    </w:rPr>
  </w:style>
  <w:style w:type="character" w:customStyle="1" w:styleId="WW8Num45z2">
    <w:name w:val="WW8Num45z2"/>
    <w:rsid w:val="006062A9"/>
    <w:rPr>
      <w:rFonts w:ascii="Times New Roman" w:eastAsia="Times New Roman" w:hAnsi="Times New Roman" w:cs="Times New Roman"/>
    </w:rPr>
  </w:style>
  <w:style w:type="character" w:customStyle="1" w:styleId="WW8Num46z0">
    <w:name w:val="WW8Num46z0"/>
    <w:rsid w:val="006062A9"/>
    <w:rPr>
      <w:rFonts w:ascii="Times New Roman" w:hAnsi="Times New Roman"/>
      <w:b/>
      <w:bCs w:val="0"/>
      <w:i w:val="0"/>
      <w:iCs w:val="0"/>
      <w:caps w:val="0"/>
      <w:smallCaps w:val="0"/>
      <w:strike w:val="0"/>
      <w:dstrike w:val="0"/>
      <w:vanish w:val="0"/>
      <w:color w:val="000000"/>
      <w:spacing w:val="0"/>
      <w:position w:val="0"/>
      <w:sz w:val="24"/>
      <w:u w:val="none"/>
      <w:vertAlign w:val="baseline"/>
      <w:em w:val="none"/>
    </w:rPr>
  </w:style>
  <w:style w:type="character" w:customStyle="1" w:styleId="WW8Num46z1">
    <w:name w:val="WW8Num46z1"/>
    <w:rsid w:val="006062A9"/>
    <w:rPr>
      <w:rFonts w:ascii="Times New Roman" w:hAnsi="Times New Roman"/>
      <w:b w:val="0"/>
      <w:i w:val="0"/>
      <w:caps w:val="0"/>
      <w:smallCaps w:val="0"/>
      <w:strike w:val="0"/>
      <w:dstrike w:val="0"/>
      <w:vanish w:val="0"/>
      <w:color w:val="000000"/>
      <w:position w:val="0"/>
      <w:sz w:val="24"/>
      <w:vertAlign w:val="baseline"/>
      <w:em w:val="none"/>
    </w:rPr>
  </w:style>
  <w:style w:type="character" w:customStyle="1" w:styleId="WW8Num46z2">
    <w:name w:val="WW8Num46z2"/>
    <w:rsid w:val="006062A9"/>
    <w:rPr>
      <w:rFonts w:ascii="Times New Roman" w:hAnsi="Times New Roman"/>
      <w:sz w:val="24"/>
    </w:rPr>
  </w:style>
  <w:style w:type="character" w:customStyle="1" w:styleId="WW8Num46z3">
    <w:name w:val="WW8Num46z3"/>
    <w:rsid w:val="006062A9"/>
    <w:rPr>
      <w:color w:val="000000"/>
    </w:rPr>
  </w:style>
  <w:style w:type="character" w:customStyle="1" w:styleId="11">
    <w:name w:val="Основной шрифт абзаца1"/>
    <w:rsid w:val="006062A9"/>
  </w:style>
  <w:style w:type="character" w:styleId="a3">
    <w:name w:val="page number"/>
    <w:basedOn w:val="11"/>
    <w:rsid w:val="006062A9"/>
  </w:style>
  <w:style w:type="character" w:customStyle="1" w:styleId="32">
    <w:name w:val="Основной текст 3 Знак"/>
    <w:rsid w:val="006062A9"/>
    <w:rPr>
      <w:sz w:val="16"/>
      <w:szCs w:val="16"/>
      <w:lang w:val="ru-RU" w:eastAsia="ar-SA" w:bidi="ar-SA"/>
    </w:rPr>
  </w:style>
  <w:style w:type="character" w:customStyle="1" w:styleId="12">
    <w:name w:val="ЗМ_ОТ_1) Знак"/>
    <w:basedOn w:val="11"/>
    <w:rsid w:val="006062A9"/>
    <w:rPr>
      <w:sz w:val="24"/>
      <w:szCs w:val="22"/>
      <w:lang w:val="uk-UA" w:eastAsia="ar-SA" w:bidi="ar-SA"/>
    </w:rPr>
  </w:style>
  <w:style w:type="character" w:customStyle="1" w:styleId="120">
    <w:name w:val="ЗМ_ОТ_12 Знак"/>
    <w:basedOn w:val="11"/>
    <w:rsid w:val="006062A9"/>
    <w:rPr>
      <w:sz w:val="24"/>
      <w:szCs w:val="22"/>
      <w:lang w:val="uk-UA" w:eastAsia="ar-SA" w:bidi="ar-SA"/>
    </w:rPr>
  </w:style>
  <w:style w:type="character" w:customStyle="1" w:styleId="FontStyle">
    <w:name w:val="Font Style"/>
    <w:rsid w:val="006062A9"/>
    <w:rPr>
      <w:rFonts w:cs="Courier New"/>
      <w:color w:val="000000"/>
      <w:sz w:val="20"/>
      <w:szCs w:val="20"/>
    </w:rPr>
  </w:style>
  <w:style w:type="character" w:customStyle="1" w:styleId="a4">
    <w:name w:val="Символ нумерации"/>
    <w:rsid w:val="006062A9"/>
  </w:style>
  <w:style w:type="character" w:customStyle="1" w:styleId="a5">
    <w:name w:val="Маркеры списка"/>
    <w:rsid w:val="006062A9"/>
    <w:rPr>
      <w:rFonts w:ascii="OpenSymbol" w:eastAsia="OpenSymbol" w:hAnsi="OpenSymbol" w:cs="OpenSymbol"/>
    </w:rPr>
  </w:style>
  <w:style w:type="character" w:customStyle="1" w:styleId="a6">
    <w:name w:val="Нижний колонтитул Знак"/>
    <w:basedOn w:val="20"/>
    <w:rsid w:val="006062A9"/>
    <w:rPr>
      <w:sz w:val="24"/>
      <w:szCs w:val="24"/>
    </w:rPr>
  </w:style>
  <w:style w:type="character" w:customStyle="1" w:styleId="a7">
    <w:name w:val="Верхний колонтитул Знак"/>
    <w:basedOn w:val="20"/>
    <w:rsid w:val="006062A9"/>
    <w:rPr>
      <w:sz w:val="24"/>
      <w:szCs w:val="24"/>
    </w:rPr>
  </w:style>
  <w:style w:type="character" w:styleId="a8">
    <w:name w:val="line number"/>
    <w:rsid w:val="006062A9"/>
  </w:style>
  <w:style w:type="character" w:styleId="a9">
    <w:name w:val="Hyperlink"/>
    <w:rsid w:val="006062A9"/>
    <w:rPr>
      <w:color w:val="000080"/>
      <w:u w:val="single"/>
    </w:rPr>
  </w:style>
  <w:style w:type="character" w:customStyle="1" w:styleId="33">
    <w:name w:val="Заголовок 3 Знак"/>
    <w:basedOn w:val="11"/>
    <w:rsid w:val="006062A9"/>
    <w:rPr>
      <w:rFonts w:ascii="Arial" w:hAnsi="Arial" w:cs="Arial"/>
      <w:b/>
      <w:bCs/>
      <w:sz w:val="26"/>
      <w:szCs w:val="26"/>
      <w:lang w:val="ru-RU" w:eastAsia="ar-SA" w:bidi="ar-SA"/>
    </w:rPr>
  </w:style>
  <w:style w:type="character" w:customStyle="1" w:styleId="se2968d9d">
    <w:name w:val="s_e2968d9d"/>
    <w:basedOn w:val="30"/>
    <w:rsid w:val="006062A9"/>
  </w:style>
  <w:style w:type="character" w:customStyle="1" w:styleId="rvts0">
    <w:name w:val="rvts0"/>
    <w:basedOn w:val="41"/>
    <w:rsid w:val="006062A9"/>
  </w:style>
  <w:style w:type="character" w:styleId="aa">
    <w:name w:val="Emphasis"/>
    <w:uiPriority w:val="20"/>
    <w:qFormat/>
    <w:rsid w:val="006062A9"/>
    <w:rPr>
      <w:i/>
      <w:iCs/>
    </w:rPr>
  </w:style>
  <w:style w:type="character" w:styleId="ab">
    <w:name w:val="Strong"/>
    <w:qFormat/>
    <w:rsid w:val="006062A9"/>
    <w:rPr>
      <w:b/>
      <w:bCs/>
    </w:rPr>
  </w:style>
  <w:style w:type="paragraph" w:customStyle="1" w:styleId="ac">
    <w:name w:val="Заголовок"/>
    <w:basedOn w:val="a"/>
    <w:next w:val="ad"/>
    <w:rsid w:val="006062A9"/>
    <w:pPr>
      <w:keepNext/>
      <w:spacing w:before="240" w:after="120"/>
    </w:pPr>
    <w:rPr>
      <w:rFonts w:ascii="Arial" w:eastAsia="Lucida Sans Unicode" w:hAnsi="Arial" w:cs="Mangal"/>
      <w:sz w:val="28"/>
      <w:szCs w:val="28"/>
    </w:rPr>
  </w:style>
  <w:style w:type="paragraph" w:styleId="ad">
    <w:name w:val="Body Text"/>
    <w:basedOn w:val="a"/>
    <w:link w:val="ae"/>
    <w:rsid w:val="006062A9"/>
    <w:pPr>
      <w:widowControl w:val="0"/>
      <w:shd w:val="clear" w:color="auto" w:fill="FFFFFF"/>
      <w:autoSpaceDE w:val="0"/>
      <w:jc w:val="center"/>
    </w:pPr>
    <w:rPr>
      <w:sz w:val="28"/>
      <w:szCs w:val="28"/>
    </w:rPr>
  </w:style>
  <w:style w:type="paragraph" w:styleId="af">
    <w:name w:val="List"/>
    <w:basedOn w:val="ad"/>
    <w:rsid w:val="006062A9"/>
    <w:rPr>
      <w:rFonts w:cs="Mangal"/>
    </w:rPr>
  </w:style>
  <w:style w:type="paragraph" w:customStyle="1" w:styleId="42">
    <w:name w:val="Название4"/>
    <w:basedOn w:val="a"/>
    <w:rsid w:val="006062A9"/>
    <w:pPr>
      <w:suppressLineNumbers/>
      <w:spacing w:before="120" w:after="120"/>
    </w:pPr>
    <w:rPr>
      <w:rFonts w:cs="Mangal"/>
      <w:i/>
      <w:iCs/>
    </w:rPr>
  </w:style>
  <w:style w:type="paragraph" w:customStyle="1" w:styleId="43">
    <w:name w:val="Указатель4"/>
    <w:basedOn w:val="a"/>
    <w:rsid w:val="006062A9"/>
    <w:pPr>
      <w:suppressLineNumbers/>
    </w:pPr>
    <w:rPr>
      <w:rFonts w:cs="Mangal"/>
    </w:rPr>
  </w:style>
  <w:style w:type="paragraph" w:customStyle="1" w:styleId="34">
    <w:name w:val="Название3"/>
    <w:basedOn w:val="a"/>
    <w:rsid w:val="006062A9"/>
    <w:pPr>
      <w:suppressLineNumbers/>
      <w:spacing w:before="120" w:after="120"/>
    </w:pPr>
    <w:rPr>
      <w:rFonts w:cs="Mangal"/>
      <w:i/>
      <w:iCs/>
    </w:rPr>
  </w:style>
  <w:style w:type="paragraph" w:customStyle="1" w:styleId="35">
    <w:name w:val="Указатель3"/>
    <w:basedOn w:val="a"/>
    <w:rsid w:val="006062A9"/>
    <w:pPr>
      <w:suppressLineNumbers/>
    </w:pPr>
    <w:rPr>
      <w:rFonts w:cs="Mangal"/>
    </w:rPr>
  </w:style>
  <w:style w:type="paragraph" w:customStyle="1" w:styleId="21">
    <w:name w:val="Название2"/>
    <w:basedOn w:val="a"/>
    <w:rsid w:val="006062A9"/>
    <w:pPr>
      <w:suppressLineNumbers/>
      <w:spacing w:before="120" w:after="120"/>
    </w:pPr>
    <w:rPr>
      <w:rFonts w:cs="Mangal"/>
      <w:i/>
      <w:iCs/>
    </w:rPr>
  </w:style>
  <w:style w:type="paragraph" w:customStyle="1" w:styleId="22">
    <w:name w:val="Указатель2"/>
    <w:basedOn w:val="a"/>
    <w:rsid w:val="006062A9"/>
    <w:pPr>
      <w:suppressLineNumbers/>
    </w:pPr>
    <w:rPr>
      <w:rFonts w:cs="Mangal"/>
    </w:rPr>
  </w:style>
  <w:style w:type="paragraph" w:customStyle="1" w:styleId="13">
    <w:name w:val="Название1"/>
    <w:basedOn w:val="a"/>
    <w:rsid w:val="006062A9"/>
    <w:pPr>
      <w:suppressLineNumbers/>
      <w:spacing w:before="120" w:after="120"/>
    </w:pPr>
    <w:rPr>
      <w:rFonts w:cs="Mangal"/>
      <w:i/>
      <w:iCs/>
    </w:rPr>
  </w:style>
  <w:style w:type="paragraph" w:customStyle="1" w:styleId="14">
    <w:name w:val="Указатель1"/>
    <w:basedOn w:val="a"/>
    <w:rsid w:val="006062A9"/>
    <w:pPr>
      <w:suppressLineNumbers/>
    </w:pPr>
    <w:rPr>
      <w:rFonts w:cs="Mangal"/>
    </w:rPr>
  </w:style>
  <w:style w:type="paragraph" w:styleId="af0">
    <w:name w:val="header"/>
    <w:basedOn w:val="a"/>
    <w:rsid w:val="006062A9"/>
    <w:pPr>
      <w:tabs>
        <w:tab w:val="center" w:pos="4677"/>
        <w:tab w:val="right" w:pos="9355"/>
      </w:tabs>
    </w:pPr>
  </w:style>
  <w:style w:type="paragraph" w:styleId="af1">
    <w:name w:val="footer"/>
    <w:basedOn w:val="a"/>
    <w:rsid w:val="006062A9"/>
    <w:pPr>
      <w:tabs>
        <w:tab w:val="center" w:pos="4677"/>
        <w:tab w:val="right" w:pos="9355"/>
      </w:tabs>
    </w:pPr>
  </w:style>
  <w:style w:type="paragraph" w:customStyle="1" w:styleId="StyleOstRed">
    <w:name w:val="StyleOstRed"/>
    <w:basedOn w:val="a"/>
    <w:rsid w:val="006062A9"/>
    <w:pPr>
      <w:spacing w:after="120"/>
      <w:ind w:firstLine="720"/>
      <w:jc w:val="both"/>
    </w:pPr>
    <w:rPr>
      <w:sz w:val="28"/>
      <w:szCs w:val="28"/>
    </w:rPr>
  </w:style>
  <w:style w:type="paragraph" w:customStyle="1" w:styleId="15">
    <w:name w:val="Текст1"/>
    <w:basedOn w:val="a"/>
    <w:rsid w:val="006062A9"/>
    <w:rPr>
      <w:rFonts w:ascii="Courier New" w:hAnsi="Courier New"/>
      <w:sz w:val="20"/>
      <w:szCs w:val="20"/>
    </w:rPr>
  </w:style>
  <w:style w:type="paragraph" w:styleId="af2">
    <w:name w:val="Body Text Indent"/>
    <w:basedOn w:val="a"/>
    <w:rsid w:val="006062A9"/>
    <w:pPr>
      <w:spacing w:after="120"/>
      <w:ind w:left="283"/>
    </w:pPr>
  </w:style>
  <w:style w:type="paragraph" w:styleId="af3">
    <w:name w:val="Balloon Text"/>
    <w:basedOn w:val="a"/>
    <w:rsid w:val="006062A9"/>
    <w:rPr>
      <w:rFonts w:ascii="Tahoma" w:hAnsi="Tahoma" w:cs="Tahoma"/>
      <w:sz w:val="16"/>
      <w:szCs w:val="16"/>
    </w:rPr>
  </w:style>
  <w:style w:type="paragraph" w:styleId="af4">
    <w:name w:val="List Paragraph"/>
    <w:aliases w:val="Elenco Normale"/>
    <w:basedOn w:val="a"/>
    <w:link w:val="af5"/>
    <w:uiPriority w:val="34"/>
    <w:qFormat/>
    <w:rsid w:val="006062A9"/>
    <w:pPr>
      <w:spacing w:after="200" w:line="276" w:lineRule="auto"/>
      <w:ind w:left="720"/>
    </w:pPr>
    <w:rPr>
      <w:rFonts w:ascii="Calibri" w:eastAsia="Calibri" w:hAnsi="Calibri"/>
      <w:sz w:val="22"/>
      <w:szCs w:val="22"/>
    </w:rPr>
  </w:style>
  <w:style w:type="paragraph" w:styleId="af6">
    <w:name w:val="Normal (Web)"/>
    <w:basedOn w:val="a"/>
    <w:link w:val="af7"/>
    <w:uiPriority w:val="99"/>
    <w:rsid w:val="006062A9"/>
    <w:pPr>
      <w:spacing w:before="280" w:after="280"/>
    </w:pPr>
  </w:style>
  <w:style w:type="paragraph" w:customStyle="1" w:styleId="310">
    <w:name w:val="Основной текст 31"/>
    <w:basedOn w:val="a"/>
    <w:rsid w:val="006062A9"/>
    <w:pPr>
      <w:spacing w:after="120"/>
    </w:pPr>
    <w:rPr>
      <w:sz w:val="16"/>
      <w:szCs w:val="16"/>
    </w:rPr>
  </w:style>
  <w:style w:type="paragraph" w:customStyle="1" w:styleId="1TimesNewRoman11pt">
    <w:name w:val="Стиль Заголовок 1 + Times New Roman 11 pt"/>
    <w:basedOn w:val="1"/>
    <w:rsid w:val="006062A9"/>
    <w:pPr>
      <w:numPr>
        <w:numId w:val="0"/>
      </w:numPr>
      <w:tabs>
        <w:tab w:val="left" w:pos="1080"/>
      </w:tabs>
      <w:spacing w:before="120" w:after="40"/>
      <w:ind w:left="1080" w:hanging="360"/>
      <w:jc w:val="both"/>
    </w:pPr>
    <w:rPr>
      <w:rFonts w:ascii="Times New Roman" w:hAnsi="Times New Roman" w:cs="Times New Roman"/>
      <w:b w:val="0"/>
      <w:sz w:val="28"/>
      <w:szCs w:val="28"/>
    </w:rPr>
  </w:style>
  <w:style w:type="paragraph" w:customStyle="1" w:styleId="16">
    <w:name w:val="ЗМ_ОТ_1)"/>
    <w:basedOn w:val="a"/>
    <w:rsid w:val="006062A9"/>
    <w:pPr>
      <w:widowControl w:val="0"/>
      <w:tabs>
        <w:tab w:val="left" w:pos="1134"/>
      </w:tabs>
      <w:autoSpaceDE w:val="0"/>
      <w:ind w:left="1134" w:hanging="340"/>
      <w:jc w:val="both"/>
    </w:pPr>
    <w:rPr>
      <w:szCs w:val="22"/>
    </w:rPr>
  </w:style>
  <w:style w:type="paragraph" w:customStyle="1" w:styleId="121">
    <w:name w:val="ЗМ_ОТ_12"/>
    <w:basedOn w:val="a"/>
    <w:rsid w:val="006062A9"/>
    <w:pPr>
      <w:widowControl w:val="0"/>
      <w:autoSpaceDE w:val="0"/>
      <w:ind w:firstLine="794"/>
      <w:jc w:val="both"/>
    </w:pPr>
    <w:rPr>
      <w:szCs w:val="22"/>
    </w:rPr>
  </w:style>
  <w:style w:type="paragraph" w:customStyle="1" w:styleId="10">
    <w:name w:val="ТЭО_ОТ_Нум_1)"/>
    <w:basedOn w:val="a"/>
    <w:rsid w:val="006062A9"/>
    <w:pPr>
      <w:widowControl w:val="0"/>
      <w:numPr>
        <w:numId w:val="2"/>
      </w:numPr>
      <w:overflowPunct w:val="0"/>
      <w:jc w:val="both"/>
    </w:pPr>
    <w:rPr>
      <w:rFonts w:cs="UkrainianTimesET"/>
      <w:kern w:val="1"/>
    </w:rPr>
  </w:style>
  <w:style w:type="paragraph" w:customStyle="1" w:styleId="af8">
    <w:name w:val="ТЭО_Мар_а."/>
    <w:basedOn w:val="a"/>
    <w:rsid w:val="006062A9"/>
    <w:pPr>
      <w:widowControl w:val="0"/>
      <w:tabs>
        <w:tab w:val="num" w:pos="567"/>
      </w:tabs>
      <w:overflowPunct w:val="0"/>
      <w:ind w:left="397" w:hanging="397"/>
      <w:jc w:val="both"/>
    </w:pPr>
    <w:rPr>
      <w:rFonts w:cs="UkrainianTimesET"/>
      <w:kern w:val="1"/>
    </w:rPr>
  </w:style>
  <w:style w:type="paragraph" w:customStyle="1" w:styleId="17">
    <w:name w:val="ТЭО_Огл_1"/>
    <w:basedOn w:val="a"/>
    <w:rsid w:val="006062A9"/>
    <w:pPr>
      <w:widowControl w:val="0"/>
      <w:tabs>
        <w:tab w:val="num" w:pos="567"/>
      </w:tabs>
      <w:overflowPunct w:val="0"/>
      <w:spacing w:before="120"/>
      <w:ind w:left="397" w:hanging="397"/>
      <w:jc w:val="both"/>
    </w:pPr>
    <w:rPr>
      <w:rFonts w:cs="UkrainianTimesET"/>
      <w:b/>
      <w:kern w:val="1"/>
    </w:rPr>
  </w:style>
  <w:style w:type="paragraph" w:customStyle="1" w:styleId="23">
    <w:name w:val="ТЭО_Огл_2"/>
    <w:basedOn w:val="a"/>
    <w:rsid w:val="006062A9"/>
    <w:pPr>
      <w:widowControl w:val="0"/>
      <w:tabs>
        <w:tab w:val="num" w:pos="567"/>
      </w:tabs>
      <w:overflowPunct w:val="0"/>
      <w:spacing w:before="60"/>
      <w:ind w:left="397" w:hanging="397"/>
      <w:jc w:val="both"/>
    </w:pPr>
    <w:rPr>
      <w:rFonts w:cs="UkrainianTimesET"/>
      <w:kern w:val="1"/>
    </w:rPr>
  </w:style>
  <w:style w:type="paragraph" w:customStyle="1" w:styleId="36">
    <w:name w:val="ТЭО_Огл_3"/>
    <w:basedOn w:val="a"/>
    <w:rsid w:val="006062A9"/>
    <w:pPr>
      <w:widowControl w:val="0"/>
      <w:tabs>
        <w:tab w:val="num" w:pos="567"/>
      </w:tabs>
      <w:overflowPunct w:val="0"/>
      <w:spacing w:before="60"/>
      <w:ind w:left="397" w:hanging="397"/>
      <w:jc w:val="both"/>
    </w:pPr>
    <w:rPr>
      <w:rFonts w:cs="UkrainianTimesET"/>
      <w:kern w:val="1"/>
    </w:rPr>
  </w:style>
  <w:style w:type="paragraph" w:customStyle="1" w:styleId="18">
    <w:name w:val="Знак Знак1 Знак"/>
    <w:basedOn w:val="a"/>
    <w:rsid w:val="006062A9"/>
    <w:rPr>
      <w:rFonts w:ascii="Verdana" w:hAnsi="Verdana"/>
      <w:sz w:val="20"/>
      <w:szCs w:val="20"/>
      <w:lang w:val="en-US"/>
    </w:rPr>
  </w:style>
  <w:style w:type="paragraph" w:customStyle="1" w:styleId="210">
    <w:name w:val="Основной текст 21"/>
    <w:basedOn w:val="a"/>
    <w:rsid w:val="006062A9"/>
    <w:pPr>
      <w:spacing w:after="120" w:line="480" w:lineRule="auto"/>
    </w:pPr>
  </w:style>
  <w:style w:type="paragraph" w:customStyle="1" w:styleId="19">
    <w:name w:val="Знак Знак1 Знак Знак Знак Знак Знак Знак"/>
    <w:basedOn w:val="a"/>
    <w:rsid w:val="006062A9"/>
    <w:rPr>
      <w:rFonts w:ascii="Verdana" w:hAnsi="Verdana"/>
      <w:sz w:val="20"/>
      <w:szCs w:val="20"/>
      <w:lang w:val="en-US"/>
    </w:rPr>
  </w:style>
  <w:style w:type="paragraph" w:customStyle="1" w:styleId="1a">
    <w:name w:val="Знак Знак1"/>
    <w:basedOn w:val="a"/>
    <w:rsid w:val="006062A9"/>
    <w:rPr>
      <w:rFonts w:ascii="Verdana" w:hAnsi="Verdana"/>
      <w:sz w:val="20"/>
      <w:szCs w:val="20"/>
      <w:lang w:val="en-US"/>
    </w:rPr>
  </w:style>
  <w:style w:type="paragraph" w:customStyle="1" w:styleId="af9">
    <w:name w:val="Содержимое таблицы"/>
    <w:basedOn w:val="a"/>
    <w:rsid w:val="006062A9"/>
    <w:pPr>
      <w:suppressLineNumbers/>
    </w:pPr>
  </w:style>
  <w:style w:type="paragraph" w:customStyle="1" w:styleId="afa">
    <w:name w:val="Заголовок таблицы"/>
    <w:basedOn w:val="af9"/>
    <w:rsid w:val="006062A9"/>
    <w:pPr>
      <w:jc w:val="center"/>
    </w:pPr>
    <w:rPr>
      <w:b/>
      <w:bCs/>
    </w:rPr>
  </w:style>
  <w:style w:type="paragraph" w:customStyle="1" w:styleId="320">
    <w:name w:val="Основной текст 32"/>
    <w:basedOn w:val="a"/>
    <w:rsid w:val="006062A9"/>
    <w:pPr>
      <w:spacing w:after="120"/>
    </w:pPr>
    <w:rPr>
      <w:sz w:val="16"/>
      <w:szCs w:val="16"/>
    </w:rPr>
  </w:style>
  <w:style w:type="paragraph" w:customStyle="1" w:styleId="330">
    <w:name w:val="Основной текст 33"/>
    <w:basedOn w:val="a"/>
    <w:rsid w:val="006062A9"/>
    <w:pPr>
      <w:spacing w:after="120"/>
    </w:pPr>
    <w:rPr>
      <w:sz w:val="16"/>
      <w:szCs w:val="16"/>
    </w:rPr>
  </w:style>
  <w:style w:type="paragraph" w:customStyle="1" w:styleId="211">
    <w:name w:val="Основной текст с отступом 21"/>
    <w:basedOn w:val="a"/>
    <w:rsid w:val="006062A9"/>
    <w:pPr>
      <w:widowControl w:val="0"/>
      <w:autoSpaceDE w:val="0"/>
      <w:ind w:firstLine="720"/>
      <w:jc w:val="both"/>
    </w:pPr>
    <w:rPr>
      <w:sz w:val="28"/>
      <w:szCs w:val="28"/>
    </w:rPr>
  </w:style>
  <w:style w:type="paragraph" w:customStyle="1" w:styleId="1b">
    <w:name w:val="Обычный (веб)1"/>
    <w:basedOn w:val="a"/>
    <w:rsid w:val="006062A9"/>
    <w:rPr>
      <w:rFonts w:eastAsia="MS Mincho"/>
      <w:kern w:val="1"/>
    </w:rPr>
  </w:style>
  <w:style w:type="paragraph" w:customStyle="1" w:styleId="340">
    <w:name w:val="Основной текст 34"/>
    <w:basedOn w:val="a"/>
    <w:rsid w:val="006062A9"/>
    <w:pPr>
      <w:spacing w:after="120"/>
    </w:pPr>
    <w:rPr>
      <w:sz w:val="16"/>
      <w:szCs w:val="16"/>
    </w:rPr>
  </w:style>
  <w:style w:type="paragraph" w:customStyle="1" w:styleId="1c">
    <w:name w:val="Абзац списка1"/>
    <w:basedOn w:val="a"/>
    <w:link w:val="ListParagraphChar"/>
    <w:qFormat/>
    <w:rsid w:val="006062A9"/>
    <w:pPr>
      <w:spacing w:after="200" w:line="276" w:lineRule="auto"/>
      <w:ind w:left="720"/>
    </w:pPr>
    <w:rPr>
      <w:rFonts w:ascii="Calibri" w:hAnsi="Calibri"/>
      <w:sz w:val="22"/>
      <w:szCs w:val="22"/>
    </w:rPr>
  </w:style>
  <w:style w:type="paragraph" w:styleId="HTML">
    <w:name w:val="HTML Preformatted"/>
    <w:basedOn w:val="a"/>
    <w:rsid w:val="0060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table" w:styleId="afb">
    <w:name w:val="Table Grid"/>
    <w:basedOn w:val="a1"/>
    <w:uiPriority w:val="59"/>
    <w:rsid w:val="00164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Обычный (веб) + Черный"/>
    <w:basedOn w:val="a"/>
    <w:rsid w:val="00DA3BCD"/>
    <w:pPr>
      <w:keepNext/>
      <w:spacing w:before="120" w:after="40"/>
      <w:ind w:firstLine="630"/>
      <w:jc w:val="both"/>
    </w:pPr>
    <w:rPr>
      <w:rFonts w:eastAsia="Calibri"/>
      <w:bCs/>
      <w:kern w:val="1"/>
    </w:rPr>
  </w:style>
  <w:style w:type="character" w:customStyle="1" w:styleId="ae">
    <w:name w:val="Основной текст Знак"/>
    <w:basedOn w:val="a0"/>
    <w:link w:val="ad"/>
    <w:rsid w:val="00E70FD8"/>
    <w:rPr>
      <w:sz w:val="28"/>
      <w:szCs w:val="28"/>
      <w:shd w:val="clear" w:color="auto" w:fill="FFFFFF"/>
      <w:lang w:val="uk-UA" w:eastAsia="ar-SA"/>
    </w:rPr>
  </w:style>
  <w:style w:type="character" w:customStyle="1" w:styleId="24">
    <w:name w:val="Основной текст + Полужирный2"/>
    <w:aliases w:val="Интервал 0 pt2"/>
    <w:basedOn w:val="a0"/>
    <w:uiPriority w:val="99"/>
    <w:rsid w:val="00412C12"/>
    <w:rPr>
      <w:rFonts w:cs="Times New Roman"/>
      <w:b/>
      <w:bCs/>
      <w:color w:val="000000"/>
      <w:spacing w:val="-7"/>
      <w:w w:val="100"/>
      <w:position w:val="0"/>
      <w:sz w:val="23"/>
      <w:szCs w:val="23"/>
      <w:lang w:val="uk-UA" w:bidi="ar-SA"/>
    </w:rPr>
  </w:style>
  <w:style w:type="paragraph" w:customStyle="1" w:styleId="rvps2">
    <w:name w:val="rvps2"/>
    <w:basedOn w:val="a"/>
    <w:rsid w:val="005C1021"/>
    <w:pPr>
      <w:suppressAutoHyphens w:val="0"/>
      <w:spacing w:before="100" w:beforeAutospacing="1" w:after="100" w:afterAutospacing="1"/>
    </w:pPr>
    <w:rPr>
      <w:lang w:val="ru-RU" w:eastAsia="ru-RU"/>
    </w:rPr>
  </w:style>
  <w:style w:type="character" w:customStyle="1" w:styleId="stage-info-item">
    <w:name w:val="stage-info-item"/>
    <w:basedOn w:val="a0"/>
    <w:rsid w:val="004969F4"/>
  </w:style>
  <w:style w:type="paragraph" w:customStyle="1" w:styleId="afd">
    <w:name w:val="_номер+)"/>
    <w:basedOn w:val="a"/>
    <w:rsid w:val="000265E0"/>
  </w:style>
  <w:style w:type="character" w:customStyle="1" w:styleId="40">
    <w:name w:val="Заголовок 4 Знак"/>
    <w:basedOn w:val="a0"/>
    <w:link w:val="4"/>
    <w:rsid w:val="006C6329"/>
    <w:rPr>
      <w:rFonts w:ascii="Calibri" w:eastAsia="Times New Roman" w:hAnsi="Calibri" w:cs="Times New Roman"/>
      <w:b/>
      <w:bCs/>
      <w:sz w:val="28"/>
      <w:szCs w:val="28"/>
      <w:lang w:val="uk-UA" w:eastAsia="ar-SA"/>
    </w:rPr>
  </w:style>
  <w:style w:type="character" w:customStyle="1" w:styleId="rvts23">
    <w:name w:val="rvts23"/>
    <w:rsid w:val="006C6329"/>
    <w:rPr>
      <w:rFonts w:ascii="Times New Roman" w:hAnsi="Times New Roman"/>
    </w:rPr>
  </w:style>
  <w:style w:type="character" w:customStyle="1" w:styleId="afe">
    <w:name w:val="Основной текст_"/>
    <w:basedOn w:val="a0"/>
    <w:link w:val="1d"/>
    <w:rsid w:val="00F91323"/>
    <w:rPr>
      <w:spacing w:val="4"/>
      <w:shd w:val="clear" w:color="auto" w:fill="FFFFFF"/>
    </w:rPr>
  </w:style>
  <w:style w:type="paragraph" w:customStyle="1" w:styleId="1d">
    <w:name w:val="Основной текст1"/>
    <w:basedOn w:val="a"/>
    <w:link w:val="afe"/>
    <w:rsid w:val="00F91323"/>
    <w:pPr>
      <w:widowControl w:val="0"/>
      <w:shd w:val="clear" w:color="auto" w:fill="FFFFFF"/>
      <w:suppressAutoHyphens w:val="0"/>
      <w:spacing w:before="1920" w:after="60" w:line="0" w:lineRule="atLeast"/>
      <w:jc w:val="both"/>
    </w:pPr>
    <w:rPr>
      <w:spacing w:val="4"/>
      <w:sz w:val="20"/>
      <w:szCs w:val="20"/>
      <w:lang w:val="ru-RU" w:eastAsia="ru-RU"/>
    </w:rPr>
  </w:style>
  <w:style w:type="paragraph" w:customStyle="1" w:styleId="311">
    <w:name w:val="Основной текст с отступом 31"/>
    <w:basedOn w:val="a"/>
    <w:rsid w:val="00704A4F"/>
    <w:pPr>
      <w:suppressAutoHyphens w:val="0"/>
      <w:spacing w:after="120"/>
      <w:ind w:left="283"/>
    </w:pPr>
    <w:rPr>
      <w:sz w:val="16"/>
      <w:szCs w:val="16"/>
      <w:lang w:val="ru-RU"/>
    </w:rPr>
  </w:style>
  <w:style w:type="character" w:customStyle="1" w:styleId="normalchar">
    <w:name w:val="normal__char"/>
    <w:basedOn w:val="a0"/>
    <w:rsid w:val="00347AEF"/>
  </w:style>
  <w:style w:type="paragraph" w:customStyle="1" w:styleId="Default">
    <w:name w:val="Default"/>
    <w:rsid w:val="008A12C5"/>
    <w:pPr>
      <w:autoSpaceDE w:val="0"/>
      <w:autoSpaceDN w:val="0"/>
      <w:adjustRightInd w:val="0"/>
    </w:pPr>
    <w:rPr>
      <w:color w:val="000000"/>
      <w:sz w:val="24"/>
      <w:szCs w:val="24"/>
      <w:lang w:val="ru-RU" w:eastAsia="ru-RU"/>
    </w:rPr>
  </w:style>
  <w:style w:type="character" w:customStyle="1" w:styleId="af7">
    <w:name w:val="Обычный (веб) Знак"/>
    <w:link w:val="af6"/>
    <w:locked/>
    <w:rsid w:val="00B37918"/>
    <w:rPr>
      <w:sz w:val="24"/>
      <w:szCs w:val="24"/>
      <w:lang w:val="uk-UA" w:eastAsia="ar-SA"/>
    </w:rPr>
  </w:style>
  <w:style w:type="character" w:customStyle="1" w:styleId="af5">
    <w:name w:val="Абзац списка Знак"/>
    <w:aliases w:val="Elenco Normale Знак"/>
    <w:link w:val="af4"/>
    <w:uiPriority w:val="34"/>
    <w:locked/>
    <w:rsid w:val="00F0475E"/>
    <w:rPr>
      <w:rFonts w:ascii="Calibri" w:eastAsia="Calibri" w:hAnsi="Calibri"/>
      <w:sz w:val="22"/>
      <w:szCs w:val="22"/>
      <w:lang w:eastAsia="ar-SA"/>
    </w:rPr>
  </w:style>
  <w:style w:type="character" w:customStyle="1" w:styleId="ListParagraphChar">
    <w:name w:val="List Paragraph Char"/>
    <w:link w:val="1c"/>
    <w:locked/>
    <w:rsid w:val="00F0475E"/>
    <w:rPr>
      <w:rFonts w:ascii="Calibri" w:hAnsi="Calibri"/>
      <w:sz w:val="22"/>
      <w:szCs w:val="22"/>
      <w:lang w:eastAsia="ar-SA"/>
    </w:rPr>
  </w:style>
  <w:style w:type="character" w:customStyle="1" w:styleId="h-select-all">
    <w:name w:val="h-select-all"/>
    <w:basedOn w:val="a0"/>
    <w:rsid w:val="001D17C8"/>
  </w:style>
  <w:style w:type="character" w:customStyle="1" w:styleId="label-price">
    <w:name w:val="label-price"/>
    <w:basedOn w:val="a0"/>
    <w:rsid w:val="001D17C8"/>
  </w:style>
  <w:style w:type="character" w:customStyle="1" w:styleId="31">
    <w:name w:val="Заголовок 3 Знак1"/>
    <w:basedOn w:val="a0"/>
    <w:link w:val="3"/>
    <w:uiPriority w:val="9"/>
    <w:semiHidden/>
    <w:rsid w:val="00C261DE"/>
    <w:rPr>
      <w:rFonts w:asciiTheme="majorHAnsi" w:eastAsiaTheme="majorEastAsia" w:hAnsiTheme="majorHAnsi" w:cstheme="majorBidi"/>
      <w:b/>
      <w:bCs/>
      <w:color w:val="4F81BD" w:themeColor="accent1"/>
      <w:sz w:val="24"/>
      <w:szCs w:val="24"/>
      <w:lang w:eastAsia="ar-SA"/>
    </w:rPr>
  </w:style>
  <w:style w:type="character" w:customStyle="1" w:styleId="h-mr-50">
    <w:name w:val="h-mr-50"/>
    <w:basedOn w:val="a0"/>
    <w:rsid w:val="00775680"/>
  </w:style>
  <w:style w:type="character" w:customStyle="1" w:styleId="h-hidden">
    <w:name w:val="h-hidden"/>
    <w:basedOn w:val="a0"/>
    <w:rsid w:val="00775680"/>
  </w:style>
  <w:style w:type="paragraph" w:customStyle="1" w:styleId="zk-questiontitle">
    <w:name w:val="zk-question__title"/>
    <w:basedOn w:val="a"/>
    <w:rsid w:val="00775680"/>
    <w:pPr>
      <w:suppressAutoHyphens w:val="0"/>
      <w:spacing w:before="100" w:beforeAutospacing="1" w:after="100" w:afterAutospacing="1"/>
    </w:pPr>
    <w:rPr>
      <w:lang w:eastAsia="uk-UA"/>
    </w:rPr>
  </w:style>
  <w:style w:type="paragraph" w:styleId="25">
    <w:name w:val="List 2"/>
    <w:basedOn w:val="a"/>
    <w:uiPriority w:val="99"/>
    <w:semiHidden/>
    <w:unhideWhenUsed/>
    <w:rsid w:val="00E0165B"/>
    <w:pPr>
      <w:ind w:left="566" w:hanging="283"/>
      <w:contextualSpacing/>
    </w:pPr>
  </w:style>
  <w:style w:type="character" w:customStyle="1" w:styleId="26">
    <w:name w:val="Основной текст (2)_"/>
    <w:basedOn w:val="a0"/>
    <w:link w:val="27"/>
    <w:rsid w:val="00E46942"/>
    <w:rPr>
      <w:sz w:val="26"/>
      <w:szCs w:val="26"/>
      <w:shd w:val="clear" w:color="auto" w:fill="FFFFFF"/>
    </w:rPr>
  </w:style>
  <w:style w:type="paragraph" w:customStyle="1" w:styleId="27">
    <w:name w:val="Основной текст (2)"/>
    <w:basedOn w:val="a"/>
    <w:link w:val="26"/>
    <w:rsid w:val="00E46942"/>
    <w:pPr>
      <w:widowControl w:val="0"/>
      <w:shd w:val="clear" w:color="auto" w:fill="FFFFFF"/>
      <w:suppressAutoHyphens w:val="0"/>
      <w:spacing w:before="60" w:after="60" w:line="0" w:lineRule="atLeast"/>
    </w:pPr>
    <w:rPr>
      <w:sz w:val="26"/>
      <w:szCs w:val="26"/>
      <w:lang w:eastAsia="uk-UA"/>
    </w:rPr>
  </w:style>
</w:styles>
</file>

<file path=word/webSettings.xml><?xml version="1.0" encoding="utf-8"?>
<w:webSettings xmlns:r="http://schemas.openxmlformats.org/officeDocument/2006/relationships" xmlns:w="http://schemas.openxmlformats.org/wordprocessingml/2006/main">
  <w:divs>
    <w:div w:id="31272298">
      <w:bodyDiv w:val="1"/>
      <w:marLeft w:val="0"/>
      <w:marRight w:val="0"/>
      <w:marTop w:val="0"/>
      <w:marBottom w:val="0"/>
      <w:divBdr>
        <w:top w:val="none" w:sz="0" w:space="0" w:color="auto"/>
        <w:left w:val="none" w:sz="0" w:space="0" w:color="auto"/>
        <w:bottom w:val="none" w:sz="0" w:space="0" w:color="auto"/>
        <w:right w:val="none" w:sz="0" w:space="0" w:color="auto"/>
      </w:divBdr>
    </w:div>
    <w:div w:id="38554376">
      <w:bodyDiv w:val="1"/>
      <w:marLeft w:val="0"/>
      <w:marRight w:val="0"/>
      <w:marTop w:val="0"/>
      <w:marBottom w:val="0"/>
      <w:divBdr>
        <w:top w:val="none" w:sz="0" w:space="0" w:color="auto"/>
        <w:left w:val="none" w:sz="0" w:space="0" w:color="auto"/>
        <w:bottom w:val="none" w:sz="0" w:space="0" w:color="auto"/>
        <w:right w:val="none" w:sz="0" w:space="0" w:color="auto"/>
      </w:divBdr>
    </w:div>
    <w:div w:id="42487256">
      <w:bodyDiv w:val="1"/>
      <w:marLeft w:val="0"/>
      <w:marRight w:val="0"/>
      <w:marTop w:val="0"/>
      <w:marBottom w:val="0"/>
      <w:divBdr>
        <w:top w:val="none" w:sz="0" w:space="0" w:color="auto"/>
        <w:left w:val="none" w:sz="0" w:space="0" w:color="auto"/>
        <w:bottom w:val="none" w:sz="0" w:space="0" w:color="auto"/>
        <w:right w:val="none" w:sz="0" w:space="0" w:color="auto"/>
      </w:divBdr>
    </w:div>
    <w:div w:id="55013528">
      <w:bodyDiv w:val="1"/>
      <w:marLeft w:val="0"/>
      <w:marRight w:val="0"/>
      <w:marTop w:val="0"/>
      <w:marBottom w:val="0"/>
      <w:divBdr>
        <w:top w:val="none" w:sz="0" w:space="0" w:color="auto"/>
        <w:left w:val="none" w:sz="0" w:space="0" w:color="auto"/>
        <w:bottom w:val="none" w:sz="0" w:space="0" w:color="auto"/>
        <w:right w:val="none" w:sz="0" w:space="0" w:color="auto"/>
      </w:divBdr>
    </w:div>
    <w:div w:id="58065372">
      <w:bodyDiv w:val="1"/>
      <w:marLeft w:val="0"/>
      <w:marRight w:val="0"/>
      <w:marTop w:val="0"/>
      <w:marBottom w:val="0"/>
      <w:divBdr>
        <w:top w:val="none" w:sz="0" w:space="0" w:color="auto"/>
        <w:left w:val="none" w:sz="0" w:space="0" w:color="auto"/>
        <w:bottom w:val="none" w:sz="0" w:space="0" w:color="auto"/>
        <w:right w:val="none" w:sz="0" w:space="0" w:color="auto"/>
      </w:divBdr>
    </w:div>
    <w:div w:id="91560246">
      <w:bodyDiv w:val="1"/>
      <w:marLeft w:val="0"/>
      <w:marRight w:val="0"/>
      <w:marTop w:val="0"/>
      <w:marBottom w:val="0"/>
      <w:divBdr>
        <w:top w:val="none" w:sz="0" w:space="0" w:color="auto"/>
        <w:left w:val="none" w:sz="0" w:space="0" w:color="auto"/>
        <w:bottom w:val="none" w:sz="0" w:space="0" w:color="auto"/>
        <w:right w:val="none" w:sz="0" w:space="0" w:color="auto"/>
      </w:divBdr>
    </w:div>
    <w:div w:id="92629825">
      <w:bodyDiv w:val="1"/>
      <w:marLeft w:val="0"/>
      <w:marRight w:val="0"/>
      <w:marTop w:val="0"/>
      <w:marBottom w:val="0"/>
      <w:divBdr>
        <w:top w:val="none" w:sz="0" w:space="0" w:color="auto"/>
        <w:left w:val="none" w:sz="0" w:space="0" w:color="auto"/>
        <w:bottom w:val="none" w:sz="0" w:space="0" w:color="auto"/>
        <w:right w:val="none" w:sz="0" w:space="0" w:color="auto"/>
      </w:divBdr>
      <w:divsChild>
        <w:div w:id="1930506630">
          <w:marLeft w:val="0"/>
          <w:marRight w:val="0"/>
          <w:marTop w:val="0"/>
          <w:marBottom w:val="0"/>
          <w:divBdr>
            <w:top w:val="none" w:sz="0" w:space="0" w:color="auto"/>
            <w:left w:val="none" w:sz="0" w:space="0" w:color="auto"/>
            <w:bottom w:val="none" w:sz="0" w:space="0" w:color="auto"/>
            <w:right w:val="none" w:sz="0" w:space="0" w:color="auto"/>
          </w:divBdr>
          <w:divsChild>
            <w:div w:id="14076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6340">
      <w:bodyDiv w:val="1"/>
      <w:marLeft w:val="0"/>
      <w:marRight w:val="0"/>
      <w:marTop w:val="0"/>
      <w:marBottom w:val="0"/>
      <w:divBdr>
        <w:top w:val="none" w:sz="0" w:space="0" w:color="auto"/>
        <w:left w:val="none" w:sz="0" w:space="0" w:color="auto"/>
        <w:bottom w:val="none" w:sz="0" w:space="0" w:color="auto"/>
        <w:right w:val="none" w:sz="0" w:space="0" w:color="auto"/>
      </w:divBdr>
    </w:div>
    <w:div w:id="96339712">
      <w:bodyDiv w:val="1"/>
      <w:marLeft w:val="0"/>
      <w:marRight w:val="0"/>
      <w:marTop w:val="0"/>
      <w:marBottom w:val="0"/>
      <w:divBdr>
        <w:top w:val="none" w:sz="0" w:space="0" w:color="auto"/>
        <w:left w:val="none" w:sz="0" w:space="0" w:color="auto"/>
        <w:bottom w:val="none" w:sz="0" w:space="0" w:color="auto"/>
        <w:right w:val="none" w:sz="0" w:space="0" w:color="auto"/>
      </w:divBdr>
    </w:div>
    <w:div w:id="108934788">
      <w:bodyDiv w:val="1"/>
      <w:marLeft w:val="0"/>
      <w:marRight w:val="0"/>
      <w:marTop w:val="0"/>
      <w:marBottom w:val="0"/>
      <w:divBdr>
        <w:top w:val="none" w:sz="0" w:space="0" w:color="auto"/>
        <w:left w:val="none" w:sz="0" w:space="0" w:color="auto"/>
        <w:bottom w:val="none" w:sz="0" w:space="0" w:color="auto"/>
        <w:right w:val="none" w:sz="0" w:space="0" w:color="auto"/>
      </w:divBdr>
    </w:div>
    <w:div w:id="119613742">
      <w:bodyDiv w:val="1"/>
      <w:marLeft w:val="0"/>
      <w:marRight w:val="0"/>
      <w:marTop w:val="0"/>
      <w:marBottom w:val="0"/>
      <w:divBdr>
        <w:top w:val="none" w:sz="0" w:space="0" w:color="auto"/>
        <w:left w:val="none" w:sz="0" w:space="0" w:color="auto"/>
        <w:bottom w:val="none" w:sz="0" w:space="0" w:color="auto"/>
        <w:right w:val="none" w:sz="0" w:space="0" w:color="auto"/>
      </w:divBdr>
    </w:div>
    <w:div w:id="136995469">
      <w:bodyDiv w:val="1"/>
      <w:marLeft w:val="0"/>
      <w:marRight w:val="0"/>
      <w:marTop w:val="0"/>
      <w:marBottom w:val="0"/>
      <w:divBdr>
        <w:top w:val="none" w:sz="0" w:space="0" w:color="auto"/>
        <w:left w:val="none" w:sz="0" w:space="0" w:color="auto"/>
        <w:bottom w:val="none" w:sz="0" w:space="0" w:color="auto"/>
        <w:right w:val="none" w:sz="0" w:space="0" w:color="auto"/>
      </w:divBdr>
    </w:div>
    <w:div w:id="178393045">
      <w:bodyDiv w:val="1"/>
      <w:marLeft w:val="0"/>
      <w:marRight w:val="0"/>
      <w:marTop w:val="0"/>
      <w:marBottom w:val="0"/>
      <w:divBdr>
        <w:top w:val="none" w:sz="0" w:space="0" w:color="auto"/>
        <w:left w:val="none" w:sz="0" w:space="0" w:color="auto"/>
        <w:bottom w:val="none" w:sz="0" w:space="0" w:color="auto"/>
        <w:right w:val="none" w:sz="0" w:space="0" w:color="auto"/>
      </w:divBdr>
    </w:div>
    <w:div w:id="186598263">
      <w:bodyDiv w:val="1"/>
      <w:marLeft w:val="0"/>
      <w:marRight w:val="0"/>
      <w:marTop w:val="0"/>
      <w:marBottom w:val="0"/>
      <w:divBdr>
        <w:top w:val="none" w:sz="0" w:space="0" w:color="auto"/>
        <w:left w:val="none" w:sz="0" w:space="0" w:color="auto"/>
        <w:bottom w:val="none" w:sz="0" w:space="0" w:color="auto"/>
        <w:right w:val="none" w:sz="0" w:space="0" w:color="auto"/>
      </w:divBdr>
    </w:div>
    <w:div w:id="230822116">
      <w:bodyDiv w:val="1"/>
      <w:marLeft w:val="0"/>
      <w:marRight w:val="0"/>
      <w:marTop w:val="0"/>
      <w:marBottom w:val="0"/>
      <w:divBdr>
        <w:top w:val="none" w:sz="0" w:space="0" w:color="auto"/>
        <w:left w:val="none" w:sz="0" w:space="0" w:color="auto"/>
        <w:bottom w:val="none" w:sz="0" w:space="0" w:color="auto"/>
        <w:right w:val="none" w:sz="0" w:space="0" w:color="auto"/>
      </w:divBdr>
    </w:div>
    <w:div w:id="295525057">
      <w:bodyDiv w:val="1"/>
      <w:marLeft w:val="0"/>
      <w:marRight w:val="0"/>
      <w:marTop w:val="0"/>
      <w:marBottom w:val="0"/>
      <w:divBdr>
        <w:top w:val="none" w:sz="0" w:space="0" w:color="auto"/>
        <w:left w:val="none" w:sz="0" w:space="0" w:color="auto"/>
        <w:bottom w:val="none" w:sz="0" w:space="0" w:color="auto"/>
        <w:right w:val="none" w:sz="0" w:space="0" w:color="auto"/>
      </w:divBdr>
    </w:div>
    <w:div w:id="323508213">
      <w:bodyDiv w:val="1"/>
      <w:marLeft w:val="0"/>
      <w:marRight w:val="0"/>
      <w:marTop w:val="0"/>
      <w:marBottom w:val="0"/>
      <w:divBdr>
        <w:top w:val="none" w:sz="0" w:space="0" w:color="auto"/>
        <w:left w:val="none" w:sz="0" w:space="0" w:color="auto"/>
        <w:bottom w:val="none" w:sz="0" w:space="0" w:color="auto"/>
        <w:right w:val="none" w:sz="0" w:space="0" w:color="auto"/>
      </w:divBdr>
    </w:div>
    <w:div w:id="435908116">
      <w:bodyDiv w:val="1"/>
      <w:marLeft w:val="0"/>
      <w:marRight w:val="0"/>
      <w:marTop w:val="0"/>
      <w:marBottom w:val="0"/>
      <w:divBdr>
        <w:top w:val="none" w:sz="0" w:space="0" w:color="auto"/>
        <w:left w:val="none" w:sz="0" w:space="0" w:color="auto"/>
        <w:bottom w:val="none" w:sz="0" w:space="0" w:color="auto"/>
        <w:right w:val="none" w:sz="0" w:space="0" w:color="auto"/>
      </w:divBdr>
    </w:div>
    <w:div w:id="460729027">
      <w:bodyDiv w:val="1"/>
      <w:marLeft w:val="0"/>
      <w:marRight w:val="0"/>
      <w:marTop w:val="0"/>
      <w:marBottom w:val="0"/>
      <w:divBdr>
        <w:top w:val="none" w:sz="0" w:space="0" w:color="auto"/>
        <w:left w:val="none" w:sz="0" w:space="0" w:color="auto"/>
        <w:bottom w:val="none" w:sz="0" w:space="0" w:color="auto"/>
        <w:right w:val="none" w:sz="0" w:space="0" w:color="auto"/>
      </w:divBdr>
    </w:div>
    <w:div w:id="480385191">
      <w:bodyDiv w:val="1"/>
      <w:marLeft w:val="0"/>
      <w:marRight w:val="0"/>
      <w:marTop w:val="0"/>
      <w:marBottom w:val="0"/>
      <w:divBdr>
        <w:top w:val="none" w:sz="0" w:space="0" w:color="auto"/>
        <w:left w:val="none" w:sz="0" w:space="0" w:color="auto"/>
        <w:bottom w:val="none" w:sz="0" w:space="0" w:color="auto"/>
        <w:right w:val="none" w:sz="0" w:space="0" w:color="auto"/>
      </w:divBdr>
    </w:div>
    <w:div w:id="511989203">
      <w:bodyDiv w:val="1"/>
      <w:marLeft w:val="0"/>
      <w:marRight w:val="0"/>
      <w:marTop w:val="0"/>
      <w:marBottom w:val="0"/>
      <w:divBdr>
        <w:top w:val="none" w:sz="0" w:space="0" w:color="auto"/>
        <w:left w:val="none" w:sz="0" w:space="0" w:color="auto"/>
        <w:bottom w:val="none" w:sz="0" w:space="0" w:color="auto"/>
        <w:right w:val="none" w:sz="0" w:space="0" w:color="auto"/>
      </w:divBdr>
    </w:div>
    <w:div w:id="520626256">
      <w:bodyDiv w:val="1"/>
      <w:marLeft w:val="0"/>
      <w:marRight w:val="0"/>
      <w:marTop w:val="0"/>
      <w:marBottom w:val="0"/>
      <w:divBdr>
        <w:top w:val="none" w:sz="0" w:space="0" w:color="auto"/>
        <w:left w:val="none" w:sz="0" w:space="0" w:color="auto"/>
        <w:bottom w:val="none" w:sz="0" w:space="0" w:color="auto"/>
        <w:right w:val="none" w:sz="0" w:space="0" w:color="auto"/>
      </w:divBdr>
    </w:div>
    <w:div w:id="526986222">
      <w:bodyDiv w:val="1"/>
      <w:marLeft w:val="0"/>
      <w:marRight w:val="0"/>
      <w:marTop w:val="0"/>
      <w:marBottom w:val="0"/>
      <w:divBdr>
        <w:top w:val="none" w:sz="0" w:space="0" w:color="auto"/>
        <w:left w:val="none" w:sz="0" w:space="0" w:color="auto"/>
        <w:bottom w:val="none" w:sz="0" w:space="0" w:color="auto"/>
        <w:right w:val="none" w:sz="0" w:space="0" w:color="auto"/>
      </w:divBdr>
    </w:div>
    <w:div w:id="556359817">
      <w:bodyDiv w:val="1"/>
      <w:marLeft w:val="0"/>
      <w:marRight w:val="0"/>
      <w:marTop w:val="0"/>
      <w:marBottom w:val="0"/>
      <w:divBdr>
        <w:top w:val="none" w:sz="0" w:space="0" w:color="auto"/>
        <w:left w:val="none" w:sz="0" w:space="0" w:color="auto"/>
        <w:bottom w:val="none" w:sz="0" w:space="0" w:color="auto"/>
        <w:right w:val="none" w:sz="0" w:space="0" w:color="auto"/>
      </w:divBdr>
    </w:div>
    <w:div w:id="558249668">
      <w:bodyDiv w:val="1"/>
      <w:marLeft w:val="0"/>
      <w:marRight w:val="0"/>
      <w:marTop w:val="0"/>
      <w:marBottom w:val="0"/>
      <w:divBdr>
        <w:top w:val="none" w:sz="0" w:space="0" w:color="auto"/>
        <w:left w:val="none" w:sz="0" w:space="0" w:color="auto"/>
        <w:bottom w:val="none" w:sz="0" w:space="0" w:color="auto"/>
        <w:right w:val="none" w:sz="0" w:space="0" w:color="auto"/>
      </w:divBdr>
    </w:div>
    <w:div w:id="571546411">
      <w:bodyDiv w:val="1"/>
      <w:marLeft w:val="0"/>
      <w:marRight w:val="0"/>
      <w:marTop w:val="0"/>
      <w:marBottom w:val="0"/>
      <w:divBdr>
        <w:top w:val="none" w:sz="0" w:space="0" w:color="auto"/>
        <w:left w:val="none" w:sz="0" w:space="0" w:color="auto"/>
        <w:bottom w:val="none" w:sz="0" w:space="0" w:color="auto"/>
        <w:right w:val="none" w:sz="0" w:space="0" w:color="auto"/>
      </w:divBdr>
    </w:div>
    <w:div w:id="622226291">
      <w:bodyDiv w:val="1"/>
      <w:marLeft w:val="0"/>
      <w:marRight w:val="0"/>
      <w:marTop w:val="0"/>
      <w:marBottom w:val="0"/>
      <w:divBdr>
        <w:top w:val="none" w:sz="0" w:space="0" w:color="auto"/>
        <w:left w:val="none" w:sz="0" w:space="0" w:color="auto"/>
        <w:bottom w:val="none" w:sz="0" w:space="0" w:color="auto"/>
        <w:right w:val="none" w:sz="0" w:space="0" w:color="auto"/>
      </w:divBdr>
    </w:div>
    <w:div w:id="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1562980853">
          <w:marLeft w:val="0"/>
          <w:marRight w:val="0"/>
          <w:marTop w:val="0"/>
          <w:marBottom w:val="0"/>
          <w:divBdr>
            <w:top w:val="none" w:sz="0" w:space="0" w:color="auto"/>
            <w:left w:val="none" w:sz="0" w:space="0" w:color="auto"/>
            <w:bottom w:val="none" w:sz="0" w:space="0" w:color="auto"/>
            <w:right w:val="none" w:sz="0" w:space="0" w:color="auto"/>
          </w:divBdr>
          <w:divsChild>
            <w:div w:id="12906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5473">
      <w:bodyDiv w:val="1"/>
      <w:marLeft w:val="0"/>
      <w:marRight w:val="0"/>
      <w:marTop w:val="0"/>
      <w:marBottom w:val="0"/>
      <w:divBdr>
        <w:top w:val="none" w:sz="0" w:space="0" w:color="auto"/>
        <w:left w:val="none" w:sz="0" w:space="0" w:color="auto"/>
        <w:bottom w:val="none" w:sz="0" w:space="0" w:color="auto"/>
        <w:right w:val="none" w:sz="0" w:space="0" w:color="auto"/>
      </w:divBdr>
    </w:div>
    <w:div w:id="696199596">
      <w:bodyDiv w:val="1"/>
      <w:marLeft w:val="0"/>
      <w:marRight w:val="0"/>
      <w:marTop w:val="0"/>
      <w:marBottom w:val="0"/>
      <w:divBdr>
        <w:top w:val="none" w:sz="0" w:space="0" w:color="auto"/>
        <w:left w:val="none" w:sz="0" w:space="0" w:color="auto"/>
        <w:bottom w:val="none" w:sz="0" w:space="0" w:color="auto"/>
        <w:right w:val="none" w:sz="0" w:space="0" w:color="auto"/>
      </w:divBdr>
    </w:div>
    <w:div w:id="715475216">
      <w:bodyDiv w:val="1"/>
      <w:marLeft w:val="0"/>
      <w:marRight w:val="0"/>
      <w:marTop w:val="0"/>
      <w:marBottom w:val="0"/>
      <w:divBdr>
        <w:top w:val="none" w:sz="0" w:space="0" w:color="auto"/>
        <w:left w:val="none" w:sz="0" w:space="0" w:color="auto"/>
        <w:bottom w:val="none" w:sz="0" w:space="0" w:color="auto"/>
        <w:right w:val="none" w:sz="0" w:space="0" w:color="auto"/>
      </w:divBdr>
    </w:div>
    <w:div w:id="753212420">
      <w:bodyDiv w:val="1"/>
      <w:marLeft w:val="0"/>
      <w:marRight w:val="0"/>
      <w:marTop w:val="0"/>
      <w:marBottom w:val="0"/>
      <w:divBdr>
        <w:top w:val="none" w:sz="0" w:space="0" w:color="auto"/>
        <w:left w:val="none" w:sz="0" w:space="0" w:color="auto"/>
        <w:bottom w:val="none" w:sz="0" w:space="0" w:color="auto"/>
        <w:right w:val="none" w:sz="0" w:space="0" w:color="auto"/>
      </w:divBdr>
    </w:div>
    <w:div w:id="783692434">
      <w:bodyDiv w:val="1"/>
      <w:marLeft w:val="0"/>
      <w:marRight w:val="0"/>
      <w:marTop w:val="0"/>
      <w:marBottom w:val="0"/>
      <w:divBdr>
        <w:top w:val="none" w:sz="0" w:space="0" w:color="auto"/>
        <w:left w:val="none" w:sz="0" w:space="0" w:color="auto"/>
        <w:bottom w:val="none" w:sz="0" w:space="0" w:color="auto"/>
        <w:right w:val="none" w:sz="0" w:space="0" w:color="auto"/>
      </w:divBdr>
    </w:div>
    <w:div w:id="811560375">
      <w:bodyDiv w:val="1"/>
      <w:marLeft w:val="0"/>
      <w:marRight w:val="0"/>
      <w:marTop w:val="0"/>
      <w:marBottom w:val="0"/>
      <w:divBdr>
        <w:top w:val="none" w:sz="0" w:space="0" w:color="auto"/>
        <w:left w:val="none" w:sz="0" w:space="0" w:color="auto"/>
        <w:bottom w:val="none" w:sz="0" w:space="0" w:color="auto"/>
        <w:right w:val="none" w:sz="0" w:space="0" w:color="auto"/>
      </w:divBdr>
    </w:div>
    <w:div w:id="846167100">
      <w:bodyDiv w:val="1"/>
      <w:marLeft w:val="0"/>
      <w:marRight w:val="0"/>
      <w:marTop w:val="0"/>
      <w:marBottom w:val="0"/>
      <w:divBdr>
        <w:top w:val="none" w:sz="0" w:space="0" w:color="auto"/>
        <w:left w:val="none" w:sz="0" w:space="0" w:color="auto"/>
        <w:bottom w:val="none" w:sz="0" w:space="0" w:color="auto"/>
        <w:right w:val="none" w:sz="0" w:space="0" w:color="auto"/>
      </w:divBdr>
    </w:div>
    <w:div w:id="851995570">
      <w:bodyDiv w:val="1"/>
      <w:marLeft w:val="0"/>
      <w:marRight w:val="0"/>
      <w:marTop w:val="0"/>
      <w:marBottom w:val="0"/>
      <w:divBdr>
        <w:top w:val="none" w:sz="0" w:space="0" w:color="auto"/>
        <w:left w:val="none" w:sz="0" w:space="0" w:color="auto"/>
        <w:bottom w:val="none" w:sz="0" w:space="0" w:color="auto"/>
        <w:right w:val="none" w:sz="0" w:space="0" w:color="auto"/>
      </w:divBdr>
    </w:div>
    <w:div w:id="898056913">
      <w:bodyDiv w:val="1"/>
      <w:marLeft w:val="0"/>
      <w:marRight w:val="0"/>
      <w:marTop w:val="0"/>
      <w:marBottom w:val="0"/>
      <w:divBdr>
        <w:top w:val="none" w:sz="0" w:space="0" w:color="auto"/>
        <w:left w:val="none" w:sz="0" w:space="0" w:color="auto"/>
        <w:bottom w:val="none" w:sz="0" w:space="0" w:color="auto"/>
        <w:right w:val="none" w:sz="0" w:space="0" w:color="auto"/>
      </w:divBdr>
    </w:div>
    <w:div w:id="947345917">
      <w:bodyDiv w:val="1"/>
      <w:marLeft w:val="0"/>
      <w:marRight w:val="0"/>
      <w:marTop w:val="0"/>
      <w:marBottom w:val="0"/>
      <w:divBdr>
        <w:top w:val="none" w:sz="0" w:space="0" w:color="auto"/>
        <w:left w:val="none" w:sz="0" w:space="0" w:color="auto"/>
        <w:bottom w:val="none" w:sz="0" w:space="0" w:color="auto"/>
        <w:right w:val="none" w:sz="0" w:space="0" w:color="auto"/>
      </w:divBdr>
    </w:div>
    <w:div w:id="983313651">
      <w:bodyDiv w:val="1"/>
      <w:marLeft w:val="0"/>
      <w:marRight w:val="0"/>
      <w:marTop w:val="0"/>
      <w:marBottom w:val="0"/>
      <w:divBdr>
        <w:top w:val="none" w:sz="0" w:space="0" w:color="auto"/>
        <w:left w:val="none" w:sz="0" w:space="0" w:color="auto"/>
        <w:bottom w:val="none" w:sz="0" w:space="0" w:color="auto"/>
        <w:right w:val="none" w:sz="0" w:space="0" w:color="auto"/>
      </w:divBdr>
    </w:div>
    <w:div w:id="992106493">
      <w:bodyDiv w:val="1"/>
      <w:marLeft w:val="0"/>
      <w:marRight w:val="0"/>
      <w:marTop w:val="0"/>
      <w:marBottom w:val="0"/>
      <w:divBdr>
        <w:top w:val="none" w:sz="0" w:space="0" w:color="auto"/>
        <w:left w:val="none" w:sz="0" w:space="0" w:color="auto"/>
        <w:bottom w:val="none" w:sz="0" w:space="0" w:color="auto"/>
        <w:right w:val="none" w:sz="0" w:space="0" w:color="auto"/>
      </w:divBdr>
    </w:div>
    <w:div w:id="1018583546">
      <w:bodyDiv w:val="1"/>
      <w:marLeft w:val="0"/>
      <w:marRight w:val="0"/>
      <w:marTop w:val="0"/>
      <w:marBottom w:val="0"/>
      <w:divBdr>
        <w:top w:val="none" w:sz="0" w:space="0" w:color="auto"/>
        <w:left w:val="none" w:sz="0" w:space="0" w:color="auto"/>
        <w:bottom w:val="none" w:sz="0" w:space="0" w:color="auto"/>
        <w:right w:val="none" w:sz="0" w:space="0" w:color="auto"/>
      </w:divBdr>
    </w:div>
    <w:div w:id="1062220592">
      <w:bodyDiv w:val="1"/>
      <w:marLeft w:val="0"/>
      <w:marRight w:val="0"/>
      <w:marTop w:val="0"/>
      <w:marBottom w:val="0"/>
      <w:divBdr>
        <w:top w:val="none" w:sz="0" w:space="0" w:color="auto"/>
        <w:left w:val="none" w:sz="0" w:space="0" w:color="auto"/>
        <w:bottom w:val="none" w:sz="0" w:space="0" w:color="auto"/>
        <w:right w:val="none" w:sz="0" w:space="0" w:color="auto"/>
      </w:divBdr>
    </w:div>
    <w:div w:id="1135757694">
      <w:bodyDiv w:val="1"/>
      <w:marLeft w:val="0"/>
      <w:marRight w:val="0"/>
      <w:marTop w:val="0"/>
      <w:marBottom w:val="0"/>
      <w:divBdr>
        <w:top w:val="none" w:sz="0" w:space="0" w:color="auto"/>
        <w:left w:val="none" w:sz="0" w:space="0" w:color="auto"/>
        <w:bottom w:val="none" w:sz="0" w:space="0" w:color="auto"/>
        <w:right w:val="none" w:sz="0" w:space="0" w:color="auto"/>
      </w:divBdr>
    </w:div>
    <w:div w:id="1167087446">
      <w:bodyDiv w:val="1"/>
      <w:marLeft w:val="0"/>
      <w:marRight w:val="0"/>
      <w:marTop w:val="0"/>
      <w:marBottom w:val="0"/>
      <w:divBdr>
        <w:top w:val="none" w:sz="0" w:space="0" w:color="auto"/>
        <w:left w:val="none" w:sz="0" w:space="0" w:color="auto"/>
        <w:bottom w:val="none" w:sz="0" w:space="0" w:color="auto"/>
        <w:right w:val="none" w:sz="0" w:space="0" w:color="auto"/>
      </w:divBdr>
    </w:div>
    <w:div w:id="1265117323">
      <w:bodyDiv w:val="1"/>
      <w:marLeft w:val="0"/>
      <w:marRight w:val="0"/>
      <w:marTop w:val="0"/>
      <w:marBottom w:val="0"/>
      <w:divBdr>
        <w:top w:val="none" w:sz="0" w:space="0" w:color="auto"/>
        <w:left w:val="none" w:sz="0" w:space="0" w:color="auto"/>
        <w:bottom w:val="none" w:sz="0" w:space="0" w:color="auto"/>
        <w:right w:val="none" w:sz="0" w:space="0" w:color="auto"/>
      </w:divBdr>
    </w:div>
    <w:div w:id="1288123732">
      <w:bodyDiv w:val="1"/>
      <w:marLeft w:val="0"/>
      <w:marRight w:val="0"/>
      <w:marTop w:val="0"/>
      <w:marBottom w:val="0"/>
      <w:divBdr>
        <w:top w:val="none" w:sz="0" w:space="0" w:color="auto"/>
        <w:left w:val="none" w:sz="0" w:space="0" w:color="auto"/>
        <w:bottom w:val="none" w:sz="0" w:space="0" w:color="auto"/>
        <w:right w:val="none" w:sz="0" w:space="0" w:color="auto"/>
      </w:divBdr>
    </w:div>
    <w:div w:id="1290436472">
      <w:bodyDiv w:val="1"/>
      <w:marLeft w:val="0"/>
      <w:marRight w:val="0"/>
      <w:marTop w:val="0"/>
      <w:marBottom w:val="0"/>
      <w:divBdr>
        <w:top w:val="none" w:sz="0" w:space="0" w:color="auto"/>
        <w:left w:val="none" w:sz="0" w:space="0" w:color="auto"/>
        <w:bottom w:val="none" w:sz="0" w:space="0" w:color="auto"/>
        <w:right w:val="none" w:sz="0" w:space="0" w:color="auto"/>
      </w:divBdr>
    </w:div>
    <w:div w:id="1324621508">
      <w:bodyDiv w:val="1"/>
      <w:marLeft w:val="0"/>
      <w:marRight w:val="0"/>
      <w:marTop w:val="0"/>
      <w:marBottom w:val="0"/>
      <w:divBdr>
        <w:top w:val="none" w:sz="0" w:space="0" w:color="auto"/>
        <w:left w:val="none" w:sz="0" w:space="0" w:color="auto"/>
        <w:bottom w:val="none" w:sz="0" w:space="0" w:color="auto"/>
        <w:right w:val="none" w:sz="0" w:space="0" w:color="auto"/>
      </w:divBdr>
    </w:div>
    <w:div w:id="1348101648">
      <w:bodyDiv w:val="1"/>
      <w:marLeft w:val="0"/>
      <w:marRight w:val="0"/>
      <w:marTop w:val="0"/>
      <w:marBottom w:val="0"/>
      <w:divBdr>
        <w:top w:val="none" w:sz="0" w:space="0" w:color="auto"/>
        <w:left w:val="none" w:sz="0" w:space="0" w:color="auto"/>
        <w:bottom w:val="none" w:sz="0" w:space="0" w:color="auto"/>
        <w:right w:val="none" w:sz="0" w:space="0" w:color="auto"/>
      </w:divBdr>
    </w:div>
    <w:div w:id="1356804730">
      <w:bodyDiv w:val="1"/>
      <w:marLeft w:val="0"/>
      <w:marRight w:val="0"/>
      <w:marTop w:val="0"/>
      <w:marBottom w:val="0"/>
      <w:divBdr>
        <w:top w:val="none" w:sz="0" w:space="0" w:color="auto"/>
        <w:left w:val="none" w:sz="0" w:space="0" w:color="auto"/>
        <w:bottom w:val="none" w:sz="0" w:space="0" w:color="auto"/>
        <w:right w:val="none" w:sz="0" w:space="0" w:color="auto"/>
      </w:divBdr>
    </w:div>
    <w:div w:id="1374115427">
      <w:bodyDiv w:val="1"/>
      <w:marLeft w:val="0"/>
      <w:marRight w:val="0"/>
      <w:marTop w:val="0"/>
      <w:marBottom w:val="0"/>
      <w:divBdr>
        <w:top w:val="none" w:sz="0" w:space="0" w:color="auto"/>
        <w:left w:val="none" w:sz="0" w:space="0" w:color="auto"/>
        <w:bottom w:val="none" w:sz="0" w:space="0" w:color="auto"/>
        <w:right w:val="none" w:sz="0" w:space="0" w:color="auto"/>
      </w:divBdr>
    </w:div>
    <w:div w:id="1382562270">
      <w:bodyDiv w:val="1"/>
      <w:marLeft w:val="0"/>
      <w:marRight w:val="0"/>
      <w:marTop w:val="0"/>
      <w:marBottom w:val="0"/>
      <w:divBdr>
        <w:top w:val="none" w:sz="0" w:space="0" w:color="auto"/>
        <w:left w:val="none" w:sz="0" w:space="0" w:color="auto"/>
        <w:bottom w:val="none" w:sz="0" w:space="0" w:color="auto"/>
        <w:right w:val="none" w:sz="0" w:space="0" w:color="auto"/>
      </w:divBdr>
    </w:div>
    <w:div w:id="1435245259">
      <w:bodyDiv w:val="1"/>
      <w:marLeft w:val="0"/>
      <w:marRight w:val="0"/>
      <w:marTop w:val="0"/>
      <w:marBottom w:val="0"/>
      <w:divBdr>
        <w:top w:val="none" w:sz="0" w:space="0" w:color="auto"/>
        <w:left w:val="none" w:sz="0" w:space="0" w:color="auto"/>
        <w:bottom w:val="none" w:sz="0" w:space="0" w:color="auto"/>
        <w:right w:val="none" w:sz="0" w:space="0" w:color="auto"/>
      </w:divBdr>
    </w:div>
    <w:div w:id="1476290514">
      <w:bodyDiv w:val="1"/>
      <w:marLeft w:val="0"/>
      <w:marRight w:val="0"/>
      <w:marTop w:val="0"/>
      <w:marBottom w:val="0"/>
      <w:divBdr>
        <w:top w:val="none" w:sz="0" w:space="0" w:color="auto"/>
        <w:left w:val="none" w:sz="0" w:space="0" w:color="auto"/>
        <w:bottom w:val="none" w:sz="0" w:space="0" w:color="auto"/>
        <w:right w:val="none" w:sz="0" w:space="0" w:color="auto"/>
      </w:divBdr>
      <w:divsChild>
        <w:div w:id="1801066400">
          <w:marLeft w:val="0"/>
          <w:marRight w:val="0"/>
          <w:marTop w:val="0"/>
          <w:marBottom w:val="0"/>
          <w:divBdr>
            <w:top w:val="none" w:sz="0" w:space="0" w:color="auto"/>
            <w:left w:val="none" w:sz="0" w:space="0" w:color="auto"/>
            <w:bottom w:val="none" w:sz="0" w:space="0" w:color="auto"/>
            <w:right w:val="none" w:sz="0" w:space="0" w:color="auto"/>
          </w:divBdr>
        </w:div>
      </w:divsChild>
    </w:div>
    <w:div w:id="1504510228">
      <w:bodyDiv w:val="1"/>
      <w:marLeft w:val="0"/>
      <w:marRight w:val="0"/>
      <w:marTop w:val="0"/>
      <w:marBottom w:val="0"/>
      <w:divBdr>
        <w:top w:val="none" w:sz="0" w:space="0" w:color="auto"/>
        <w:left w:val="none" w:sz="0" w:space="0" w:color="auto"/>
        <w:bottom w:val="none" w:sz="0" w:space="0" w:color="auto"/>
        <w:right w:val="none" w:sz="0" w:space="0" w:color="auto"/>
      </w:divBdr>
    </w:div>
    <w:div w:id="1509637103">
      <w:bodyDiv w:val="1"/>
      <w:marLeft w:val="0"/>
      <w:marRight w:val="0"/>
      <w:marTop w:val="0"/>
      <w:marBottom w:val="0"/>
      <w:divBdr>
        <w:top w:val="none" w:sz="0" w:space="0" w:color="auto"/>
        <w:left w:val="none" w:sz="0" w:space="0" w:color="auto"/>
        <w:bottom w:val="none" w:sz="0" w:space="0" w:color="auto"/>
        <w:right w:val="none" w:sz="0" w:space="0" w:color="auto"/>
      </w:divBdr>
    </w:div>
    <w:div w:id="1516845202">
      <w:bodyDiv w:val="1"/>
      <w:marLeft w:val="0"/>
      <w:marRight w:val="0"/>
      <w:marTop w:val="0"/>
      <w:marBottom w:val="0"/>
      <w:divBdr>
        <w:top w:val="none" w:sz="0" w:space="0" w:color="auto"/>
        <w:left w:val="none" w:sz="0" w:space="0" w:color="auto"/>
        <w:bottom w:val="none" w:sz="0" w:space="0" w:color="auto"/>
        <w:right w:val="none" w:sz="0" w:space="0" w:color="auto"/>
      </w:divBdr>
    </w:div>
    <w:div w:id="1559701388">
      <w:bodyDiv w:val="1"/>
      <w:marLeft w:val="0"/>
      <w:marRight w:val="0"/>
      <w:marTop w:val="0"/>
      <w:marBottom w:val="0"/>
      <w:divBdr>
        <w:top w:val="none" w:sz="0" w:space="0" w:color="auto"/>
        <w:left w:val="none" w:sz="0" w:space="0" w:color="auto"/>
        <w:bottom w:val="none" w:sz="0" w:space="0" w:color="auto"/>
        <w:right w:val="none" w:sz="0" w:space="0" w:color="auto"/>
      </w:divBdr>
    </w:div>
    <w:div w:id="1564220351">
      <w:bodyDiv w:val="1"/>
      <w:marLeft w:val="0"/>
      <w:marRight w:val="0"/>
      <w:marTop w:val="0"/>
      <w:marBottom w:val="0"/>
      <w:divBdr>
        <w:top w:val="none" w:sz="0" w:space="0" w:color="auto"/>
        <w:left w:val="none" w:sz="0" w:space="0" w:color="auto"/>
        <w:bottom w:val="none" w:sz="0" w:space="0" w:color="auto"/>
        <w:right w:val="none" w:sz="0" w:space="0" w:color="auto"/>
      </w:divBdr>
    </w:div>
    <w:div w:id="1576939710">
      <w:bodyDiv w:val="1"/>
      <w:marLeft w:val="0"/>
      <w:marRight w:val="0"/>
      <w:marTop w:val="0"/>
      <w:marBottom w:val="0"/>
      <w:divBdr>
        <w:top w:val="none" w:sz="0" w:space="0" w:color="auto"/>
        <w:left w:val="none" w:sz="0" w:space="0" w:color="auto"/>
        <w:bottom w:val="none" w:sz="0" w:space="0" w:color="auto"/>
        <w:right w:val="none" w:sz="0" w:space="0" w:color="auto"/>
      </w:divBdr>
    </w:div>
    <w:div w:id="1582788252">
      <w:bodyDiv w:val="1"/>
      <w:marLeft w:val="0"/>
      <w:marRight w:val="0"/>
      <w:marTop w:val="0"/>
      <w:marBottom w:val="0"/>
      <w:divBdr>
        <w:top w:val="none" w:sz="0" w:space="0" w:color="auto"/>
        <w:left w:val="none" w:sz="0" w:space="0" w:color="auto"/>
        <w:bottom w:val="none" w:sz="0" w:space="0" w:color="auto"/>
        <w:right w:val="none" w:sz="0" w:space="0" w:color="auto"/>
      </w:divBdr>
    </w:div>
    <w:div w:id="1637569079">
      <w:bodyDiv w:val="1"/>
      <w:marLeft w:val="0"/>
      <w:marRight w:val="0"/>
      <w:marTop w:val="0"/>
      <w:marBottom w:val="0"/>
      <w:divBdr>
        <w:top w:val="none" w:sz="0" w:space="0" w:color="auto"/>
        <w:left w:val="none" w:sz="0" w:space="0" w:color="auto"/>
        <w:bottom w:val="none" w:sz="0" w:space="0" w:color="auto"/>
        <w:right w:val="none" w:sz="0" w:space="0" w:color="auto"/>
      </w:divBdr>
    </w:div>
    <w:div w:id="1641307072">
      <w:bodyDiv w:val="1"/>
      <w:marLeft w:val="0"/>
      <w:marRight w:val="0"/>
      <w:marTop w:val="0"/>
      <w:marBottom w:val="0"/>
      <w:divBdr>
        <w:top w:val="none" w:sz="0" w:space="0" w:color="auto"/>
        <w:left w:val="none" w:sz="0" w:space="0" w:color="auto"/>
        <w:bottom w:val="none" w:sz="0" w:space="0" w:color="auto"/>
        <w:right w:val="none" w:sz="0" w:space="0" w:color="auto"/>
      </w:divBdr>
      <w:divsChild>
        <w:div w:id="601910956">
          <w:marLeft w:val="0"/>
          <w:marRight w:val="0"/>
          <w:marTop w:val="0"/>
          <w:marBottom w:val="0"/>
          <w:divBdr>
            <w:top w:val="none" w:sz="0" w:space="0" w:color="auto"/>
            <w:left w:val="none" w:sz="0" w:space="0" w:color="auto"/>
            <w:bottom w:val="none" w:sz="0" w:space="0" w:color="auto"/>
            <w:right w:val="none" w:sz="0" w:space="0" w:color="auto"/>
          </w:divBdr>
        </w:div>
      </w:divsChild>
    </w:div>
    <w:div w:id="1688750912">
      <w:bodyDiv w:val="1"/>
      <w:marLeft w:val="0"/>
      <w:marRight w:val="0"/>
      <w:marTop w:val="0"/>
      <w:marBottom w:val="0"/>
      <w:divBdr>
        <w:top w:val="none" w:sz="0" w:space="0" w:color="auto"/>
        <w:left w:val="none" w:sz="0" w:space="0" w:color="auto"/>
        <w:bottom w:val="none" w:sz="0" w:space="0" w:color="auto"/>
        <w:right w:val="none" w:sz="0" w:space="0" w:color="auto"/>
      </w:divBdr>
    </w:div>
    <w:div w:id="1737513046">
      <w:bodyDiv w:val="1"/>
      <w:marLeft w:val="0"/>
      <w:marRight w:val="0"/>
      <w:marTop w:val="0"/>
      <w:marBottom w:val="0"/>
      <w:divBdr>
        <w:top w:val="none" w:sz="0" w:space="0" w:color="auto"/>
        <w:left w:val="none" w:sz="0" w:space="0" w:color="auto"/>
        <w:bottom w:val="none" w:sz="0" w:space="0" w:color="auto"/>
        <w:right w:val="none" w:sz="0" w:space="0" w:color="auto"/>
      </w:divBdr>
    </w:div>
    <w:div w:id="1799688927">
      <w:bodyDiv w:val="1"/>
      <w:marLeft w:val="0"/>
      <w:marRight w:val="0"/>
      <w:marTop w:val="0"/>
      <w:marBottom w:val="0"/>
      <w:divBdr>
        <w:top w:val="none" w:sz="0" w:space="0" w:color="auto"/>
        <w:left w:val="none" w:sz="0" w:space="0" w:color="auto"/>
        <w:bottom w:val="none" w:sz="0" w:space="0" w:color="auto"/>
        <w:right w:val="none" w:sz="0" w:space="0" w:color="auto"/>
      </w:divBdr>
    </w:div>
    <w:div w:id="1804692029">
      <w:bodyDiv w:val="1"/>
      <w:marLeft w:val="0"/>
      <w:marRight w:val="0"/>
      <w:marTop w:val="0"/>
      <w:marBottom w:val="0"/>
      <w:divBdr>
        <w:top w:val="none" w:sz="0" w:space="0" w:color="auto"/>
        <w:left w:val="none" w:sz="0" w:space="0" w:color="auto"/>
        <w:bottom w:val="none" w:sz="0" w:space="0" w:color="auto"/>
        <w:right w:val="none" w:sz="0" w:space="0" w:color="auto"/>
      </w:divBdr>
    </w:div>
    <w:div w:id="1809084410">
      <w:bodyDiv w:val="1"/>
      <w:marLeft w:val="0"/>
      <w:marRight w:val="0"/>
      <w:marTop w:val="0"/>
      <w:marBottom w:val="0"/>
      <w:divBdr>
        <w:top w:val="none" w:sz="0" w:space="0" w:color="auto"/>
        <w:left w:val="none" w:sz="0" w:space="0" w:color="auto"/>
        <w:bottom w:val="none" w:sz="0" w:space="0" w:color="auto"/>
        <w:right w:val="none" w:sz="0" w:space="0" w:color="auto"/>
      </w:divBdr>
    </w:div>
    <w:div w:id="1885822982">
      <w:bodyDiv w:val="1"/>
      <w:marLeft w:val="0"/>
      <w:marRight w:val="0"/>
      <w:marTop w:val="0"/>
      <w:marBottom w:val="0"/>
      <w:divBdr>
        <w:top w:val="none" w:sz="0" w:space="0" w:color="auto"/>
        <w:left w:val="none" w:sz="0" w:space="0" w:color="auto"/>
        <w:bottom w:val="none" w:sz="0" w:space="0" w:color="auto"/>
        <w:right w:val="none" w:sz="0" w:space="0" w:color="auto"/>
      </w:divBdr>
      <w:divsChild>
        <w:div w:id="1571847136">
          <w:marLeft w:val="0"/>
          <w:marRight w:val="0"/>
          <w:marTop w:val="0"/>
          <w:marBottom w:val="0"/>
          <w:divBdr>
            <w:top w:val="none" w:sz="0" w:space="0" w:color="auto"/>
            <w:left w:val="none" w:sz="0" w:space="0" w:color="auto"/>
            <w:bottom w:val="none" w:sz="0" w:space="0" w:color="auto"/>
            <w:right w:val="none" w:sz="0" w:space="0" w:color="auto"/>
          </w:divBdr>
        </w:div>
      </w:divsChild>
    </w:div>
    <w:div w:id="1901289022">
      <w:bodyDiv w:val="1"/>
      <w:marLeft w:val="0"/>
      <w:marRight w:val="0"/>
      <w:marTop w:val="0"/>
      <w:marBottom w:val="0"/>
      <w:divBdr>
        <w:top w:val="none" w:sz="0" w:space="0" w:color="auto"/>
        <w:left w:val="none" w:sz="0" w:space="0" w:color="auto"/>
        <w:bottom w:val="none" w:sz="0" w:space="0" w:color="auto"/>
        <w:right w:val="none" w:sz="0" w:space="0" w:color="auto"/>
      </w:divBdr>
    </w:div>
    <w:div w:id="1903127710">
      <w:bodyDiv w:val="1"/>
      <w:marLeft w:val="0"/>
      <w:marRight w:val="0"/>
      <w:marTop w:val="0"/>
      <w:marBottom w:val="0"/>
      <w:divBdr>
        <w:top w:val="none" w:sz="0" w:space="0" w:color="auto"/>
        <w:left w:val="none" w:sz="0" w:space="0" w:color="auto"/>
        <w:bottom w:val="none" w:sz="0" w:space="0" w:color="auto"/>
        <w:right w:val="none" w:sz="0" w:space="0" w:color="auto"/>
      </w:divBdr>
    </w:div>
    <w:div w:id="1942492606">
      <w:bodyDiv w:val="1"/>
      <w:marLeft w:val="0"/>
      <w:marRight w:val="0"/>
      <w:marTop w:val="0"/>
      <w:marBottom w:val="0"/>
      <w:divBdr>
        <w:top w:val="none" w:sz="0" w:space="0" w:color="auto"/>
        <w:left w:val="none" w:sz="0" w:space="0" w:color="auto"/>
        <w:bottom w:val="none" w:sz="0" w:space="0" w:color="auto"/>
        <w:right w:val="none" w:sz="0" w:space="0" w:color="auto"/>
      </w:divBdr>
    </w:div>
    <w:div w:id="1946813647">
      <w:bodyDiv w:val="1"/>
      <w:marLeft w:val="0"/>
      <w:marRight w:val="0"/>
      <w:marTop w:val="0"/>
      <w:marBottom w:val="0"/>
      <w:divBdr>
        <w:top w:val="none" w:sz="0" w:space="0" w:color="auto"/>
        <w:left w:val="none" w:sz="0" w:space="0" w:color="auto"/>
        <w:bottom w:val="none" w:sz="0" w:space="0" w:color="auto"/>
        <w:right w:val="none" w:sz="0" w:space="0" w:color="auto"/>
      </w:divBdr>
    </w:div>
    <w:div w:id="1955288179">
      <w:bodyDiv w:val="1"/>
      <w:marLeft w:val="0"/>
      <w:marRight w:val="0"/>
      <w:marTop w:val="0"/>
      <w:marBottom w:val="0"/>
      <w:divBdr>
        <w:top w:val="none" w:sz="0" w:space="0" w:color="auto"/>
        <w:left w:val="none" w:sz="0" w:space="0" w:color="auto"/>
        <w:bottom w:val="none" w:sz="0" w:space="0" w:color="auto"/>
        <w:right w:val="none" w:sz="0" w:space="0" w:color="auto"/>
      </w:divBdr>
    </w:div>
    <w:div w:id="1969701901">
      <w:bodyDiv w:val="1"/>
      <w:marLeft w:val="0"/>
      <w:marRight w:val="0"/>
      <w:marTop w:val="0"/>
      <w:marBottom w:val="0"/>
      <w:divBdr>
        <w:top w:val="none" w:sz="0" w:space="0" w:color="auto"/>
        <w:left w:val="none" w:sz="0" w:space="0" w:color="auto"/>
        <w:bottom w:val="none" w:sz="0" w:space="0" w:color="auto"/>
        <w:right w:val="none" w:sz="0" w:space="0" w:color="auto"/>
      </w:divBdr>
    </w:div>
    <w:div w:id="2095468668">
      <w:bodyDiv w:val="1"/>
      <w:marLeft w:val="0"/>
      <w:marRight w:val="0"/>
      <w:marTop w:val="0"/>
      <w:marBottom w:val="0"/>
      <w:divBdr>
        <w:top w:val="none" w:sz="0" w:space="0" w:color="auto"/>
        <w:left w:val="none" w:sz="0" w:space="0" w:color="auto"/>
        <w:bottom w:val="none" w:sz="0" w:space="0" w:color="auto"/>
        <w:right w:val="none" w:sz="0" w:space="0" w:color="auto"/>
      </w:divBdr>
    </w:div>
    <w:div w:id="21091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C2356-8981-460A-8543-76446E09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6356</Words>
  <Characters>3623</Characters>
  <Application>Microsoft Office Word</Application>
  <DocSecurity>0</DocSecurity>
  <Lines>30</Lines>
  <Paragraphs>19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ПРОТОКОЛ  № 30</vt:lpstr>
      <vt:lpstr>ПРОТОКОЛ  № 30</vt:lpstr>
      <vt:lpstr>ПРОТОКОЛ  № 30</vt:lpstr>
    </vt:vector>
  </TitlesOfParts>
  <Company>DKSU</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30</dc:title>
  <dc:creator>o_gorlach</dc:creator>
  <cp:lastModifiedBy>2800zv-OzerovaA</cp:lastModifiedBy>
  <cp:revision>71</cp:revision>
  <cp:lastPrinted>2023-03-17T10:40:00Z</cp:lastPrinted>
  <dcterms:created xsi:type="dcterms:W3CDTF">2023-01-31T13:10:00Z</dcterms:created>
  <dcterms:modified xsi:type="dcterms:W3CDTF">2023-03-27T13:23:00Z</dcterms:modified>
</cp:coreProperties>
</file>