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75D8A5" w14:textId="77777777" w:rsidR="00B633E3" w:rsidRPr="00ED5B97" w:rsidRDefault="00B633E3" w:rsidP="00B633E3">
      <w:pPr>
        <w:spacing w:line="264" w:lineRule="auto"/>
        <w:ind w:left="6521"/>
        <w:jc w:val="right"/>
        <w:rPr>
          <w:b/>
          <w:lang w:val="uk-UA"/>
        </w:rPr>
      </w:pPr>
      <w:r w:rsidRPr="00ED5B97">
        <w:rPr>
          <w:b/>
          <w:lang w:val="uk-UA"/>
        </w:rPr>
        <w:t>Додаток № 1</w:t>
      </w:r>
    </w:p>
    <w:p w14:paraId="3C0518AB" w14:textId="77777777" w:rsidR="00B633E3" w:rsidRPr="00ED5B97" w:rsidRDefault="00B633E3" w:rsidP="00B633E3">
      <w:pPr>
        <w:spacing w:line="264" w:lineRule="auto"/>
        <w:ind w:left="6521"/>
        <w:jc w:val="right"/>
        <w:rPr>
          <w:b/>
          <w:lang w:val="uk-UA"/>
        </w:rPr>
      </w:pPr>
      <w:r w:rsidRPr="00ED5B97">
        <w:rPr>
          <w:b/>
          <w:lang w:val="uk-UA"/>
        </w:rPr>
        <w:t xml:space="preserve">до тендерної документації </w:t>
      </w:r>
    </w:p>
    <w:p w14:paraId="2A903316" w14:textId="77777777" w:rsidR="00B633E3" w:rsidRPr="00ED5B97" w:rsidRDefault="00B633E3" w:rsidP="00B633E3">
      <w:pPr>
        <w:spacing w:line="264" w:lineRule="auto"/>
        <w:jc w:val="center"/>
        <w:rPr>
          <w:b/>
          <w:lang w:val="uk-UA"/>
        </w:rPr>
      </w:pPr>
    </w:p>
    <w:p w14:paraId="40FC2721" w14:textId="2F587107" w:rsidR="00B633E3" w:rsidRPr="00ED5B97" w:rsidRDefault="00B633E3" w:rsidP="00B633E3">
      <w:pPr>
        <w:ind w:right="22"/>
        <w:jc w:val="both"/>
        <w:rPr>
          <w:b/>
          <w:lang w:val="uk-UA"/>
        </w:rPr>
      </w:pPr>
      <w:r w:rsidRPr="00ED5B97">
        <w:rPr>
          <w:b/>
          <w:lang w:val="uk-UA"/>
        </w:rPr>
        <w:t xml:space="preserve">Форма № </w:t>
      </w:r>
      <w:r w:rsidR="009D27A7" w:rsidRPr="00ED5B97">
        <w:rPr>
          <w:b/>
          <w:lang w:val="uk-UA"/>
        </w:rPr>
        <w:t>1</w:t>
      </w:r>
      <w:r w:rsidRPr="00ED5B97">
        <w:rPr>
          <w:b/>
          <w:lang w:val="uk-UA"/>
        </w:rPr>
        <w:t>.</w:t>
      </w:r>
    </w:p>
    <w:p w14:paraId="2475FDDF" w14:textId="77777777" w:rsidR="00B633E3" w:rsidRPr="00ED5B97" w:rsidRDefault="00B633E3" w:rsidP="00B633E3">
      <w:pPr>
        <w:ind w:right="22"/>
        <w:jc w:val="both"/>
        <w:rPr>
          <w:b/>
          <w:lang w:val="uk-UA"/>
        </w:rPr>
      </w:pPr>
    </w:p>
    <w:p w14:paraId="5D992888" w14:textId="77777777" w:rsidR="00B633E3" w:rsidRPr="00ED5B97" w:rsidRDefault="00B633E3" w:rsidP="00B633E3">
      <w:pPr>
        <w:ind w:right="22"/>
        <w:jc w:val="center"/>
        <w:rPr>
          <w:b/>
          <w:sz w:val="32"/>
          <w:szCs w:val="32"/>
          <w:lang w:val="uk-UA"/>
        </w:rPr>
      </w:pPr>
      <w:r w:rsidRPr="00ED5B97">
        <w:rPr>
          <w:b/>
          <w:sz w:val="32"/>
          <w:szCs w:val="32"/>
          <w:lang w:val="uk-UA"/>
        </w:rPr>
        <w:t xml:space="preserve">Довідка, </w:t>
      </w:r>
    </w:p>
    <w:p w14:paraId="57B4BF0C" w14:textId="77777777" w:rsidR="00B633E3" w:rsidRPr="00ED5B97" w:rsidRDefault="00B633E3" w:rsidP="00B633E3">
      <w:pPr>
        <w:ind w:right="22"/>
        <w:jc w:val="center"/>
        <w:rPr>
          <w:i/>
          <w:iCs/>
          <w:sz w:val="32"/>
          <w:szCs w:val="32"/>
          <w:lang w:val="uk-UA"/>
        </w:rPr>
      </w:pPr>
      <w:r w:rsidRPr="00ED5B97">
        <w:rPr>
          <w:b/>
          <w:sz w:val="32"/>
          <w:szCs w:val="32"/>
          <w:lang w:val="uk-UA"/>
        </w:rPr>
        <w:t>що підтверджує наявність в учасника процедури закупівлі досвіду виконання аналогічного (аналогічних) за предметом закупівлі договору (договорів)</w:t>
      </w:r>
    </w:p>
    <w:p w14:paraId="4C1220CD" w14:textId="77777777" w:rsidR="00B633E3" w:rsidRPr="00ED5B97" w:rsidRDefault="00B633E3" w:rsidP="00B633E3">
      <w:pPr>
        <w:jc w:val="center"/>
        <w:rPr>
          <w:lang w:val="uk-UA"/>
        </w:rPr>
      </w:pPr>
      <w:r w:rsidRPr="00ED5B97">
        <w:rPr>
          <w:lang w:val="uk-UA"/>
        </w:rPr>
        <w:t>___________________________________________________________________</w:t>
      </w:r>
    </w:p>
    <w:p w14:paraId="6E813276" w14:textId="77777777" w:rsidR="00B633E3" w:rsidRPr="00ED5B97" w:rsidRDefault="00B633E3" w:rsidP="00B633E3">
      <w:pPr>
        <w:jc w:val="center"/>
        <w:rPr>
          <w:sz w:val="20"/>
          <w:szCs w:val="20"/>
          <w:lang w:val="uk-UA"/>
        </w:rPr>
      </w:pPr>
      <w:r w:rsidRPr="00ED5B97">
        <w:rPr>
          <w:sz w:val="20"/>
          <w:szCs w:val="20"/>
          <w:lang w:val="uk-UA"/>
        </w:rPr>
        <w:t>(повне найменування суб'єкта господарювання відповідно до статуту або прізвище, ім'я, по батькові фізичної особи-підприємця)</w:t>
      </w:r>
    </w:p>
    <w:p w14:paraId="6D79B879" w14:textId="77777777" w:rsidR="00B633E3" w:rsidRPr="00ED5B97" w:rsidRDefault="00B633E3" w:rsidP="00B633E3">
      <w:pPr>
        <w:rPr>
          <w:rFonts w:ascii="Times New Roman" w:hAnsi="Times New Roman"/>
          <w:lang w:val="uk-UA"/>
        </w:rPr>
      </w:pPr>
    </w:p>
    <w:tbl>
      <w:tblPr>
        <w:tblW w:w="104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5"/>
        <w:gridCol w:w="2652"/>
        <w:gridCol w:w="2977"/>
        <w:gridCol w:w="2132"/>
        <w:gridCol w:w="2126"/>
      </w:tblGrid>
      <w:tr w:rsidR="00B633E3" w:rsidRPr="00ED5B97" w14:paraId="49E12E37" w14:textId="77777777" w:rsidTr="000A13E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A6F177" w14:textId="77777777" w:rsidR="00B633E3" w:rsidRPr="00ED5B97" w:rsidRDefault="00B633E3" w:rsidP="000A13EE">
            <w:pPr>
              <w:jc w:val="center"/>
              <w:rPr>
                <w:i/>
                <w:lang w:val="uk-UA"/>
              </w:rPr>
            </w:pPr>
            <w:r w:rsidRPr="00ED5B97">
              <w:rPr>
                <w:i/>
                <w:lang w:val="uk-UA"/>
              </w:rPr>
              <w:t>№ п/п</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8A57A5" w14:textId="77777777" w:rsidR="00B633E3" w:rsidRPr="00ED5B97" w:rsidRDefault="00D650B2" w:rsidP="000A13EE">
            <w:pPr>
              <w:jc w:val="center"/>
              <w:rPr>
                <w:i/>
                <w:lang w:val="uk-UA"/>
              </w:rPr>
            </w:pPr>
            <w:r w:rsidRPr="00ED5B97">
              <w:rPr>
                <w:i/>
                <w:lang w:val="uk-UA"/>
              </w:rPr>
              <w:t>Замовник</w:t>
            </w:r>
            <w:r w:rsidR="00B633E3" w:rsidRPr="00ED5B97">
              <w:rPr>
                <w:i/>
                <w:lang w:val="uk-UA"/>
              </w:rPr>
              <w:t>,</w:t>
            </w:r>
          </w:p>
          <w:p w14:paraId="525120B1" w14:textId="77777777" w:rsidR="00B633E3" w:rsidRPr="00ED5B97" w:rsidRDefault="00B633E3" w:rsidP="000A13EE">
            <w:pPr>
              <w:jc w:val="center"/>
              <w:rPr>
                <w:i/>
                <w:lang w:val="uk-UA"/>
              </w:rPr>
            </w:pPr>
            <w:r w:rsidRPr="00ED5B97">
              <w:rPr>
                <w:i/>
                <w:lang w:val="uk-UA"/>
              </w:rPr>
              <w:t>місцезнаходження,</w:t>
            </w:r>
          </w:p>
          <w:p w14:paraId="0D6018A5" w14:textId="77777777" w:rsidR="00B633E3" w:rsidRPr="00ED5B97" w:rsidRDefault="00B633E3" w:rsidP="000A13EE">
            <w:pPr>
              <w:jc w:val="center"/>
              <w:rPr>
                <w:i/>
                <w:lang w:val="uk-UA"/>
              </w:rPr>
            </w:pPr>
            <w:r w:rsidRPr="00ED5B97">
              <w:rPr>
                <w:i/>
                <w:lang w:val="uk-UA"/>
              </w:rPr>
              <w:t>№ телефону,</w:t>
            </w:r>
          </w:p>
          <w:p w14:paraId="3A9E2C76" w14:textId="77777777" w:rsidR="00B633E3" w:rsidRPr="00ED5B97" w:rsidRDefault="00B633E3" w:rsidP="000A13EE">
            <w:pPr>
              <w:jc w:val="center"/>
              <w:rPr>
                <w:i/>
                <w:lang w:val="uk-UA"/>
              </w:rPr>
            </w:pPr>
            <w:r w:rsidRPr="00ED5B97">
              <w:rPr>
                <w:i/>
                <w:lang w:val="uk-UA"/>
              </w:rPr>
              <w:t>код ЄДРПОУ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1C7F62" w14:textId="77777777" w:rsidR="00B633E3" w:rsidRPr="00ED5B97" w:rsidRDefault="00B633E3" w:rsidP="000A13EE">
            <w:pPr>
              <w:jc w:val="center"/>
              <w:rPr>
                <w:i/>
                <w:lang w:val="uk-UA"/>
              </w:rPr>
            </w:pPr>
            <w:r w:rsidRPr="00ED5B97">
              <w:rPr>
                <w:i/>
                <w:lang w:val="uk-UA"/>
              </w:rPr>
              <w:t>1. № договору</w:t>
            </w:r>
          </w:p>
          <w:p w14:paraId="1D4FCE9C" w14:textId="77777777" w:rsidR="00B633E3" w:rsidRPr="00ED5B97" w:rsidRDefault="00B633E3" w:rsidP="000A13EE">
            <w:pPr>
              <w:jc w:val="center"/>
              <w:rPr>
                <w:i/>
                <w:lang w:val="uk-UA"/>
              </w:rPr>
            </w:pPr>
            <w:r w:rsidRPr="00ED5B97">
              <w:rPr>
                <w:i/>
                <w:lang w:val="uk-UA"/>
              </w:rPr>
              <w:t>2. Дата укладання договору</w:t>
            </w:r>
          </w:p>
          <w:p w14:paraId="19B601C1" w14:textId="77777777" w:rsidR="00B633E3" w:rsidRPr="00ED5B97" w:rsidRDefault="00B633E3" w:rsidP="000A13EE">
            <w:pPr>
              <w:jc w:val="center"/>
              <w:rPr>
                <w:i/>
                <w:lang w:val="uk-UA"/>
              </w:rPr>
            </w:pPr>
            <w:r w:rsidRPr="00ED5B97">
              <w:rPr>
                <w:i/>
                <w:lang w:val="uk-UA"/>
              </w:rPr>
              <w:t>3. Предмет договору</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6DFCBC" w14:textId="77777777" w:rsidR="00B633E3" w:rsidRPr="00ED5B97" w:rsidRDefault="00B633E3" w:rsidP="000A13EE">
            <w:pPr>
              <w:jc w:val="center"/>
              <w:rPr>
                <w:i/>
                <w:lang w:val="uk-UA"/>
              </w:rPr>
            </w:pPr>
            <w:r w:rsidRPr="00ED5B97">
              <w:rPr>
                <w:i/>
                <w:lang w:val="uk-UA"/>
              </w:rPr>
              <w:t>1. Ціна договору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85BE44" w14:textId="77777777" w:rsidR="00B633E3" w:rsidRPr="00ED5B97" w:rsidRDefault="00B633E3" w:rsidP="000A13EE">
            <w:pPr>
              <w:jc w:val="center"/>
              <w:rPr>
                <w:i/>
                <w:lang w:val="uk-UA"/>
              </w:rPr>
            </w:pPr>
            <w:r w:rsidRPr="00ED5B97">
              <w:rPr>
                <w:i/>
                <w:lang w:val="uk-UA"/>
              </w:rPr>
              <w:t>1. Результат поставки товарів (виконаний / виконується)</w:t>
            </w:r>
          </w:p>
        </w:tc>
      </w:tr>
      <w:tr w:rsidR="00B633E3" w:rsidRPr="00ED5B97" w14:paraId="48F515E4" w14:textId="77777777" w:rsidTr="000A13E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B6C307" w14:textId="77777777" w:rsidR="00B633E3" w:rsidRPr="00ED5B97" w:rsidRDefault="00B633E3" w:rsidP="000A13EE">
            <w:pPr>
              <w:jc w:val="center"/>
              <w:rPr>
                <w:i/>
                <w:lang w:val="uk-UA"/>
              </w:rPr>
            </w:pPr>
            <w:r w:rsidRPr="00ED5B97">
              <w:rPr>
                <w:i/>
                <w:lang w:val="uk-UA"/>
              </w:rPr>
              <w:t>1</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64D596" w14:textId="77777777" w:rsidR="00B633E3" w:rsidRPr="00ED5B97" w:rsidRDefault="00B633E3" w:rsidP="000A13EE">
            <w:pPr>
              <w:jc w:val="center"/>
              <w:rPr>
                <w:i/>
                <w:lang w:val="uk-UA"/>
              </w:rPr>
            </w:pPr>
            <w:r w:rsidRPr="00ED5B97">
              <w:rPr>
                <w:i/>
                <w:lang w:val="uk-UA"/>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62A080" w14:textId="77777777" w:rsidR="00B633E3" w:rsidRPr="00ED5B97" w:rsidRDefault="00B633E3" w:rsidP="000A13EE">
            <w:pPr>
              <w:jc w:val="center"/>
              <w:rPr>
                <w:i/>
                <w:lang w:val="uk-UA"/>
              </w:rPr>
            </w:pPr>
            <w:r w:rsidRPr="00ED5B97">
              <w:rPr>
                <w:i/>
                <w:lang w:val="uk-UA"/>
              </w:rPr>
              <w:t>3</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B43381" w14:textId="77777777" w:rsidR="00B633E3" w:rsidRPr="00ED5B97" w:rsidRDefault="00B633E3" w:rsidP="000A13EE">
            <w:pPr>
              <w:jc w:val="center"/>
              <w:rPr>
                <w:i/>
                <w:lang w:val="uk-UA"/>
              </w:rPr>
            </w:pPr>
            <w:r w:rsidRPr="00ED5B97">
              <w:rPr>
                <w:i/>
                <w:lang w:val="uk-UA"/>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28B003" w14:textId="77777777" w:rsidR="00B633E3" w:rsidRPr="00ED5B97" w:rsidRDefault="00B633E3" w:rsidP="000A13EE">
            <w:pPr>
              <w:jc w:val="center"/>
              <w:rPr>
                <w:i/>
                <w:lang w:val="uk-UA"/>
              </w:rPr>
            </w:pPr>
            <w:r w:rsidRPr="00ED5B97">
              <w:rPr>
                <w:i/>
                <w:lang w:val="uk-UA"/>
              </w:rPr>
              <w:t>5</w:t>
            </w:r>
          </w:p>
        </w:tc>
      </w:tr>
      <w:tr w:rsidR="00B633E3" w:rsidRPr="00ED5B97" w14:paraId="5FB24B04" w14:textId="77777777" w:rsidTr="000A13E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55AB82" w14:textId="77777777" w:rsidR="00B633E3" w:rsidRPr="00ED5B97" w:rsidRDefault="00B633E3" w:rsidP="000A13EE">
            <w:pPr>
              <w:jc w:val="center"/>
              <w:rPr>
                <w:i/>
                <w:lang w:val="uk-UA"/>
              </w:rPr>
            </w:pP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A198B4" w14:textId="77777777" w:rsidR="00B633E3" w:rsidRPr="00ED5B97" w:rsidRDefault="00B633E3" w:rsidP="000A13EE">
            <w:pPr>
              <w:jc w:val="center"/>
              <w:rPr>
                <w:i/>
                <w:lang w:val="uk-U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6C229C" w14:textId="77777777" w:rsidR="00B633E3" w:rsidRPr="00ED5B97" w:rsidRDefault="00B633E3" w:rsidP="000A13EE">
            <w:pPr>
              <w:jc w:val="center"/>
              <w:rPr>
                <w:i/>
                <w:lang w:val="uk-UA"/>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787FC2" w14:textId="77777777" w:rsidR="00B633E3" w:rsidRPr="00ED5B97" w:rsidRDefault="00B633E3" w:rsidP="000A13EE">
            <w:pPr>
              <w:jc w:val="center"/>
              <w:rPr>
                <w:i/>
                <w:lang w:val="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C9FB17" w14:textId="77777777" w:rsidR="00B633E3" w:rsidRPr="00ED5B97" w:rsidRDefault="00B633E3" w:rsidP="000A13EE">
            <w:pPr>
              <w:jc w:val="center"/>
              <w:rPr>
                <w:i/>
                <w:lang w:val="uk-UA"/>
              </w:rPr>
            </w:pPr>
          </w:p>
        </w:tc>
      </w:tr>
    </w:tbl>
    <w:p w14:paraId="55F4B1FE" w14:textId="77777777" w:rsidR="00B633E3" w:rsidRPr="00ED5B97" w:rsidRDefault="00B633E3" w:rsidP="00B633E3">
      <w:pPr>
        <w:rPr>
          <w:i/>
          <w:lang w:val="uk-UA"/>
        </w:rPr>
      </w:pPr>
    </w:p>
    <w:p w14:paraId="275D44E7" w14:textId="77777777" w:rsidR="00B633E3" w:rsidRPr="00ED5B97" w:rsidRDefault="00B633E3" w:rsidP="00B633E3">
      <w:pPr>
        <w:jc w:val="both"/>
        <w:rPr>
          <w:lang w:val="uk-UA"/>
        </w:rPr>
      </w:pPr>
      <w:r w:rsidRPr="00ED5B97">
        <w:rPr>
          <w:lang w:val="uk-UA"/>
        </w:rPr>
        <w:t>____________________________________</w:t>
      </w:r>
      <w:r w:rsidRPr="00ED5B97">
        <w:rPr>
          <w:lang w:val="uk-UA"/>
        </w:rPr>
        <w:tab/>
      </w:r>
      <w:r w:rsidRPr="00ED5B97">
        <w:rPr>
          <w:lang w:val="uk-UA"/>
        </w:rPr>
        <w:tab/>
        <w:t>________</w:t>
      </w:r>
      <w:r w:rsidRPr="00ED5B97">
        <w:rPr>
          <w:lang w:val="uk-UA"/>
        </w:rPr>
        <w:tab/>
        <w:t>__________________</w:t>
      </w:r>
    </w:p>
    <w:p w14:paraId="40290D69" w14:textId="77777777" w:rsidR="00B633E3" w:rsidRPr="00ED5B97" w:rsidRDefault="00B633E3" w:rsidP="00B633E3">
      <w:pPr>
        <w:jc w:val="both"/>
        <w:rPr>
          <w:sz w:val="20"/>
          <w:szCs w:val="20"/>
          <w:lang w:val="uk-UA"/>
        </w:rPr>
      </w:pPr>
      <w:r w:rsidRPr="00ED5B97">
        <w:rPr>
          <w:sz w:val="20"/>
          <w:szCs w:val="20"/>
          <w:lang w:val="uk-UA"/>
        </w:rPr>
        <w:t xml:space="preserve">                (посада уповноваженої особи) </w:t>
      </w:r>
      <w:r w:rsidRPr="00ED5B97">
        <w:rPr>
          <w:sz w:val="20"/>
          <w:szCs w:val="20"/>
          <w:lang w:val="uk-UA"/>
        </w:rPr>
        <w:tab/>
      </w:r>
      <w:r w:rsidRPr="00ED5B97">
        <w:rPr>
          <w:sz w:val="20"/>
          <w:szCs w:val="20"/>
          <w:lang w:val="uk-UA"/>
        </w:rPr>
        <w:tab/>
      </w:r>
      <w:r w:rsidRPr="00ED5B97">
        <w:rPr>
          <w:sz w:val="20"/>
          <w:szCs w:val="20"/>
          <w:lang w:val="uk-UA"/>
        </w:rPr>
        <w:tab/>
      </w:r>
      <w:r w:rsidRPr="00ED5B97">
        <w:rPr>
          <w:sz w:val="20"/>
          <w:szCs w:val="20"/>
          <w:lang w:val="uk-UA"/>
        </w:rPr>
        <w:tab/>
        <w:t xml:space="preserve">    (підпис)</w:t>
      </w:r>
      <w:r w:rsidRPr="00ED5B97">
        <w:rPr>
          <w:sz w:val="20"/>
          <w:szCs w:val="20"/>
          <w:lang w:val="uk-UA"/>
        </w:rPr>
        <w:tab/>
        <w:t xml:space="preserve">      (прізвище, ініціали)</w:t>
      </w:r>
    </w:p>
    <w:p w14:paraId="01F45788" w14:textId="77777777" w:rsidR="00B633E3" w:rsidRPr="00ED5B97" w:rsidRDefault="00B633E3" w:rsidP="00B633E3">
      <w:pPr>
        <w:jc w:val="both"/>
        <w:rPr>
          <w:lang w:val="uk-UA"/>
        </w:rPr>
      </w:pPr>
    </w:p>
    <w:p w14:paraId="15CE9C7A" w14:textId="77777777" w:rsidR="00B633E3" w:rsidRPr="00ED5B97" w:rsidRDefault="00B633E3" w:rsidP="00B633E3">
      <w:pPr>
        <w:jc w:val="both"/>
        <w:rPr>
          <w:lang w:val="uk-UA"/>
        </w:rPr>
      </w:pPr>
      <w:r w:rsidRPr="00ED5B97">
        <w:rPr>
          <w:lang w:val="uk-UA"/>
        </w:rPr>
        <w:t>М.П. (за наявності)</w:t>
      </w:r>
    </w:p>
    <w:p w14:paraId="3255C446" w14:textId="77777777" w:rsidR="00B633E3" w:rsidRPr="00ED5B97" w:rsidRDefault="00B633E3" w:rsidP="00B633E3">
      <w:pPr>
        <w:jc w:val="both"/>
        <w:rPr>
          <w:lang w:val="uk-UA"/>
        </w:rPr>
      </w:pPr>
    </w:p>
    <w:p w14:paraId="1F5774A5" w14:textId="77777777" w:rsidR="00B633E3" w:rsidRPr="00ED5B97" w:rsidRDefault="00B633E3" w:rsidP="00B633E3">
      <w:pPr>
        <w:jc w:val="both"/>
        <w:rPr>
          <w:lang w:val="uk-UA"/>
        </w:rPr>
      </w:pPr>
    </w:p>
    <w:p w14:paraId="79228ECB" w14:textId="77777777" w:rsidR="00B633E3" w:rsidRPr="00ED5B97" w:rsidRDefault="00B633E3" w:rsidP="00B633E3">
      <w:pPr>
        <w:jc w:val="both"/>
        <w:rPr>
          <w:b/>
          <w:sz w:val="28"/>
          <w:szCs w:val="28"/>
          <w:lang w:val="uk-UA"/>
        </w:rPr>
      </w:pPr>
      <w:r w:rsidRPr="00ED5B97">
        <w:rPr>
          <w:b/>
          <w:sz w:val="28"/>
          <w:szCs w:val="28"/>
          <w:lang w:val="uk-UA"/>
        </w:rPr>
        <w:t xml:space="preserve">Спосіб документального підтвердження відповідності Учасника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w:t>
      </w:r>
    </w:p>
    <w:p w14:paraId="3DCCEC12" w14:textId="333EF45C" w:rsidR="00B633E3" w:rsidRPr="00ED5B97" w:rsidRDefault="00044B02" w:rsidP="00E16B3F">
      <w:pPr>
        <w:ind w:firstLine="851"/>
        <w:jc w:val="both"/>
        <w:rPr>
          <w:iCs/>
          <w:lang w:val="uk-UA"/>
        </w:rPr>
      </w:pPr>
      <w:r>
        <w:rPr>
          <w:b/>
          <w:lang w:val="uk-UA"/>
        </w:rPr>
        <w:t>1</w:t>
      </w:r>
      <w:r w:rsidR="00E16B3F" w:rsidRPr="00ED5B97">
        <w:rPr>
          <w:b/>
          <w:lang w:val="uk-UA"/>
        </w:rPr>
        <w:t>.1.</w:t>
      </w:r>
      <w:r w:rsidR="00E16B3F" w:rsidRPr="00ED5B97">
        <w:rPr>
          <w:lang w:val="uk-UA"/>
        </w:rPr>
        <w:t xml:space="preserve"> </w:t>
      </w:r>
      <w:r w:rsidR="00B633E3" w:rsidRPr="00ED5B97">
        <w:rPr>
          <w:lang w:val="uk-UA"/>
        </w:rPr>
        <w:t>У д</w:t>
      </w:r>
      <w:r w:rsidR="00B633E3" w:rsidRPr="00ED5B97">
        <w:rPr>
          <w:iCs/>
          <w:lang w:val="uk-UA"/>
        </w:rPr>
        <w:t>овідці, що підтверджує наявність в учасника процедури закупівлі досвіду виконання аналогічного (аналогічних) за предметом закупівлі договору (договорів)</w:t>
      </w:r>
      <w:r w:rsidR="00B633E3" w:rsidRPr="00ED5B97">
        <w:rPr>
          <w:lang w:val="uk-UA"/>
        </w:rPr>
        <w:t xml:space="preserve"> Учасник повинен зазначити наявність </w:t>
      </w:r>
      <w:r w:rsidR="00B633E3" w:rsidRPr="00ED5B97">
        <w:rPr>
          <w:iCs/>
          <w:lang w:val="uk-UA"/>
        </w:rPr>
        <w:t xml:space="preserve">досвіду виконання договору, який підтверджує наявність в учасника </w:t>
      </w:r>
      <w:r w:rsidR="00501F7C">
        <w:rPr>
          <w:iCs/>
          <w:lang w:val="uk-UA"/>
        </w:rPr>
        <w:t>досвіду щодо поставки продукції (</w:t>
      </w:r>
      <w:r w:rsidR="005D64B6">
        <w:rPr>
          <w:iCs/>
          <w:lang w:val="uk-UA"/>
        </w:rPr>
        <w:t>підіймач автомобільний</w:t>
      </w:r>
      <w:r w:rsidR="00501F7C" w:rsidRPr="00501F7C">
        <w:rPr>
          <w:iCs/>
          <w:lang w:val="uk-UA"/>
        </w:rPr>
        <w:t>)</w:t>
      </w:r>
      <w:r w:rsidR="00B633E3" w:rsidRPr="00ED5B97">
        <w:rPr>
          <w:iCs/>
          <w:lang w:val="uk-UA"/>
        </w:rPr>
        <w:t>.</w:t>
      </w:r>
    </w:p>
    <w:p w14:paraId="79893EC9" w14:textId="77777777" w:rsidR="00B633E3" w:rsidRPr="00ED5B97" w:rsidRDefault="00B633E3" w:rsidP="00B633E3">
      <w:pPr>
        <w:ind w:firstLine="851"/>
        <w:jc w:val="both"/>
        <w:rPr>
          <w:b/>
          <w:iCs/>
          <w:lang w:val="uk-UA"/>
        </w:rPr>
      </w:pPr>
    </w:p>
    <w:p w14:paraId="213A9377" w14:textId="77777777" w:rsidR="00B633E3" w:rsidRPr="00ED5B97" w:rsidRDefault="00B633E3" w:rsidP="00B633E3">
      <w:pPr>
        <w:jc w:val="both"/>
        <w:rPr>
          <w:b/>
          <w:iCs/>
          <w:lang w:val="uk-UA"/>
        </w:rPr>
      </w:pPr>
      <w:r w:rsidRPr="00ED5B97">
        <w:rPr>
          <w:b/>
          <w:u w:val="single"/>
          <w:lang w:val="uk-UA"/>
        </w:rPr>
        <w:t xml:space="preserve">Спосіб документального підтвердження зазначеного Учасником у довідці, </w:t>
      </w:r>
      <w:r w:rsidRPr="00ED5B97">
        <w:rPr>
          <w:b/>
          <w:iCs/>
          <w:u w:val="single"/>
          <w:lang w:val="uk-UA"/>
        </w:rPr>
        <w:t>що підтверджує наявність в учасника процедури закупівлі досвіду виконання аналогічного (аналогічних) за предметом закупівлі договору (договорів).</w:t>
      </w:r>
    </w:p>
    <w:p w14:paraId="5F380C2D" w14:textId="77777777" w:rsidR="00B633E3" w:rsidRPr="00ED5B97" w:rsidRDefault="00B633E3" w:rsidP="00B633E3">
      <w:pPr>
        <w:ind w:firstLine="851"/>
        <w:jc w:val="both"/>
        <w:rPr>
          <w:b/>
          <w:iCs/>
          <w:lang w:val="uk-UA"/>
        </w:rPr>
      </w:pPr>
    </w:p>
    <w:p w14:paraId="04381349" w14:textId="3A550318" w:rsidR="00B633E3" w:rsidRPr="00ED5B97" w:rsidRDefault="00044B02" w:rsidP="00B633E3">
      <w:pPr>
        <w:ind w:firstLine="851"/>
        <w:jc w:val="both"/>
        <w:rPr>
          <w:iCs/>
          <w:lang w:val="uk-UA"/>
        </w:rPr>
      </w:pPr>
      <w:r>
        <w:rPr>
          <w:b/>
          <w:lang w:val="uk-UA"/>
        </w:rPr>
        <w:t>1</w:t>
      </w:r>
      <w:r w:rsidR="00B633E3" w:rsidRPr="00ED5B97">
        <w:rPr>
          <w:b/>
          <w:lang w:val="uk-UA"/>
        </w:rPr>
        <w:t>.</w:t>
      </w:r>
      <w:r w:rsidR="00E16B3F" w:rsidRPr="00ED5B97">
        <w:rPr>
          <w:b/>
          <w:lang w:val="uk-UA"/>
        </w:rPr>
        <w:t>2</w:t>
      </w:r>
      <w:r w:rsidR="00B633E3" w:rsidRPr="00ED5B97">
        <w:rPr>
          <w:lang w:val="uk-UA"/>
        </w:rPr>
        <w:t xml:space="preserve"> Для підтвердження інформації, що зазначена у довідці, Учасник надає наступні документи:</w:t>
      </w:r>
    </w:p>
    <w:p w14:paraId="76489170" w14:textId="77777777" w:rsidR="00B633E3" w:rsidRPr="00ED5B97" w:rsidRDefault="00B633E3" w:rsidP="00B633E3">
      <w:pPr>
        <w:ind w:firstLine="851"/>
        <w:jc w:val="both"/>
        <w:rPr>
          <w:lang w:val="uk-UA"/>
        </w:rPr>
      </w:pPr>
      <w:r w:rsidRPr="00ED5B97">
        <w:rPr>
          <w:lang w:val="uk-UA"/>
        </w:rPr>
        <w:t>- скан-копію у кольоровому вигляді з оригіналу або належно завіреної копії виконаного договору, що вказаний у довідці, включно зі всіма додатками/невід’ємними частинами до такого договору;</w:t>
      </w:r>
    </w:p>
    <w:p w14:paraId="71FF1C04" w14:textId="77777777" w:rsidR="005324BC" w:rsidRPr="008B20FC" w:rsidRDefault="005324BC" w:rsidP="00B633E3">
      <w:pPr>
        <w:rPr>
          <w:lang w:val="uk-UA"/>
        </w:rPr>
      </w:pPr>
    </w:p>
    <w:sectPr w:rsidR="005324BC" w:rsidRPr="008B20FC" w:rsidSect="00332445">
      <w:footerReference w:type="default" r:id="rId7"/>
      <w:pgSz w:w="11900" w:h="16840"/>
      <w:pgMar w:top="397" w:right="573" w:bottom="709" w:left="57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B0531" w14:textId="77777777" w:rsidR="006B2C96" w:rsidRDefault="006B2C96">
      <w:r>
        <w:separator/>
      </w:r>
    </w:p>
  </w:endnote>
  <w:endnote w:type="continuationSeparator" w:id="0">
    <w:p w14:paraId="3FE65616" w14:textId="77777777" w:rsidR="006B2C96" w:rsidRDefault="006B2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ivaldi">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6CBB" w14:textId="5929C782" w:rsidR="0046025B" w:rsidRDefault="00710EC3">
    <w:pPr>
      <w:pStyle w:val="af4"/>
      <w:jc w:val="right"/>
    </w:pPr>
    <w:r>
      <w:fldChar w:fldCharType="begin"/>
    </w:r>
    <w:r>
      <w:instrText>PAGE   \* MERGEFORMAT</w:instrText>
    </w:r>
    <w:r>
      <w:fldChar w:fldCharType="separate"/>
    </w:r>
    <w:r w:rsidR="00501F7C" w:rsidRPr="00501F7C">
      <w:rPr>
        <w:noProof/>
        <w:lang w:val="uk-UA"/>
      </w:rPr>
      <w:t>1</w:t>
    </w:r>
    <w:r>
      <w:fldChar w:fldCharType="end"/>
    </w:r>
  </w:p>
  <w:p w14:paraId="5EC61EC5" w14:textId="77777777" w:rsidR="0046025B" w:rsidRDefault="005D64B6">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C4289" w14:textId="77777777" w:rsidR="006B2C96" w:rsidRDefault="006B2C96">
      <w:r>
        <w:separator/>
      </w:r>
    </w:p>
  </w:footnote>
  <w:footnote w:type="continuationSeparator" w:id="0">
    <w:p w14:paraId="02754042" w14:textId="77777777" w:rsidR="006B2C96" w:rsidRDefault="006B2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2"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3" w15:restartNumberingAfterBreak="0">
    <w:nsid w:val="00000004"/>
    <w:multiLevelType w:val="singleLevel"/>
    <w:tmpl w:val="00000004"/>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4" w15:restartNumberingAfterBreak="0">
    <w:nsid w:val="00000005"/>
    <w:multiLevelType w:val="singleLevel"/>
    <w:tmpl w:val="00000005"/>
    <w:name w:val="WW8Num10"/>
    <w:lvl w:ilvl="0">
      <w:start w:val="1"/>
      <w:numFmt w:val="bullet"/>
      <w:lvlText w:val="-"/>
      <w:lvlJc w:val="left"/>
      <w:pPr>
        <w:tabs>
          <w:tab w:val="num" w:pos="0"/>
        </w:tabs>
        <w:ind w:left="720" w:hanging="360"/>
      </w:pPr>
      <w:rPr>
        <w:rFonts w:ascii="Vivaldi" w:hAnsi="Vivaldi" w:cs="Vivaldi" w:hint="default"/>
      </w:rPr>
    </w:lvl>
  </w:abstractNum>
  <w:abstractNum w:abstractNumId="5"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6"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7"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8" w15:restartNumberingAfterBreak="0">
    <w:nsid w:val="00000009"/>
    <w:multiLevelType w:val="singleLevel"/>
    <w:tmpl w:val="00000009"/>
    <w:name w:val="WW8Num16"/>
    <w:lvl w:ilvl="0">
      <w:start w:val="1"/>
      <w:numFmt w:val="bullet"/>
      <w:lvlText w:val="-"/>
      <w:lvlJc w:val="left"/>
      <w:pPr>
        <w:tabs>
          <w:tab w:val="num" w:pos="0"/>
        </w:tabs>
        <w:ind w:left="720" w:hanging="360"/>
      </w:pPr>
      <w:rPr>
        <w:rFonts w:ascii="Vivaldi" w:hAnsi="Vivaldi" w:cs="Vivaldi" w:hint="default"/>
      </w:rPr>
    </w:lvl>
  </w:abstractNum>
  <w:abstractNum w:abstractNumId="9"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15:restartNumberingAfterBreak="0">
    <w:nsid w:val="29F25DC2"/>
    <w:multiLevelType w:val="hybridMultilevel"/>
    <w:tmpl w:val="BCD26D34"/>
    <w:lvl w:ilvl="0" w:tplc="15441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1391422040">
    <w:abstractNumId w:val="0"/>
  </w:num>
  <w:num w:numId="2" w16cid:durableId="1241721198">
    <w:abstractNumId w:val="1"/>
  </w:num>
  <w:num w:numId="3" w16cid:durableId="1956787929">
    <w:abstractNumId w:val="2"/>
  </w:num>
  <w:num w:numId="4" w16cid:durableId="476847083">
    <w:abstractNumId w:val="3"/>
  </w:num>
  <w:num w:numId="5" w16cid:durableId="1431461748">
    <w:abstractNumId w:val="4"/>
  </w:num>
  <w:num w:numId="6" w16cid:durableId="1647004698">
    <w:abstractNumId w:val="5"/>
  </w:num>
  <w:num w:numId="7" w16cid:durableId="989671216">
    <w:abstractNumId w:val="6"/>
  </w:num>
  <w:num w:numId="8" w16cid:durableId="1857453973">
    <w:abstractNumId w:val="7"/>
  </w:num>
  <w:num w:numId="9" w16cid:durableId="1418556065">
    <w:abstractNumId w:val="8"/>
  </w:num>
  <w:num w:numId="10" w16cid:durableId="689648296">
    <w:abstractNumId w:val="13"/>
  </w:num>
  <w:num w:numId="11" w16cid:durableId="515734194">
    <w:abstractNumId w:val="12"/>
  </w:num>
  <w:num w:numId="12" w16cid:durableId="647396878">
    <w:abstractNumId w:val="9"/>
  </w:num>
  <w:num w:numId="13" w16cid:durableId="928469397">
    <w:abstractNumId w:val="11"/>
  </w:num>
  <w:num w:numId="14" w16cid:durableId="14379457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FAD"/>
    <w:rsid w:val="00012732"/>
    <w:rsid w:val="00040FAD"/>
    <w:rsid w:val="00041B1C"/>
    <w:rsid w:val="00044B02"/>
    <w:rsid w:val="000604F1"/>
    <w:rsid w:val="000746A9"/>
    <w:rsid w:val="000852B8"/>
    <w:rsid w:val="0008699D"/>
    <w:rsid w:val="000901F0"/>
    <w:rsid w:val="00094F4A"/>
    <w:rsid w:val="000A3D5B"/>
    <w:rsid w:val="000B7360"/>
    <w:rsid w:val="000C1DE5"/>
    <w:rsid w:val="000D01DE"/>
    <w:rsid w:val="000D08EE"/>
    <w:rsid w:val="0014659D"/>
    <w:rsid w:val="00163031"/>
    <w:rsid w:val="001672E6"/>
    <w:rsid w:val="001803B0"/>
    <w:rsid w:val="00187CF6"/>
    <w:rsid w:val="001B18C6"/>
    <w:rsid w:val="001D03B5"/>
    <w:rsid w:val="001D3DE1"/>
    <w:rsid w:val="001F714C"/>
    <w:rsid w:val="00201FB4"/>
    <w:rsid w:val="00205F7F"/>
    <w:rsid w:val="0021100B"/>
    <w:rsid w:val="00220318"/>
    <w:rsid w:val="00234CC6"/>
    <w:rsid w:val="0026182C"/>
    <w:rsid w:val="00275785"/>
    <w:rsid w:val="002811BE"/>
    <w:rsid w:val="002F5589"/>
    <w:rsid w:val="002F74AF"/>
    <w:rsid w:val="00301AFF"/>
    <w:rsid w:val="00302E0D"/>
    <w:rsid w:val="00330700"/>
    <w:rsid w:val="0033123E"/>
    <w:rsid w:val="003409E8"/>
    <w:rsid w:val="0035097E"/>
    <w:rsid w:val="00351B71"/>
    <w:rsid w:val="0035239E"/>
    <w:rsid w:val="003726AE"/>
    <w:rsid w:val="00373360"/>
    <w:rsid w:val="00381791"/>
    <w:rsid w:val="00393284"/>
    <w:rsid w:val="003A7C9D"/>
    <w:rsid w:val="003C0B9E"/>
    <w:rsid w:val="003E2740"/>
    <w:rsid w:val="003E589D"/>
    <w:rsid w:val="003E740C"/>
    <w:rsid w:val="003F2C3F"/>
    <w:rsid w:val="004101A9"/>
    <w:rsid w:val="004210E7"/>
    <w:rsid w:val="00422E93"/>
    <w:rsid w:val="00426E82"/>
    <w:rsid w:val="004306B7"/>
    <w:rsid w:val="00441722"/>
    <w:rsid w:val="00447376"/>
    <w:rsid w:val="0045143F"/>
    <w:rsid w:val="00456C29"/>
    <w:rsid w:val="0048502D"/>
    <w:rsid w:val="00485DD1"/>
    <w:rsid w:val="004A4D43"/>
    <w:rsid w:val="004A62BE"/>
    <w:rsid w:val="004A781D"/>
    <w:rsid w:val="004D552D"/>
    <w:rsid w:val="004D681D"/>
    <w:rsid w:val="004E750D"/>
    <w:rsid w:val="004E759C"/>
    <w:rsid w:val="004E7BE5"/>
    <w:rsid w:val="00500AF3"/>
    <w:rsid w:val="0050154F"/>
    <w:rsid w:val="00501F7C"/>
    <w:rsid w:val="00504E0E"/>
    <w:rsid w:val="00532324"/>
    <w:rsid w:val="005324BC"/>
    <w:rsid w:val="00545003"/>
    <w:rsid w:val="005518C0"/>
    <w:rsid w:val="005A5EB4"/>
    <w:rsid w:val="005B0A63"/>
    <w:rsid w:val="005B0C7A"/>
    <w:rsid w:val="005B2A54"/>
    <w:rsid w:val="005B6E4F"/>
    <w:rsid w:val="005D487D"/>
    <w:rsid w:val="005D64B6"/>
    <w:rsid w:val="005F37E4"/>
    <w:rsid w:val="006152A3"/>
    <w:rsid w:val="006462B1"/>
    <w:rsid w:val="00646DC1"/>
    <w:rsid w:val="00651045"/>
    <w:rsid w:val="00697CCB"/>
    <w:rsid w:val="006A1D2D"/>
    <w:rsid w:val="006B2C96"/>
    <w:rsid w:val="006C2E9A"/>
    <w:rsid w:val="006F35AB"/>
    <w:rsid w:val="006F4C30"/>
    <w:rsid w:val="006F53DE"/>
    <w:rsid w:val="00705324"/>
    <w:rsid w:val="00707A09"/>
    <w:rsid w:val="00710EC3"/>
    <w:rsid w:val="0074289B"/>
    <w:rsid w:val="00760CD1"/>
    <w:rsid w:val="00772479"/>
    <w:rsid w:val="00772499"/>
    <w:rsid w:val="00790A31"/>
    <w:rsid w:val="00794D02"/>
    <w:rsid w:val="007B71E7"/>
    <w:rsid w:val="007E0295"/>
    <w:rsid w:val="007E7184"/>
    <w:rsid w:val="007F2D29"/>
    <w:rsid w:val="007F7712"/>
    <w:rsid w:val="0080141E"/>
    <w:rsid w:val="00807A46"/>
    <w:rsid w:val="008335AC"/>
    <w:rsid w:val="008351CC"/>
    <w:rsid w:val="00892D5C"/>
    <w:rsid w:val="008B20FC"/>
    <w:rsid w:val="008B7949"/>
    <w:rsid w:val="008F485E"/>
    <w:rsid w:val="00910BF0"/>
    <w:rsid w:val="009125BA"/>
    <w:rsid w:val="0095685F"/>
    <w:rsid w:val="00956B1E"/>
    <w:rsid w:val="00966FE5"/>
    <w:rsid w:val="009718A5"/>
    <w:rsid w:val="0097216C"/>
    <w:rsid w:val="009766D5"/>
    <w:rsid w:val="00990611"/>
    <w:rsid w:val="009948E6"/>
    <w:rsid w:val="009A26C1"/>
    <w:rsid w:val="009D27A7"/>
    <w:rsid w:val="00A04089"/>
    <w:rsid w:val="00A36F4F"/>
    <w:rsid w:val="00A46401"/>
    <w:rsid w:val="00A5136F"/>
    <w:rsid w:val="00A53464"/>
    <w:rsid w:val="00A8209E"/>
    <w:rsid w:val="00A872D6"/>
    <w:rsid w:val="00A9684C"/>
    <w:rsid w:val="00AD172C"/>
    <w:rsid w:val="00B250DB"/>
    <w:rsid w:val="00B442EF"/>
    <w:rsid w:val="00B51089"/>
    <w:rsid w:val="00B633E3"/>
    <w:rsid w:val="00B97BE8"/>
    <w:rsid w:val="00B97C10"/>
    <w:rsid w:val="00BD1B64"/>
    <w:rsid w:val="00BD6358"/>
    <w:rsid w:val="00BE690E"/>
    <w:rsid w:val="00BF5951"/>
    <w:rsid w:val="00C07E8B"/>
    <w:rsid w:val="00C5754D"/>
    <w:rsid w:val="00C73736"/>
    <w:rsid w:val="00C74644"/>
    <w:rsid w:val="00C82A6F"/>
    <w:rsid w:val="00CE2AB4"/>
    <w:rsid w:val="00D0333C"/>
    <w:rsid w:val="00D0766B"/>
    <w:rsid w:val="00D12354"/>
    <w:rsid w:val="00D53460"/>
    <w:rsid w:val="00D57914"/>
    <w:rsid w:val="00D62E28"/>
    <w:rsid w:val="00D650B2"/>
    <w:rsid w:val="00D82720"/>
    <w:rsid w:val="00D94F81"/>
    <w:rsid w:val="00D97233"/>
    <w:rsid w:val="00DC4E73"/>
    <w:rsid w:val="00DD3DF2"/>
    <w:rsid w:val="00DE3274"/>
    <w:rsid w:val="00E021B9"/>
    <w:rsid w:val="00E02FA9"/>
    <w:rsid w:val="00E16B3F"/>
    <w:rsid w:val="00E25AF5"/>
    <w:rsid w:val="00E3438D"/>
    <w:rsid w:val="00E43988"/>
    <w:rsid w:val="00E525EC"/>
    <w:rsid w:val="00E75486"/>
    <w:rsid w:val="00E83866"/>
    <w:rsid w:val="00E86CA9"/>
    <w:rsid w:val="00E94675"/>
    <w:rsid w:val="00EB10B4"/>
    <w:rsid w:val="00ED128D"/>
    <w:rsid w:val="00ED5B97"/>
    <w:rsid w:val="00EF6240"/>
    <w:rsid w:val="00F120F4"/>
    <w:rsid w:val="00F13870"/>
    <w:rsid w:val="00F23B2F"/>
    <w:rsid w:val="00F52EA1"/>
    <w:rsid w:val="00F7274E"/>
    <w:rsid w:val="00FA016C"/>
    <w:rsid w:val="00FA4548"/>
    <w:rsid w:val="00FB1ECA"/>
    <w:rsid w:val="00FB2AF6"/>
    <w:rsid w:val="00FC028D"/>
    <w:rsid w:val="00FC03F0"/>
    <w:rsid w:val="00FC2822"/>
    <w:rsid w:val="00FC6F48"/>
    <w:rsid w:val="00FE3045"/>
    <w:rsid w:val="00FE53D1"/>
    <w:rsid w:val="00FF17C3"/>
    <w:rsid w:val="00FF47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A222BFA"/>
  <w15:chartTrackingRefBased/>
  <w15:docId w15:val="{A6F49A42-5098-4282-B542-2EBE8470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qFormat/>
    <w:pPr>
      <w:numPr>
        <w:ilvl w:val="2"/>
        <w:numId w:val="1"/>
      </w:numPr>
      <w:outlineLvl w:val="2"/>
    </w:pPr>
  </w:style>
  <w:style w:type="paragraph" w:styleId="4">
    <w:name w:val="heading 4"/>
    <w:basedOn w:val="a"/>
    <w:next w:val="a"/>
    <w:qFormat/>
    <w:pPr>
      <w:keepNext/>
      <w:numPr>
        <w:ilvl w:val="3"/>
        <w:numId w:val="1"/>
      </w:numPr>
      <w:spacing w:before="240" w:after="60"/>
      <w:outlineLvl w:val="3"/>
    </w:pPr>
    <w:rPr>
      <w:rFonts w:ascii="Calibri" w:hAnsi="Calibri" w:cs="Times New Roman"/>
      <w:b/>
      <w:bCs/>
      <w:sz w:val="28"/>
      <w:szCs w:val="28"/>
      <w:lang w:val="uk-UA"/>
    </w:rPr>
  </w:style>
  <w:style w:type="paragraph" w:styleId="5">
    <w:name w:val="heading 5"/>
    <w:basedOn w:val="a"/>
    <w:next w:val="a"/>
    <w:qFormat/>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hint="default"/>
      <w:lang w:val="uk-UA"/>
    </w:rPr>
  </w:style>
  <w:style w:type="character" w:customStyle="1" w:styleId="WW8Num6z0">
    <w:name w:val="WW8Num6z0"/>
    <w:rPr>
      <w:rFonts w:ascii="Arial" w:hAnsi="Arial" w:cs="Arial" w:hint="default"/>
      <w:color w:val="000000"/>
      <w:lang w:val="uk-UA"/>
    </w:rPr>
  </w:style>
  <w:style w:type="character" w:customStyle="1" w:styleId="WW8Num7z0">
    <w:name w:val="WW8Num7z0"/>
    <w:rPr>
      <w:rFonts w:ascii="Arial Narrow" w:hAnsi="Arial Narrow" w:cs="Times New Roman CYR" w:hint="default"/>
      <w:color w:val="000000"/>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9z0">
    <w:name w:val="WW8Num9z0"/>
    <w:rPr>
      <w:rFonts w:ascii="Wingdings" w:hAnsi="Wingdings" w:cs="Wingdings" w:hint="default"/>
      <w:color w:val="000000"/>
    </w:rPr>
  </w:style>
  <w:style w:type="character" w:customStyle="1" w:styleId="WW8Num10z0">
    <w:name w:val="WW8Num10z0"/>
    <w:rPr>
      <w:rFonts w:ascii="Vivaldi" w:hAnsi="Vivaldi" w:cs="Vivald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eastAsia="Times New Roman" w:hAnsi="Symbol" w:cs="Symbol" w:hint="default"/>
      <w:sz w:val="24"/>
      <w:szCs w:val="24"/>
      <w:lang w:val="uk-UA"/>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color w:val="000000"/>
      <w:lang w:val="uk-UA"/>
    </w:rPr>
  </w:style>
  <w:style w:type="character" w:customStyle="1" w:styleId="WW8Num15z1">
    <w:name w:val="WW8Num15z1"/>
    <w:rPr>
      <w:rFonts w:ascii="Times New Roman" w:eastAsia="Times New Roman" w:hAnsi="Times New Roman" w:cs="Times New Roman" w:hint="default"/>
    </w:rPr>
  </w:style>
  <w:style w:type="character" w:customStyle="1" w:styleId="WW8Num15z2">
    <w:name w:val="WW8Num15z2"/>
    <w:rPr>
      <w:rFonts w:ascii="Wingdings" w:hAnsi="Wingdings" w:cs="Wingdings" w:hint="default"/>
    </w:rPr>
  </w:style>
  <w:style w:type="character" w:customStyle="1" w:styleId="WW8Num15z4">
    <w:name w:val="WW8Num15z4"/>
    <w:rPr>
      <w:rFonts w:ascii="Courier New" w:hAnsi="Courier New" w:cs="Courier New" w:hint="default"/>
    </w:rPr>
  </w:style>
  <w:style w:type="character" w:customStyle="1" w:styleId="WW8Num16z0">
    <w:name w:val="WW8Num16z0"/>
    <w:rPr>
      <w:rFonts w:ascii="Vivaldi" w:hAnsi="Vivaldi" w:cs="Vivaldi"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30">
    <w:name w:val="Основной шрифт абзаца3"/>
  </w:style>
  <w:style w:type="character" w:customStyle="1" w:styleId="40">
    <w:name w:val="Заголовок 4 Знак"/>
    <w:rPr>
      <w:rFonts w:ascii="Calibri" w:hAnsi="Calibri" w:cs="Calibri"/>
      <w:b/>
      <w:bCs/>
      <w:sz w:val="28"/>
      <w:szCs w:val="28"/>
      <w:lang w:val="uk-UA" w:eastAsia="zh-C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rPr>
      <w:rFonts w:ascii="Symbol" w:hAnsi="Symbol" w:cs="Symbol"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hint="default"/>
      <w:lang w:val="uk-U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Narrow" w:eastAsia="Times New Roman" w:hAnsi="Arial Narrow" w:cs="Times New Roman CYR" w:hint="default"/>
      <w:lang w:val="uk-U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ascii="Times New Roman" w:hAnsi="Times New Roman" w:cs="Times New Roman" w:hint="default"/>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rPr>
      <w:rFonts w:ascii="Arial" w:eastAsia="Times New Roman" w:hAnsi="Arial" w:cs="Aria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0">
    <w:name w:val="Основной шрифт абзаца1"/>
  </w:style>
  <w:style w:type="character" w:styleId="a3">
    <w:name w:val="page number"/>
    <w:basedOn w:val="10"/>
  </w:style>
  <w:style w:type="character" w:customStyle="1" w:styleId="apple-converted-space">
    <w:name w:val="apple-converted-space"/>
    <w:basedOn w:val="10"/>
  </w:style>
  <w:style w:type="character" w:customStyle="1" w:styleId="a4">
    <w:name w:val="Основной текст Знак"/>
    <w:rPr>
      <w:rFonts w:ascii="Times New Roman CYR" w:hAnsi="Times New Roman CYR" w:cs="Times New Roman CYR"/>
      <w:sz w:val="24"/>
      <w:szCs w:val="24"/>
      <w:lang w:val="ru-RU" w:bidi="ar-SA"/>
    </w:rPr>
  </w:style>
  <w:style w:type="character" w:customStyle="1" w:styleId="20">
    <w:name w:val="Основной текст с отступом 2 Знак"/>
    <w:rPr>
      <w:rFonts w:ascii="Calibri" w:hAnsi="Calibri" w:cs="Calibri"/>
      <w:sz w:val="22"/>
      <w:szCs w:val="22"/>
      <w:lang w:val="ru-RU" w:bidi="ar-SA"/>
    </w:rPr>
  </w:style>
  <w:style w:type="character" w:customStyle="1" w:styleId="a5">
    <w:name w:val="Текст концевой сноски Знак"/>
    <w:rPr>
      <w:szCs w:val="24"/>
      <w:lang w:val="uk-UA" w:bidi="ar-SA"/>
    </w:rPr>
  </w:style>
  <w:style w:type="character" w:styleId="a6">
    <w:name w:val="Hyperlink"/>
    <w:uiPriority w:val="99"/>
    <w:rPr>
      <w:color w:val="0000FF"/>
      <w:u w:val="single"/>
    </w:rPr>
  </w:style>
  <w:style w:type="character" w:customStyle="1" w:styleId="FontStyle12">
    <w:name w:val="Font Style12"/>
    <w:rPr>
      <w:rFonts w:ascii="Times New Roman" w:hAnsi="Times New Roman" w:cs="Times New Roman"/>
      <w:b/>
      <w:bCs/>
      <w:sz w:val="24"/>
      <w:szCs w:val="24"/>
    </w:rPr>
  </w:style>
  <w:style w:type="character" w:customStyle="1" w:styleId="21">
    <w:name w:val="Основной текст 2 Знак"/>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style>
  <w:style w:type="character" w:customStyle="1" w:styleId="HTML">
    <w:name w:val="Стандартный HTML Знак"/>
    <w:rPr>
      <w:rFonts w:ascii="Courier New" w:eastAsia="Courier New" w:hAnsi="Courier New" w:cs="Wingdings"/>
      <w:sz w:val="24"/>
      <w:szCs w:val="24"/>
      <w:lang w:val="ru-RU" w:bidi="ar-SA"/>
    </w:rPr>
  </w:style>
  <w:style w:type="character" w:customStyle="1" w:styleId="50">
    <w:name w:val="Заголовок 5 Знак"/>
    <w:rPr>
      <w:rFonts w:ascii="Times New Roman CYR" w:hAnsi="Times New Roman CYR" w:cs="Times New Roman CYR"/>
      <w:b/>
      <w:bCs/>
      <w:i/>
      <w:iCs/>
      <w:sz w:val="26"/>
      <w:szCs w:val="26"/>
      <w:lang w:val="ru-RU" w:bidi="ar-SA"/>
    </w:rPr>
  </w:style>
  <w:style w:type="character" w:customStyle="1" w:styleId="RTFNum31">
    <w:name w:val="RTF_Num 3 1"/>
    <w:rPr>
      <w:rFonts w:ascii="Times New Roman CYR" w:hAnsi="Times New Roman CYR" w:cs="Times New Roman CYR"/>
    </w:rPr>
  </w:style>
  <w:style w:type="character" w:customStyle="1" w:styleId="a7">
    <w:name w:val="Основной текст + Полужирный"/>
    <w:rPr>
      <w:rFonts w:ascii="Times New Roman CYR" w:hAnsi="Times New Roman CYR" w:cs="Times New Roman CYR"/>
      <w:b/>
      <w:bCs/>
      <w:i/>
      <w:iCs/>
      <w:sz w:val="24"/>
      <w:szCs w:val="24"/>
      <w:lang w:val="ru-RU" w:bidi="ar-SA"/>
    </w:rPr>
  </w:style>
  <w:style w:type="character" w:customStyle="1" w:styleId="6">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11">
    <w:name w:val="Заголовок 1 Знак"/>
    <w:rPr>
      <w:rFonts w:ascii="Arial" w:hAnsi="Arial" w:cs="Arial"/>
      <w:b/>
      <w:bCs/>
      <w:kern w:val="1"/>
      <w:sz w:val="32"/>
      <w:szCs w:val="32"/>
      <w:lang w:val="ru-RU" w:bidi="ar-SA"/>
    </w:rPr>
  </w:style>
  <w:style w:type="character" w:customStyle="1" w:styleId="7">
    <w:name w:val="Знак Знак7"/>
    <w:rPr>
      <w:rFonts w:ascii="Times New Roman CYR" w:hAnsi="Times New Roman CYR" w:cs="Times New Roman CYR"/>
      <w:b/>
      <w:bCs/>
      <w:i/>
      <w:iCs/>
      <w:sz w:val="26"/>
      <w:szCs w:val="26"/>
      <w:lang w:val="ru-RU" w:bidi="ar-SA"/>
    </w:rPr>
  </w:style>
  <w:style w:type="character" w:customStyle="1" w:styleId="a8">
    <w:name w:val="Верхний колонтитул Знак"/>
    <w:rPr>
      <w:sz w:val="24"/>
      <w:szCs w:val="24"/>
    </w:rPr>
  </w:style>
  <w:style w:type="character" w:customStyle="1" w:styleId="22">
    <w:name w:val="Заголовок 2 Знак"/>
    <w:rPr>
      <w:rFonts w:ascii="Cambria" w:eastAsia="Times New Roman" w:hAnsi="Cambria" w:cs="Times New Roman"/>
      <w:b/>
      <w:bCs/>
      <w:i/>
      <w:iCs/>
      <w:sz w:val="28"/>
      <w:szCs w:val="28"/>
    </w:rPr>
  </w:style>
  <w:style w:type="character" w:customStyle="1" w:styleId="31">
    <w:name w:val="Заголовок 3 Знак"/>
    <w:rPr>
      <w:rFonts w:ascii="Times New Roman CYR" w:hAnsi="Times New Roman CYR" w:cs="Times New Roman CYR"/>
      <w:sz w:val="24"/>
      <w:szCs w:val="24"/>
    </w:rPr>
  </w:style>
  <w:style w:type="character" w:customStyle="1" w:styleId="a9">
    <w:name w:val="Название Знак"/>
    <w:rPr>
      <w:sz w:val="28"/>
      <w:lang w:val="uk-UA"/>
    </w:rPr>
  </w:style>
  <w:style w:type="character" w:customStyle="1" w:styleId="aa">
    <w:name w:val="Подзаголовок Знак"/>
    <w:rPr>
      <w:rFonts w:ascii="Cambria" w:eastAsia="Times New Roman" w:hAnsi="Cambria" w:cs="Times New Roman"/>
      <w:sz w:val="24"/>
      <w:szCs w:val="24"/>
      <w:lang w:eastAsia="zh-CN"/>
    </w:rPr>
  </w:style>
  <w:style w:type="character" w:customStyle="1" w:styleId="32">
    <w:name w:val="Основной текст с отступом 3 Знак"/>
    <w:rPr>
      <w:rFonts w:ascii="Courier New" w:hAnsi="Courier New" w:cs="Courier New"/>
      <w:sz w:val="16"/>
      <w:szCs w:val="16"/>
      <w:lang w:val="uk-UA"/>
    </w:rPr>
  </w:style>
  <w:style w:type="character" w:customStyle="1" w:styleId="rvts37">
    <w:name w:val="rvts37"/>
    <w:basedOn w:val="10"/>
  </w:style>
  <w:style w:type="character" w:customStyle="1" w:styleId="210">
    <w:name w:val="Основной текст с отступом 2 Знак1"/>
    <w:rPr>
      <w:rFonts w:ascii="Times New Roman CYR" w:hAnsi="Times New Roman CYR" w:cs="Times New Roman CYR"/>
      <w:sz w:val="24"/>
      <w:szCs w:val="24"/>
      <w:lang w:eastAsia="zh-CN"/>
    </w:rPr>
  </w:style>
  <w:style w:type="character" w:customStyle="1" w:styleId="12">
    <w:name w:val="Название Знак1"/>
    <w:rPr>
      <w:rFonts w:ascii="Cambria" w:eastAsia="Times New Roman" w:hAnsi="Cambria" w:cs="Times New Roman"/>
      <w:b/>
      <w:bCs/>
      <w:kern w:val="1"/>
      <w:sz w:val="32"/>
      <w:szCs w:val="32"/>
      <w:lang w:eastAsia="zh-CN"/>
    </w:rPr>
  </w:style>
  <w:style w:type="character" w:customStyle="1" w:styleId="23">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3">
    <w:name w:val="WW8Num6z3"/>
    <w:rPr>
      <w:rFonts w:ascii="Symbol" w:hAnsi="Symbol" w:cs="Symbol"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rvts23">
    <w:name w:val="rvts23"/>
    <w:basedOn w:val="10"/>
  </w:style>
  <w:style w:type="character" w:customStyle="1" w:styleId="rvts90">
    <w:name w:val="rvts90"/>
    <w:basedOn w:val="10"/>
  </w:style>
  <w:style w:type="character" w:customStyle="1" w:styleId="rvts82">
    <w:name w:val="rvts82"/>
    <w:basedOn w:val="10"/>
  </w:style>
  <w:style w:type="character" w:customStyle="1" w:styleId="rvts106">
    <w:name w:val="rvts106"/>
    <w:basedOn w:val="10"/>
  </w:style>
  <w:style w:type="character" w:customStyle="1" w:styleId="rvts44">
    <w:name w:val="rvts44"/>
    <w:basedOn w:val="10"/>
  </w:style>
  <w:style w:type="character" w:customStyle="1" w:styleId="rvts15">
    <w:name w:val="rvts15"/>
    <w:basedOn w:val="10"/>
  </w:style>
  <w:style w:type="character" w:styleId="ab">
    <w:name w:val="Strong"/>
    <w:qFormat/>
    <w:rPr>
      <w:b/>
      <w:bCs/>
    </w:rPr>
  </w:style>
  <w:style w:type="character" w:customStyle="1" w:styleId="ac">
    <w:name w:val="Нижний колонтитул Знак"/>
    <w:rPr>
      <w:rFonts w:ascii="Times New Roman CYR" w:hAnsi="Times New Roman CYR" w:cs="Times New Roman CYR"/>
      <w:sz w:val="24"/>
      <w:szCs w:val="24"/>
    </w:rPr>
  </w:style>
  <w:style w:type="paragraph" w:customStyle="1" w:styleId="13">
    <w:name w:val="Заголовок1"/>
    <w:basedOn w:val="a"/>
    <w:next w:val="ad"/>
    <w:pPr>
      <w:widowControl/>
      <w:autoSpaceDE/>
      <w:jc w:val="center"/>
    </w:pPr>
    <w:rPr>
      <w:rFonts w:ascii="Times New Roman" w:hAnsi="Times New Roman" w:cs="Times New Roman"/>
      <w:sz w:val="28"/>
      <w:szCs w:val="20"/>
      <w:lang w:val="uk-UA"/>
    </w:rPr>
  </w:style>
  <w:style w:type="paragraph" w:styleId="ae">
    <w:name w:val="Body Text"/>
    <w:basedOn w:val="a"/>
    <w:pPr>
      <w:spacing w:after="120"/>
    </w:pPr>
  </w:style>
  <w:style w:type="paragraph" w:styleId="af">
    <w:name w:val="List"/>
    <w:basedOn w:val="ae"/>
    <w:rPr>
      <w:rFonts w:cs="Mangal"/>
    </w:rPr>
  </w:style>
  <w:style w:type="paragraph" w:styleId="af0">
    <w:name w:val="caption"/>
    <w:basedOn w:val="a"/>
    <w:qFormat/>
    <w:pPr>
      <w:suppressLineNumbers/>
      <w:spacing w:before="120" w:after="120"/>
    </w:pPr>
    <w:rPr>
      <w:rFonts w:cs="Mangal"/>
      <w:i/>
      <w:iCs/>
    </w:rPr>
  </w:style>
  <w:style w:type="paragraph" w:customStyle="1" w:styleId="af1">
    <w:name w:val="Покажчик"/>
    <w:basedOn w:val="a"/>
    <w:pPr>
      <w:suppressLineNumbers/>
    </w:pPr>
    <w:rPr>
      <w:rFonts w:cs="Mangal"/>
    </w:rPr>
  </w:style>
  <w:style w:type="paragraph" w:customStyle="1" w:styleId="24">
    <w:name w:val="Основной текст с отступом 24"/>
    <w:basedOn w:val="a"/>
    <w:pPr>
      <w:widowControl/>
      <w:suppressAutoHyphens w:val="0"/>
      <w:autoSpaceDE/>
      <w:spacing w:after="120" w:line="480" w:lineRule="auto"/>
      <w:ind w:left="283"/>
    </w:pPr>
    <w:rPr>
      <w:rFonts w:ascii="Calibri" w:hAnsi="Calibri" w:cs="Calibri"/>
      <w:sz w:val="22"/>
      <w:szCs w:val="22"/>
    </w:rPr>
  </w:style>
  <w:style w:type="paragraph" w:styleId="ad">
    <w:name w:val="Subtitle"/>
    <w:basedOn w:val="a"/>
    <w:next w:val="a"/>
    <w:qFormat/>
    <w:pPr>
      <w:spacing w:after="60"/>
      <w:jc w:val="center"/>
    </w:pPr>
    <w:rPr>
      <w:rFonts w:ascii="Cambria" w:hAnsi="Cambria" w:cs="Times New Roman"/>
      <w:lang w:val="x-none"/>
    </w:rPr>
  </w:style>
  <w:style w:type="paragraph" w:customStyle="1" w:styleId="WW-">
    <w:name w:val="WW-Заголовок"/>
    <w:basedOn w:val="a"/>
    <w:next w:val="ae"/>
    <w:pPr>
      <w:widowControl/>
      <w:autoSpaceDE/>
      <w:jc w:val="center"/>
    </w:pPr>
    <w:rPr>
      <w:rFonts w:ascii="Times New Roman" w:hAnsi="Times New Roman" w:cs="Times New Roman"/>
      <w:sz w:val="28"/>
      <w:szCs w:val="20"/>
      <w:lang w:val="uk-UA"/>
    </w:rPr>
  </w:style>
  <w:style w:type="paragraph" w:customStyle="1" w:styleId="25">
    <w:name w:val="Название объекта2"/>
    <w:basedOn w:val="a"/>
    <w:pPr>
      <w:suppressLineNumbers/>
      <w:spacing w:before="120" w:after="120"/>
    </w:pPr>
    <w:rPr>
      <w:rFonts w:cs="Mangal"/>
      <w:i/>
      <w:iCs/>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3"/>
    <w:qFormat/>
    <w:pPr>
      <w:widowControl/>
      <w:autoSpaceDE/>
      <w:spacing w:before="280" w:after="280"/>
    </w:pPr>
    <w:rPr>
      <w:rFonts w:ascii="Times New Roman" w:hAnsi="Times New Roman" w:cs="Times New Roman"/>
      <w:lang w:val="x-none"/>
    </w:rPr>
  </w:style>
  <w:style w:type="paragraph" w:styleId="af4">
    <w:name w:val="footer"/>
    <w:basedOn w:val="a"/>
    <w:link w:val="af5"/>
    <w:uiPriority w:val="99"/>
    <w:pPr>
      <w:tabs>
        <w:tab w:val="center" w:pos="4677"/>
        <w:tab w:val="right" w:pos="9355"/>
      </w:tabs>
    </w:pPr>
  </w:style>
  <w:style w:type="paragraph" w:customStyle="1" w:styleId="220">
    <w:name w:val="Маркированный список 22"/>
    <w:basedOn w:val="a"/>
    <w:pPr>
      <w:widowControl/>
      <w:autoSpaceDE/>
      <w:ind w:left="566" w:hanging="283"/>
    </w:pPr>
    <w:rPr>
      <w:rFonts w:ascii="Times New Roman" w:hAnsi="Times New Roman" w:cs="Times New Roman"/>
      <w:sz w:val="20"/>
      <w:szCs w:val="20"/>
    </w:rPr>
  </w:style>
  <w:style w:type="paragraph" w:customStyle="1" w:styleId="211">
    <w:name w:val="Основной текст с отступом 21"/>
    <w:basedOn w:val="a"/>
    <w:pPr>
      <w:widowControl/>
      <w:autoSpaceDE/>
      <w:spacing w:after="120" w:line="480" w:lineRule="auto"/>
      <w:ind w:left="283"/>
    </w:pPr>
    <w:rPr>
      <w:rFonts w:ascii="Calibri" w:hAnsi="Calibri" w:cs="Times New Roman"/>
      <w:sz w:val="22"/>
      <w:szCs w:val="22"/>
    </w:rPr>
  </w:style>
  <w:style w:type="paragraph" w:styleId="af6">
    <w:name w:val="endnote text"/>
    <w:basedOn w:val="a"/>
    <w:pPr>
      <w:autoSpaceDE/>
      <w:spacing w:before="140"/>
      <w:ind w:firstLine="680"/>
      <w:jc w:val="both"/>
    </w:pPr>
    <w:rPr>
      <w:rFonts w:ascii="Times New Roman" w:hAnsi="Times New Roman" w:cs="Times New Roman"/>
      <w:sz w:val="20"/>
      <w:lang w:val="uk-UA"/>
    </w:rPr>
  </w:style>
  <w:style w:type="paragraph" w:customStyle="1" w:styleId="14">
    <w:name w:val="Цитата1"/>
    <w:basedOn w:val="a"/>
    <w:pPr>
      <w:widowControl/>
      <w:autoSpaceDE/>
      <w:ind w:left="284" w:right="-58" w:firstLine="436"/>
      <w:jc w:val="both"/>
    </w:pPr>
    <w:rPr>
      <w:rFonts w:ascii="Times New Roman" w:hAnsi="Times New Roman" w:cs="Times New Roman"/>
      <w:szCs w:val="20"/>
    </w:rPr>
  </w:style>
  <w:style w:type="paragraph" w:customStyle="1" w:styleId="af7">
    <w:name w:val="Знак Знак Знак"/>
    <w:basedOn w:val="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pPr>
      <w:widowControl/>
      <w:autoSpaceDE/>
    </w:pPr>
    <w:rPr>
      <w:rFonts w:ascii="Verdana" w:hAnsi="Verdana" w:cs="Verdana"/>
      <w:sz w:val="20"/>
      <w:szCs w:val="20"/>
      <w:lang w:val="en-US"/>
    </w:rPr>
  </w:style>
  <w:style w:type="paragraph" w:styleId="af8">
    <w:name w:val="Body Text Indent"/>
    <w:basedOn w:val="a"/>
    <w:pPr>
      <w:widowControl/>
      <w:autoSpaceDE/>
      <w:ind w:firstLine="540"/>
      <w:jc w:val="both"/>
    </w:pPr>
    <w:rPr>
      <w:rFonts w:ascii="Times New Roman" w:hAnsi="Times New Roman" w:cs="Times New Roman"/>
      <w:color w:val="000000"/>
      <w:lang w:val="uk-UA"/>
    </w:rPr>
  </w:style>
  <w:style w:type="paragraph" w:styleId="HTML0">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2">
    <w:name w:val="Основной текст 21"/>
    <w:basedOn w:val="a"/>
    <w:pPr>
      <w:spacing w:after="120" w:line="480" w:lineRule="auto"/>
    </w:pPr>
    <w:rPr>
      <w:rFonts w:cs="Times New Roman"/>
      <w:lang w:val="x-none"/>
    </w:rPr>
  </w:style>
  <w:style w:type="paragraph" w:customStyle="1" w:styleId="af9">
    <w:name w:val="Знак Знак Знак Знак"/>
    <w:basedOn w:val="a"/>
    <w:pPr>
      <w:widowControl/>
      <w:autoSpaceDE/>
    </w:pPr>
    <w:rPr>
      <w:rFonts w:ascii="Verdana" w:hAnsi="Verdana" w:cs="Verdana"/>
      <w:sz w:val="20"/>
      <w:szCs w:val="20"/>
      <w:lang w:val="en-US"/>
    </w:rPr>
  </w:style>
  <w:style w:type="paragraph" w:customStyle="1" w:styleId="LO-Normal">
    <w:name w:val="LO-Normal"/>
    <w:pPr>
      <w:widowControl w:val="0"/>
      <w:suppressAutoHyphens/>
      <w:snapToGrid w:val="0"/>
      <w:spacing w:line="300" w:lineRule="auto"/>
      <w:ind w:firstLine="1300"/>
    </w:pPr>
    <w:rPr>
      <w:sz w:val="22"/>
      <w:lang w:eastAsia="zh-CN"/>
    </w:rPr>
  </w:style>
  <w:style w:type="paragraph" w:customStyle="1" w:styleId="rvps2">
    <w:name w:val="rvps2"/>
    <w:basedOn w:val="a"/>
    <w:pPr>
      <w:widowControl/>
      <w:autoSpaceDE/>
      <w:spacing w:before="280" w:after="280"/>
    </w:pPr>
    <w:rPr>
      <w:rFonts w:ascii="Times New Roman" w:hAnsi="Times New Roman" w:cs="Times New Roman"/>
    </w:rPr>
  </w:style>
  <w:style w:type="paragraph" w:styleId="afa">
    <w:name w:val="header"/>
    <w:basedOn w:val="a"/>
    <w:pPr>
      <w:widowControl/>
      <w:tabs>
        <w:tab w:val="center" w:pos="4819"/>
        <w:tab w:val="right" w:pos="9639"/>
      </w:tabs>
      <w:autoSpaceDE/>
    </w:pPr>
    <w:rPr>
      <w:rFonts w:ascii="Times New Roman" w:hAnsi="Times New Roman" w:cs="Times New Roman"/>
      <w:lang w:val="x-none"/>
    </w:rPr>
  </w:style>
  <w:style w:type="paragraph" w:customStyle="1" w:styleId="Default">
    <w:name w:val="Default"/>
    <w:pPr>
      <w:suppressAutoHyphens/>
      <w:autoSpaceDE w:val="0"/>
    </w:pPr>
    <w:rPr>
      <w:color w:val="000000"/>
      <w:sz w:val="24"/>
      <w:szCs w:val="24"/>
      <w:lang w:val="ru-RU" w:eastAsia="zh-CN"/>
    </w:rPr>
  </w:style>
  <w:style w:type="paragraph" w:customStyle="1" w:styleId="15">
    <w:name w:val="Основний текст з відступом1"/>
    <w:basedOn w:val="a"/>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pPr>
      <w:autoSpaceDE/>
      <w:spacing w:after="120" w:line="300" w:lineRule="auto"/>
      <w:ind w:left="283" w:firstLine="720"/>
      <w:jc w:val="both"/>
    </w:pPr>
    <w:rPr>
      <w:rFonts w:ascii="Courier New" w:hAnsi="Courier New" w:cs="Courier New"/>
      <w:sz w:val="16"/>
      <w:szCs w:val="16"/>
      <w:lang w:val="uk-UA"/>
    </w:rPr>
  </w:style>
  <w:style w:type="paragraph" w:customStyle="1" w:styleId="afb">
    <w:name w:val="Знак Знак"/>
    <w:basedOn w:val="a"/>
    <w:pPr>
      <w:widowControl/>
      <w:autoSpaceDE/>
    </w:pPr>
    <w:rPr>
      <w:rFonts w:ascii="Verdana" w:hAnsi="Verdana" w:cs="Verdana"/>
      <w:sz w:val="20"/>
      <w:szCs w:val="20"/>
      <w:lang w:val="en-US"/>
    </w:rPr>
  </w:style>
  <w:style w:type="paragraph" w:styleId="afc">
    <w:name w:val="No Spacing"/>
    <w:qFormat/>
    <w:pPr>
      <w:suppressAutoHyphens/>
    </w:pPr>
    <w:rPr>
      <w:rFonts w:ascii="Calibri" w:hAnsi="Calibri" w:cs="Calibri"/>
      <w:sz w:val="22"/>
      <w:szCs w:val="22"/>
      <w:lang w:val="ru-RU" w:eastAsia="zh-CN"/>
    </w:rPr>
  </w:style>
  <w:style w:type="paragraph" w:customStyle="1" w:styleId="afd">
    <w:name w:val="Вміст таблиці"/>
    <w:basedOn w:val="a"/>
    <w:pPr>
      <w:suppressLineNumbers/>
    </w:pPr>
  </w:style>
  <w:style w:type="paragraph" w:customStyle="1" w:styleId="afe">
    <w:name w:val="Заголовок таблиці"/>
    <w:basedOn w:val="afd"/>
    <w:pPr>
      <w:jc w:val="center"/>
    </w:pPr>
    <w:rPr>
      <w:b/>
      <w:bCs/>
    </w:rPr>
  </w:style>
  <w:style w:type="paragraph" w:styleId="aff">
    <w:name w:val="List Paragraph"/>
    <w:basedOn w:val="a"/>
    <w:qFormat/>
    <w:pPr>
      <w:widowControl/>
      <w:suppressAutoHyphens w:val="0"/>
      <w:autoSpaceDE/>
      <w:ind w:left="720"/>
      <w:contextualSpacing/>
    </w:pPr>
    <w:rPr>
      <w:rFonts w:ascii="Times New Roman" w:hAnsi="Times New Roman" w:cs="Times New Roman"/>
      <w:lang w:val="uk-UA"/>
    </w:rPr>
  </w:style>
  <w:style w:type="paragraph" w:customStyle="1" w:styleId="contract">
    <w:name w:val="contract"/>
    <w:basedOn w:val="a"/>
    <w:pPr>
      <w:widowControl/>
      <w:suppressAutoHyphens w:val="0"/>
      <w:autoSpaceDE/>
      <w:spacing w:line="300" w:lineRule="exact"/>
      <w:jc w:val="both"/>
    </w:pPr>
    <w:rPr>
      <w:rFonts w:ascii="UkrainianBaltica" w:hAnsi="UkrainianBaltica" w:cs="Times New Roman"/>
      <w:szCs w:val="20"/>
    </w:rPr>
  </w:style>
  <w:style w:type="paragraph" w:customStyle="1" w:styleId="aff0">
    <w:name w:val="Знак"/>
    <w:basedOn w:val="a"/>
    <w:pPr>
      <w:widowControl/>
      <w:suppressAutoHyphens w:val="0"/>
      <w:autoSpaceDE/>
    </w:pPr>
    <w:rPr>
      <w:rFonts w:ascii="Verdana" w:hAnsi="Verdana" w:cs="Verdana"/>
      <w:sz w:val="20"/>
      <w:szCs w:val="20"/>
      <w:lang w:val="en-US"/>
    </w:rPr>
  </w:style>
  <w:style w:type="paragraph" w:customStyle="1" w:styleId="LO-normal1">
    <w:name w:val="LO-normal1"/>
    <w:pPr>
      <w:suppressAutoHyphens/>
      <w:spacing w:line="276" w:lineRule="auto"/>
    </w:pPr>
    <w:rPr>
      <w:rFonts w:ascii="Arial" w:eastAsia="Arial" w:hAnsi="Arial" w:cs="Arial"/>
      <w:color w:val="000000"/>
      <w:sz w:val="22"/>
      <w:szCs w:val="22"/>
      <w:lang w:val="ru-RU" w:eastAsia="zh-CN"/>
    </w:rPr>
  </w:style>
  <w:style w:type="paragraph" w:customStyle="1" w:styleId="LO-Normal10">
    <w:name w:val="LO-Normal1"/>
    <w:pPr>
      <w:widowControl w:val="0"/>
      <w:suppressAutoHyphens/>
      <w:snapToGrid w:val="0"/>
      <w:spacing w:line="300" w:lineRule="auto"/>
      <w:ind w:firstLine="1300"/>
    </w:pPr>
    <w:rPr>
      <w:sz w:val="22"/>
      <w:lang w:eastAsia="zh-CN"/>
    </w:rPr>
  </w:style>
  <w:style w:type="paragraph" w:customStyle="1" w:styleId="16">
    <w:name w:val="Название объекта1"/>
    <w:basedOn w:val="a"/>
    <w:pPr>
      <w:suppressLineNumbers/>
      <w:spacing w:before="120" w:after="120"/>
    </w:pPr>
    <w:rPr>
      <w:rFonts w:cs="Mangal"/>
      <w:i/>
      <w:iCs/>
      <w:lang w:val="uk-UA"/>
    </w:rPr>
  </w:style>
  <w:style w:type="paragraph" w:customStyle="1" w:styleId="213">
    <w:name w:val="Маркированный список 21"/>
    <w:basedOn w:val="a"/>
    <w:pPr>
      <w:widowControl/>
      <w:autoSpaceDE/>
      <w:ind w:left="566" w:hanging="283"/>
    </w:pPr>
    <w:rPr>
      <w:rFonts w:ascii="Times New Roman" w:hAnsi="Times New Roman" w:cs="Times New Roman"/>
      <w:sz w:val="20"/>
      <w:szCs w:val="20"/>
      <w:lang w:val="uk-UA"/>
    </w:rPr>
  </w:style>
  <w:style w:type="paragraph" w:customStyle="1" w:styleId="17">
    <w:name w:val="Схема документа1"/>
    <w:basedOn w:val="a"/>
    <w:pPr>
      <w:shd w:val="clear" w:color="auto" w:fill="000080"/>
    </w:pPr>
    <w:rPr>
      <w:rFonts w:ascii="Tahoma" w:hAnsi="Tahoma" w:cs="Tahoma"/>
      <w:sz w:val="20"/>
      <w:szCs w:val="20"/>
      <w:lang w:val="uk-UA"/>
    </w:rPr>
  </w:style>
  <w:style w:type="paragraph" w:customStyle="1" w:styleId="rvps6">
    <w:name w:val="rvps6"/>
    <w:basedOn w:val="a"/>
    <w:pPr>
      <w:widowControl/>
      <w:autoSpaceDE/>
      <w:spacing w:before="280" w:after="280"/>
    </w:pPr>
    <w:rPr>
      <w:rFonts w:ascii="Times New Roman" w:hAnsi="Times New Roman" w:cs="Times New Roman"/>
      <w:lang w:val="uk-UA"/>
    </w:rPr>
  </w:style>
  <w:style w:type="paragraph" w:customStyle="1" w:styleId="rvps12">
    <w:name w:val="rvps12"/>
    <w:basedOn w:val="a"/>
    <w:pPr>
      <w:widowControl/>
      <w:autoSpaceDE/>
      <w:spacing w:before="280" w:after="280"/>
    </w:pPr>
    <w:rPr>
      <w:rFonts w:ascii="Times New Roman" w:hAnsi="Times New Roman" w:cs="Times New Roman"/>
      <w:lang w:val="uk-UA"/>
    </w:rPr>
  </w:style>
  <w:style w:type="paragraph" w:customStyle="1" w:styleId="rvps14">
    <w:name w:val="rvps14"/>
    <w:basedOn w:val="a"/>
    <w:pPr>
      <w:widowControl/>
      <w:autoSpaceDE/>
      <w:spacing w:before="280" w:after="280"/>
    </w:pPr>
    <w:rPr>
      <w:rFonts w:ascii="Times New Roman" w:hAnsi="Times New Roman" w:cs="Times New Roman"/>
      <w:lang w:val="uk-UA"/>
    </w:rPr>
  </w:style>
  <w:style w:type="paragraph" w:customStyle="1" w:styleId="rvps4">
    <w:name w:val="rvps4"/>
    <w:basedOn w:val="a"/>
    <w:pPr>
      <w:widowControl/>
      <w:autoSpaceDE/>
      <w:spacing w:before="280" w:after="280"/>
    </w:pPr>
    <w:rPr>
      <w:rFonts w:ascii="Times New Roman" w:hAnsi="Times New Roman" w:cs="Times New Roman"/>
      <w:lang w:val="uk-UA"/>
    </w:rPr>
  </w:style>
  <w:style w:type="paragraph" w:customStyle="1" w:styleId="rvps15">
    <w:name w:val="rvps15"/>
    <w:basedOn w:val="a"/>
    <w:pPr>
      <w:widowControl/>
      <w:autoSpaceDE/>
      <w:spacing w:before="280" w:after="280"/>
    </w:pPr>
    <w:rPr>
      <w:rFonts w:ascii="Times New Roman" w:hAnsi="Times New Roman" w:cs="Times New Roman"/>
      <w:lang w:val="uk-UA"/>
    </w:rPr>
  </w:style>
  <w:style w:type="paragraph" w:customStyle="1" w:styleId="aff1">
    <w:name w:val="Содержимое таблицы"/>
    <w:basedOn w:val="a"/>
    <w:pPr>
      <w:widowControl/>
      <w:suppressLineNumbers/>
      <w:autoSpaceDE/>
      <w:spacing w:after="200" w:line="276" w:lineRule="auto"/>
    </w:pPr>
    <w:rPr>
      <w:rFonts w:ascii="Calibri" w:hAnsi="Calibri" w:cs="Calibri"/>
      <w:color w:val="000000"/>
      <w:sz w:val="22"/>
      <w:szCs w:val="22"/>
      <w:lang w:val="uk-UA"/>
    </w:rPr>
  </w:style>
  <w:style w:type="paragraph" w:customStyle="1" w:styleId="221">
    <w:name w:val="Основной текст с отступом 22"/>
    <w:basedOn w:val="a"/>
    <w:pPr>
      <w:widowControl/>
      <w:suppressAutoHyphens w:val="0"/>
      <w:autoSpaceDE/>
      <w:spacing w:after="120" w:line="480" w:lineRule="auto"/>
      <w:ind w:left="283"/>
    </w:pPr>
    <w:rPr>
      <w:rFonts w:ascii="Calibri" w:hAnsi="Calibri" w:cs="Calibri"/>
      <w:sz w:val="22"/>
      <w:szCs w:val="22"/>
    </w:rPr>
  </w:style>
  <w:style w:type="paragraph" w:customStyle="1" w:styleId="Standard">
    <w:name w:val="Standard"/>
    <w:pPr>
      <w:suppressAutoHyphens/>
    </w:pPr>
    <w:rPr>
      <w:rFonts w:ascii="Arial" w:hAnsi="Arial" w:cs="Arial"/>
      <w:kern w:val="1"/>
      <w:sz w:val="24"/>
      <w:szCs w:val="24"/>
      <w:lang w:val="ru-RU" w:eastAsia="zh-CN"/>
    </w:rPr>
  </w:style>
  <w:style w:type="paragraph" w:customStyle="1" w:styleId="18">
    <w:name w:val="Обычный1"/>
    <w:pPr>
      <w:widowControl w:val="0"/>
      <w:suppressAutoHyphens/>
      <w:snapToGrid w:val="0"/>
      <w:spacing w:line="300" w:lineRule="auto"/>
      <w:ind w:firstLine="1300"/>
    </w:pPr>
    <w:rPr>
      <w:kern w:val="1"/>
      <w:sz w:val="22"/>
      <w:lang w:eastAsia="zh-CN"/>
    </w:rPr>
  </w:style>
  <w:style w:type="paragraph" w:customStyle="1" w:styleId="FR4">
    <w:name w:val="FR4"/>
    <w:pPr>
      <w:widowControl w:val="0"/>
      <w:suppressAutoHyphens/>
      <w:spacing w:before="40" w:line="300" w:lineRule="auto"/>
      <w:jc w:val="both"/>
    </w:pPr>
    <w:rPr>
      <w:kern w:val="1"/>
      <w:sz w:val="22"/>
      <w:lang w:eastAsia="zh-CN"/>
    </w:rPr>
  </w:style>
  <w:style w:type="paragraph" w:customStyle="1" w:styleId="230">
    <w:name w:val="Основной текст с отступом 23"/>
    <w:basedOn w:val="a"/>
    <w:pPr>
      <w:widowControl/>
      <w:suppressAutoHyphens w:val="0"/>
      <w:autoSpaceDE/>
      <w:spacing w:after="120" w:line="480" w:lineRule="auto"/>
      <w:ind w:left="283"/>
    </w:pPr>
    <w:rPr>
      <w:rFonts w:ascii="Calibri" w:hAnsi="Calibri" w:cs="Calibri"/>
      <w:sz w:val="22"/>
      <w:szCs w:val="22"/>
      <w:lang w:val="uk-UA"/>
    </w:rPr>
  </w:style>
  <w:style w:type="character" w:customStyle="1" w:styleId="af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locked/>
    <w:rsid w:val="00F13870"/>
    <w:rPr>
      <w:sz w:val="24"/>
      <w:szCs w:val="24"/>
      <w:lang w:eastAsia="zh-CN"/>
    </w:rPr>
  </w:style>
  <w:style w:type="table" w:styleId="aff2">
    <w:name w:val="Table Grid"/>
    <w:basedOn w:val="a1"/>
    <w:uiPriority w:val="59"/>
    <w:rsid w:val="004417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Balloon Text"/>
    <w:basedOn w:val="a"/>
    <w:link w:val="aff4"/>
    <w:uiPriority w:val="99"/>
    <w:semiHidden/>
    <w:unhideWhenUsed/>
    <w:rsid w:val="00FC028D"/>
    <w:rPr>
      <w:rFonts w:ascii="Tahoma" w:hAnsi="Tahoma" w:cs="Times New Roman"/>
      <w:sz w:val="16"/>
      <w:szCs w:val="16"/>
      <w:lang w:val="x-none"/>
    </w:rPr>
  </w:style>
  <w:style w:type="character" w:customStyle="1" w:styleId="aff4">
    <w:name w:val="Текст у виносці Знак"/>
    <w:link w:val="aff3"/>
    <w:uiPriority w:val="99"/>
    <w:semiHidden/>
    <w:rsid w:val="00FC028D"/>
    <w:rPr>
      <w:rFonts w:ascii="Tahoma" w:hAnsi="Tahoma" w:cs="Tahoma"/>
      <w:sz w:val="16"/>
      <w:szCs w:val="16"/>
      <w:lang w:eastAsia="zh-CN"/>
    </w:rPr>
  </w:style>
  <w:style w:type="character" w:customStyle="1" w:styleId="af5">
    <w:name w:val="Нижній колонтитул Знак"/>
    <w:link w:val="af4"/>
    <w:uiPriority w:val="99"/>
    <w:rsid w:val="00B633E3"/>
    <w:rPr>
      <w:rFonts w:ascii="Times New Roman CYR" w:hAnsi="Times New Roman CYR" w:cs="Times New Roman CYR"/>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93335">
      <w:bodyDiv w:val="1"/>
      <w:marLeft w:val="0"/>
      <w:marRight w:val="0"/>
      <w:marTop w:val="0"/>
      <w:marBottom w:val="0"/>
      <w:divBdr>
        <w:top w:val="none" w:sz="0" w:space="0" w:color="auto"/>
        <w:left w:val="none" w:sz="0" w:space="0" w:color="auto"/>
        <w:bottom w:val="none" w:sz="0" w:space="0" w:color="auto"/>
        <w:right w:val="none" w:sz="0" w:space="0" w:color="auto"/>
      </w:divBdr>
    </w:div>
    <w:div w:id="818037303">
      <w:bodyDiv w:val="1"/>
      <w:marLeft w:val="0"/>
      <w:marRight w:val="0"/>
      <w:marTop w:val="0"/>
      <w:marBottom w:val="0"/>
      <w:divBdr>
        <w:top w:val="none" w:sz="0" w:space="0" w:color="auto"/>
        <w:left w:val="none" w:sz="0" w:space="0" w:color="auto"/>
        <w:bottom w:val="none" w:sz="0" w:space="0" w:color="auto"/>
        <w:right w:val="none" w:sz="0" w:space="0" w:color="auto"/>
      </w:divBdr>
    </w:div>
    <w:div w:id="19569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272</Words>
  <Characters>1555</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subject/>
  <dc:creator>Admin</dc:creator>
  <cp:keywords/>
  <cp:lastModifiedBy>МКП Хмельницькводоканал</cp:lastModifiedBy>
  <cp:revision>18</cp:revision>
  <cp:lastPrinted>2017-10-27T13:20:00Z</cp:lastPrinted>
  <dcterms:created xsi:type="dcterms:W3CDTF">2022-12-02T15:51:00Z</dcterms:created>
  <dcterms:modified xsi:type="dcterms:W3CDTF">2023-03-15T10:24:00Z</dcterms:modified>
</cp:coreProperties>
</file>