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C7655" w14:textId="5AD9B12D" w:rsidR="007073A7" w:rsidRPr="00656F4E" w:rsidRDefault="007073A7" w:rsidP="007A1C45">
      <w:pPr>
        <w:rPr>
          <w:color w:val="000000"/>
          <w:lang w:val="uk-UA"/>
        </w:rPr>
      </w:pPr>
    </w:p>
    <w:p w14:paraId="09D490E5" w14:textId="77777777" w:rsidR="007073A7" w:rsidRPr="00656F4E" w:rsidRDefault="007073A7" w:rsidP="007073A7">
      <w:pPr>
        <w:ind w:left="8496" w:firstLine="293"/>
        <w:rPr>
          <w:color w:val="000000"/>
          <w:lang w:val="uk-UA"/>
        </w:rPr>
      </w:pPr>
    </w:p>
    <w:p w14:paraId="3AC757E4" w14:textId="77777777" w:rsidR="00916F0C" w:rsidRPr="00656F4E" w:rsidRDefault="00916F0C" w:rsidP="007073A7">
      <w:pPr>
        <w:ind w:left="8496" w:firstLine="293"/>
        <w:rPr>
          <w:b/>
          <w:lang w:val="uk-UA"/>
        </w:rPr>
      </w:pPr>
      <w:r w:rsidRPr="00656F4E">
        <w:rPr>
          <w:b/>
          <w:bCs/>
          <w:lang w:val="uk-UA"/>
        </w:rPr>
        <w:t xml:space="preserve">Додаток №3 </w:t>
      </w:r>
    </w:p>
    <w:p w14:paraId="0C83903C" w14:textId="77777777" w:rsidR="00916F0C" w:rsidRPr="00656F4E" w:rsidRDefault="00916F0C" w:rsidP="00916F0C">
      <w:pPr>
        <w:tabs>
          <w:tab w:val="left" w:pos="2160"/>
          <w:tab w:val="left" w:pos="3600"/>
        </w:tabs>
        <w:jc w:val="right"/>
        <w:rPr>
          <w:b/>
          <w:bCs/>
          <w:lang w:val="uk-UA"/>
        </w:rPr>
      </w:pPr>
    </w:p>
    <w:p w14:paraId="2E410F6F" w14:textId="77777777" w:rsidR="00916F0C" w:rsidRPr="00656F4E" w:rsidRDefault="00916F0C"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r w:rsidRPr="00656F4E">
        <w:rPr>
          <w:b/>
          <w:color w:val="000000"/>
          <w:lang w:val="uk-UA"/>
        </w:rPr>
        <w:t>Взірець</w:t>
      </w:r>
    </w:p>
    <w:p w14:paraId="10F9F3AA" w14:textId="77777777" w:rsidR="00916F0C" w:rsidRPr="00656F4E" w:rsidRDefault="00916F0C"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14:paraId="6005682B" w14:textId="77777777" w:rsidR="00C27649" w:rsidRPr="00656F4E" w:rsidRDefault="00C27649"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14:paraId="4A7A284A" w14:textId="77777777" w:rsidR="00C27649" w:rsidRPr="00656F4E" w:rsidRDefault="00C27649"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14:paraId="4B688396" w14:textId="77777777" w:rsidR="00916F0C" w:rsidRPr="00656F4E" w:rsidRDefault="00916F0C" w:rsidP="00916F0C">
      <w:pPr>
        <w:tabs>
          <w:tab w:val="left" w:pos="3345"/>
        </w:tabs>
        <w:jc w:val="center"/>
        <w:rPr>
          <w:b/>
          <w:color w:val="000000"/>
          <w:lang w:val="uk-UA"/>
        </w:rPr>
      </w:pPr>
      <w:r w:rsidRPr="00656F4E">
        <w:rPr>
          <w:b/>
          <w:color w:val="000000"/>
          <w:lang w:val="uk-UA"/>
        </w:rPr>
        <w:t>Лист-згода на обробку персональних даних</w:t>
      </w:r>
    </w:p>
    <w:p w14:paraId="038CF021" w14:textId="77777777" w:rsidR="00916F0C" w:rsidRPr="00656F4E" w:rsidRDefault="00916F0C" w:rsidP="00916F0C">
      <w:pPr>
        <w:tabs>
          <w:tab w:val="left" w:pos="3345"/>
        </w:tabs>
        <w:rPr>
          <w:color w:val="000000"/>
          <w:lang w:val="uk-UA"/>
        </w:rPr>
      </w:pPr>
    </w:p>
    <w:p w14:paraId="50E4E546" w14:textId="77777777" w:rsidR="00916F0C" w:rsidRPr="00656F4E" w:rsidRDefault="00C27649" w:rsidP="007A1C45">
      <w:pPr>
        <w:tabs>
          <w:tab w:val="left" w:pos="567"/>
          <w:tab w:val="left" w:pos="3600"/>
        </w:tabs>
        <w:jc w:val="both"/>
        <w:rPr>
          <w:b/>
          <w:bCs/>
          <w:lang w:val="uk-UA"/>
        </w:rPr>
      </w:pPr>
      <w:r w:rsidRPr="00656F4E">
        <w:rPr>
          <w:color w:val="000000"/>
          <w:lang w:val="uk-UA"/>
        </w:rPr>
        <w:tab/>
      </w:r>
      <w:r w:rsidR="00916F0C" w:rsidRPr="00656F4E">
        <w:rPr>
          <w:color w:val="000000"/>
          <w:lang w:val="uk-UA"/>
        </w:rPr>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00916F0C" w:rsidRPr="00656F4E">
        <w:rPr>
          <w:color w:val="000000"/>
          <w:lang w:val="uk-UA"/>
        </w:rPr>
        <w:t>т.ч</w:t>
      </w:r>
      <w:proofErr w:type="spellEnd"/>
      <w:r w:rsidR="00916F0C" w:rsidRPr="00656F4E">
        <w:rPr>
          <w:color w:val="000000"/>
          <w:lang w:val="uk-UA"/>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w:t>
      </w:r>
      <w:r w:rsidRPr="00656F4E">
        <w:rPr>
          <w:color w:val="000000"/>
          <w:lang w:val="uk-UA"/>
        </w:rPr>
        <w:t>.</w:t>
      </w:r>
    </w:p>
    <w:p w14:paraId="783C8C9D" w14:textId="77777777" w:rsidR="00916F0C" w:rsidRPr="00656F4E" w:rsidRDefault="00916F0C" w:rsidP="00916F0C">
      <w:pPr>
        <w:tabs>
          <w:tab w:val="left" w:pos="2160"/>
          <w:tab w:val="left" w:pos="3600"/>
        </w:tabs>
        <w:jc w:val="right"/>
        <w:rPr>
          <w:b/>
          <w:bCs/>
          <w:lang w:val="uk-UA"/>
        </w:rPr>
      </w:pPr>
    </w:p>
    <w:p w14:paraId="6E6579B5" w14:textId="1C29A44B" w:rsidR="00916F0C" w:rsidRPr="00656F4E" w:rsidRDefault="00916F0C" w:rsidP="007A1C45">
      <w:pPr>
        <w:rPr>
          <w:color w:val="000000"/>
          <w:lang w:val="uk-UA"/>
        </w:rPr>
      </w:pPr>
    </w:p>
    <w:sectPr w:rsidR="00916F0C" w:rsidRPr="00656F4E" w:rsidSect="005A4495">
      <w:headerReference w:type="even" r:id="rId8"/>
      <w:footerReference w:type="even" r:id="rId9"/>
      <w:footerReference w:type="default" r:id="rId10"/>
      <w:pgSz w:w="12240" w:h="15840"/>
      <w:pgMar w:top="284" w:right="616" w:bottom="284" w:left="1259"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7DFC6" w14:textId="77777777" w:rsidR="005A4495" w:rsidRDefault="005A4495">
      <w:r>
        <w:separator/>
      </w:r>
    </w:p>
  </w:endnote>
  <w:endnote w:type="continuationSeparator" w:id="0">
    <w:p w14:paraId="7F1593AB" w14:textId="77777777" w:rsidR="005A4495" w:rsidRDefault="005A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ntiqua">
    <w:altName w:val="Century Gothic"/>
    <w:charset w:val="00"/>
    <w:family w:val="swiss"/>
    <w:pitch w:val="variable"/>
    <w:sig w:usb0="00000001" w:usb1="00000000" w:usb2="00000000" w:usb3="00000000" w:csb0="00000005" w:csb1="00000000"/>
  </w:font>
  <w:font w:name="Liberation Sans">
    <w:altName w:val="MS Gothic"/>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E868D" w14:textId="77777777" w:rsidR="002856D9" w:rsidRDefault="002856D9" w:rsidP="0027131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13</w:t>
    </w:r>
    <w:r>
      <w:rPr>
        <w:rStyle w:val="af0"/>
      </w:rPr>
      <w:fldChar w:fldCharType="end"/>
    </w:r>
  </w:p>
  <w:p w14:paraId="020C8793" w14:textId="77777777" w:rsidR="002856D9" w:rsidRDefault="002856D9">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3550" w14:textId="77777777" w:rsidR="002856D9" w:rsidRDefault="002856D9" w:rsidP="0027131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853EAC">
      <w:rPr>
        <w:rStyle w:val="af0"/>
        <w:noProof/>
      </w:rPr>
      <w:t>2</w:t>
    </w:r>
    <w:r>
      <w:rPr>
        <w:rStyle w:val="af0"/>
      </w:rPr>
      <w:fldChar w:fldCharType="end"/>
    </w:r>
  </w:p>
  <w:p w14:paraId="1A711548" w14:textId="77777777" w:rsidR="002856D9" w:rsidRPr="00D1264A" w:rsidRDefault="002856D9" w:rsidP="00271312">
    <w:pPr>
      <w:pStyle w:val="ae"/>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BF2C2" w14:textId="77777777" w:rsidR="005A4495" w:rsidRDefault="005A4495">
      <w:r>
        <w:separator/>
      </w:r>
    </w:p>
  </w:footnote>
  <w:footnote w:type="continuationSeparator" w:id="0">
    <w:p w14:paraId="682C00DC" w14:textId="77777777" w:rsidR="005A4495" w:rsidRDefault="005A4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CB89" w14:textId="77777777" w:rsidR="002856D9" w:rsidRDefault="002856D9" w:rsidP="00271312">
    <w:pPr>
      <w:pStyle w:val="af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2B5723E8" w14:textId="77777777" w:rsidR="002856D9" w:rsidRDefault="002856D9" w:rsidP="00271312">
    <w:pPr>
      <w:pStyle w:val="af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1"/>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5"/>
    <w:multiLevelType w:val="singleLevel"/>
    <w:tmpl w:val="00000005"/>
    <w:name w:val="WW8Num8"/>
    <w:lvl w:ilvl="0">
      <w:start w:val="1"/>
      <w:numFmt w:val="bullet"/>
      <w:lvlText w:val=""/>
      <w:lvlJc w:val="left"/>
      <w:pPr>
        <w:tabs>
          <w:tab w:val="num" w:pos="1260"/>
        </w:tabs>
        <w:ind w:left="1260" w:hanging="360"/>
      </w:pPr>
      <w:rPr>
        <w:rFonts w:ascii="Symbol" w:hAnsi="Symbol"/>
      </w:rPr>
    </w:lvl>
  </w:abstractNum>
  <w:abstractNum w:abstractNumId="4" w15:restartNumberingAfterBreak="0">
    <w:nsid w:val="00000006"/>
    <w:multiLevelType w:val="multilevel"/>
    <w:tmpl w:val="7E0061D6"/>
    <w:name w:val="WW8Num6"/>
    <w:lvl w:ilvl="0">
      <w:start w:val="1"/>
      <w:numFmt w:val="decimal"/>
      <w:lvlText w:val="%1."/>
      <w:lvlJc w:val="left"/>
      <w:pPr>
        <w:tabs>
          <w:tab w:val="num" w:pos="786"/>
        </w:tabs>
        <w:ind w:left="786" w:hanging="360"/>
      </w:pPr>
      <w:rPr>
        <w:rFonts w:ascii="Symbol" w:hAnsi="Symbol"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3CC508D"/>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7"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14A779DB"/>
    <w:multiLevelType w:val="hybridMultilevel"/>
    <w:tmpl w:val="19D4390E"/>
    <w:lvl w:ilvl="0" w:tplc="0419000F">
      <w:start w:val="1"/>
      <w:numFmt w:val="decimal"/>
      <w:lvlText w:val="%1."/>
      <w:lvlJc w:val="left"/>
      <w:pPr>
        <w:ind w:left="748" w:hanging="360"/>
      </w:p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15:restartNumberingAfterBreak="0">
    <w:nsid w:val="194C1F30"/>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11" w15:restartNumberingAfterBreak="0">
    <w:nsid w:val="1D5747CA"/>
    <w:multiLevelType w:val="hybridMultilevel"/>
    <w:tmpl w:val="95BA709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4EF745F"/>
    <w:multiLevelType w:val="hybridMultilevel"/>
    <w:tmpl w:val="9BFA7082"/>
    <w:lvl w:ilvl="0" w:tplc="0A2A5EFE">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5D435CB"/>
    <w:multiLevelType w:val="hybridMultilevel"/>
    <w:tmpl w:val="56D49658"/>
    <w:lvl w:ilvl="0" w:tplc="04DA88D8">
      <w:start w:val="4"/>
      <w:numFmt w:val="bullet"/>
      <w:lvlText w:val="-"/>
      <w:lvlJc w:val="left"/>
      <w:pPr>
        <w:tabs>
          <w:tab w:val="num" w:pos="502"/>
        </w:tabs>
        <w:ind w:left="502"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6E258E"/>
    <w:multiLevelType w:val="multilevel"/>
    <w:tmpl w:val="F0DA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7A54EB"/>
    <w:multiLevelType w:val="hybridMultilevel"/>
    <w:tmpl w:val="F7B0DAB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9"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51CA040B"/>
    <w:multiLevelType w:val="multilevel"/>
    <w:tmpl w:val="9E7A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22" w15:restartNumberingAfterBreak="0">
    <w:nsid w:val="5EE534D6"/>
    <w:multiLevelType w:val="hybridMultilevel"/>
    <w:tmpl w:val="7142596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15:restartNumberingAfterBreak="0">
    <w:nsid w:val="5FBF6BD5"/>
    <w:multiLevelType w:val="hybridMultilevel"/>
    <w:tmpl w:val="2BCECD02"/>
    <w:lvl w:ilvl="0" w:tplc="153AA79A">
      <w:start w:val="1"/>
      <w:numFmt w:val="decimal"/>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0322100"/>
    <w:multiLevelType w:val="multilevel"/>
    <w:tmpl w:val="4ADE96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6A867621"/>
    <w:multiLevelType w:val="hybridMultilevel"/>
    <w:tmpl w:val="4A9EE7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1244BFA"/>
    <w:multiLevelType w:val="hybridMultilevel"/>
    <w:tmpl w:val="EDF8C4C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D1C5D2F"/>
    <w:multiLevelType w:val="multilevel"/>
    <w:tmpl w:val="21C4E05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9" w15:restartNumberingAfterBreak="0">
    <w:nsid w:val="7F8602B7"/>
    <w:multiLevelType w:val="hybridMultilevel"/>
    <w:tmpl w:val="8198272C"/>
    <w:lvl w:ilvl="0" w:tplc="227EA6D6">
      <w:start w:val="1"/>
      <w:numFmt w:val="decimal"/>
      <w:lvlText w:val="%1."/>
      <w:lvlJc w:val="left"/>
      <w:pPr>
        <w:ind w:left="704" w:hanging="420"/>
      </w:pPr>
      <w:rPr>
        <w:rFonts w:hint="default"/>
        <w:b/>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num w:numId="1" w16cid:durableId="1705790607">
    <w:abstractNumId w:val="27"/>
  </w:num>
  <w:num w:numId="2" w16cid:durableId="1094934664">
    <w:abstractNumId w:val="0"/>
  </w:num>
  <w:num w:numId="3" w16cid:durableId="697051072">
    <w:abstractNumId w:val="24"/>
  </w:num>
  <w:num w:numId="4" w16cid:durableId="1281688045">
    <w:abstractNumId w:val="15"/>
  </w:num>
  <w:num w:numId="5" w16cid:durableId="632293118">
    <w:abstractNumId w:val="10"/>
  </w:num>
  <w:num w:numId="6" w16cid:durableId="2130663441">
    <w:abstractNumId w:val="23"/>
  </w:num>
  <w:num w:numId="7" w16cid:durableId="1359232134">
    <w:abstractNumId w:val="6"/>
  </w:num>
  <w:num w:numId="8" w16cid:durableId="657420232">
    <w:abstractNumId w:val="17"/>
  </w:num>
  <w:num w:numId="9" w16cid:durableId="856190739">
    <w:abstractNumId w:val="25"/>
  </w:num>
  <w:num w:numId="10" w16cid:durableId="1264074360">
    <w:abstractNumId w:val="11"/>
  </w:num>
  <w:num w:numId="11" w16cid:durableId="1353457639">
    <w:abstractNumId w:val="18"/>
  </w:num>
  <w:num w:numId="12" w16cid:durableId="133181715">
    <w:abstractNumId w:val="29"/>
  </w:num>
  <w:num w:numId="13" w16cid:durableId="1735620873">
    <w:abstractNumId w:val="22"/>
  </w:num>
  <w:num w:numId="14" w16cid:durableId="1433207456">
    <w:abstractNumId w:val="9"/>
  </w:num>
  <w:num w:numId="15" w16cid:durableId="231694010">
    <w:abstractNumId w:val="14"/>
  </w:num>
  <w:num w:numId="16" w16cid:durableId="740366593">
    <w:abstractNumId w:val="20"/>
  </w:num>
  <w:num w:numId="17" w16cid:durableId="1948539401">
    <w:abstractNumId w:val="16"/>
  </w:num>
  <w:num w:numId="18" w16cid:durableId="947464551">
    <w:abstractNumId w:val="26"/>
  </w:num>
  <w:num w:numId="19" w16cid:durableId="41488125">
    <w:abstractNumId w:val="7"/>
  </w:num>
  <w:num w:numId="20" w16cid:durableId="15129167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861944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3889033">
    <w:abstractNumId w:val="21"/>
  </w:num>
  <w:num w:numId="23" w16cid:durableId="11691752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04238913">
    <w:abstractNumId w:val="21"/>
  </w:num>
  <w:num w:numId="25" w16cid:durableId="593394095">
    <w:abstractNumId w:val="19"/>
  </w:num>
  <w:num w:numId="26" w16cid:durableId="1428623057">
    <w:abstractNumId w:val="28"/>
  </w:num>
  <w:num w:numId="27" w16cid:durableId="1372068220">
    <w:abstractNumId w:val="12"/>
  </w:num>
  <w:num w:numId="28" w16cid:durableId="2352141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3980759">
    <w:abstractNumId w:val="8"/>
  </w:num>
  <w:num w:numId="30" w16cid:durableId="17264666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1312"/>
    <w:rsid w:val="00000A19"/>
    <w:rsid w:val="00000E27"/>
    <w:rsid w:val="00001D44"/>
    <w:rsid w:val="00003588"/>
    <w:rsid w:val="00003A50"/>
    <w:rsid w:val="00003D27"/>
    <w:rsid w:val="00004499"/>
    <w:rsid w:val="0000458F"/>
    <w:rsid w:val="00005418"/>
    <w:rsid w:val="000061FD"/>
    <w:rsid w:val="00007A30"/>
    <w:rsid w:val="000105DA"/>
    <w:rsid w:val="00010C57"/>
    <w:rsid w:val="000114B1"/>
    <w:rsid w:val="00011538"/>
    <w:rsid w:val="0001157F"/>
    <w:rsid w:val="00011590"/>
    <w:rsid w:val="00011D4C"/>
    <w:rsid w:val="0001220D"/>
    <w:rsid w:val="00012639"/>
    <w:rsid w:val="00013A82"/>
    <w:rsid w:val="00013DBA"/>
    <w:rsid w:val="00013FAF"/>
    <w:rsid w:val="0001408C"/>
    <w:rsid w:val="000140D8"/>
    <w:rsid w:val="00014A0D"/>
    <w:rsid w:val="00014C89"/>
    <w:rsid w:val="0001530F"/>
    <w:rsid w:val="0001576C"/>
    <w:rsid w:val="000178D4"/>
    <w:rsid w:val="00017C0E"/>
    <w:rsid w:val="000207B5"/>
    <w:rsid w:val="000223E3"/>
    <w:rsid w:val="00023765"/>
    <w:rsid w:val="00024692"/>
    <w:rsid w:val="00025DBF"/>
    <w:rsid w:val="0002615F"/>
    <w:rsid w:val="00026B26"/>
    <w:rsid w:val="00027985"/>
    <w:rsid w:val="00027F89"/>
    <w:rsid w:val="00030575"/>
    <w:rsid w:val="00031204"/>
    <w:rsid w:val="00031D0D"/>
    <w:rsid w:val="000321E9"/>
    <w:rsid w:val="00033860"/>
    <w:rsid w:val="00033DC6"/>
    <w:rsid w:val="00033FD6"/>
    <w:rsid w:val="00034CC9"/>
    <w:rsid w:val="00034E28"/>
    <w:rsid w:val="00035A3B"/>
    <w:rsid w:val="00035BB6"/>
    <w:rsid w:val="00035E3C"/>
    <w:rsid w:val="0003633B"/>
    <w:rsid w:val="00036954"/>
    <w:rsid w:val="0004032D"/>
    <w:rsid w:val="00040EDC"/>
    <w:rsid w:val="00041D4F"/>
    <w:rsid w:val="00041FFB"/>
    <w:rsid w:val="000423D8"/>
    <w:rsid w:val="00043EEA"/>
    <w:rsid w:val="000440B6"/>
    <w:rsid w:val="00044C22"/>
    <w:rsid w:val="000455D6"/>
    <w:rsid w:val="00047C2A"/>
    <w:rsid w:val="000508D6"/>
    <w:rsid w:val="00050D44"/>
    <w:rsid w:val="00050D45"/>
    <w:rsid w:val="00050E74"/>
    <w:rsid w:val="0005196A"/>
    <w:rsid w:val="00052844"/>
    <w:rsid w:val="00052AB5"/>
    <w:rsid w:val="0005332C"/>
    <w:rsid w:val="000534AA"/>
    <w:rsid w:val="00054171"/>
    <w:rsid w:val="00054738"/>
    <w:rsid w:val="00054D5A"/>
    <w:rsid w:val="0005548C"/>
    <w:rsid w:val="00056184"/>
    <w:rsid w:val="000568AF"/>
    <w:rsid w:val="00056C45"/>
    <w:rsid w:val="00060582"/>
    <w:rsid w:val="00060E06"/>
    <w:rsid w:val="000631B1"/>
    <w:rsid w:val="00063F47"/>
    <w:rsid w:val="000644AC"/>
    <w:rsid w:val="00070993"/>
    <w:rsid w:val="00070CEE"/>
    <w:rsid w:val="000722D4"/>
    <w:rsid w:val="00073E9E"/>
    <w:rsid w:val="00075426"/>
    <w:rsid w:val="0007678B"/>
    <w:rsid w:val="0008021B"/>
    <w:rsid w:val="00081B84"/>
    <w:rsid w:val="00082745"/>
    <w:rsid w:val="00083305"/>
    <w:rsid w:val="000834DD"/>
    <w:rsid w:val="000834DF"/>
    <w:rsid w:val="000835CC"/>
    <w:rsid w:val="00083E4B"/>
    <w:rsid w:val="000842B1"/>
    <w:rsid w:val="00084404"/>
    <w:rsid w:val="00084950"/>
    <w:rsid w:val="0008508A"/>
    <w:rsid w:val="00087152"/>
    <w:rsid w:val="00087ADA"/>
    <w:rsid w:val="00090004"/>
    <w:rsid w:val="00090994"/>
    <w:rsid w:val="00091AC8"/>
    <w:rsid w:val="0009211B"/>
    <w:rsid w:val="000927B7"/>
    <w:rsid w:val="00092A28"/>
    <w:rsid w:val="00093AD4"/>
    <w:rsid w:val="00094A11"/>
    <w:rsid w:val="00095C10"/>
    <w:rsid w:val="000978B3"/>
    <w:rsid w:val="00097A4C"/>
    <w:rsid w:val="00097AAF"/>
    <w:rsid w:val="000A0609"/>
    <w:rsid w:val="000A0BBB"/>
    <w:rsid w:val="000A0ED2"/>
    <w:rsid w:val="000A109B"/>
    <w:rsid w:val="000A17A8"/>
    <w:rsid w:val="000A1A60"/>
    <w:rsid w:val="000A2488"/>
    <w:rsid w:val="000A2A2B"/>
    <w:rsid w:val="000A2DF3"/>
    <w:rsid w:val="000A30A0"/>
    <w:rsid w:val="000A371B"/>
    <w:rsid w:val="000A3868"/>
    <w:rsid w:val="000A3CD4"/>
    <w:rsid w:val="000A4832"/>
    <w:rsid w:val="000A7C33"/>
    <w:rsid w:val="000A7C6F"/>
    <w:rsid w:val="000B2263"/>
    <w:rsid w:val="000B31E4"/>
    <w:rsid w:val="000B37AB"/>
    <w:rsid w:val="000B3F67"/>
    <w:rsid w:val="000B43EB"/>
    <w:rsid w:val="000B48B8"/>
    <w:rsid w:val="000B5CF0"/>
    <w:rsid w:val="000B6F0E"/>
    <w:rsid w:val="000B7028"/>
    <w:rsid w:val="000B71ED"/>
    <w:rsid w:val="000B7635"/>
    <w:rsid w:val="000B7867"/>
    <w:rsid w:val="000C1204"/>
    <w:rsid w:val="000C2609"/>
    <w:rsid w:val="000C5DF2"/>
    <w:rsid w:val="000C7310"/>
    <w:rsid w:val="000C7E59"/>
    <w:rsid w:val="000D1546"/>
    <w:rsid w:val="000D1ABB"/>
    <w:rsid w:val="000D235D"/>
    <w:rsid w:val="000D30E3"/>
    <w:rsid w:val="000D3BAF"/>
    <w:rsid w:val="000D527E"/>
    <w:rsid w:val="000D7255"/>
    <w:rsid w:val="000E007D"/>
    <w:rsid w:val="000E06A2"/>
    <w:rsid w:val="000E0957"/>
    <w:rsid w:val="000E0B0E"/>
    <w:rsid w:val="000E1026"/>
    <w:rsid w:val="000E1449"/>
    <w:rsid w:val="000E1788"/>
    <w:rsid w:val="000E1D63"/>
    <w:rsid w:val="000E619D"/>
    <w:rsid w:val="000E68CE"/>
    <w:rsid w:val="000E6F15"/>
    <w:rsid w:val="000E7006"/>
    <w:rsid w:val="000E7F2B"/>
    <w:rsid w:val="000F06FF"/>
    <w:rsid w:val="000F0A90"/>
    <w:rsid w:val="000F0DDC"/>
    <w:rsid w:val="000F2337"/>
    <w:rsid w:val="000F31AF"/>
    <w:rsid w:val="000F3AB9"/>
    <w:rsid w:val="000F3E06"/>
    <w:rsid w:val="000F47F7"/>
    <w:rsid w:val="000F5AD1"/>
    <w:rsid w:val="000F5CA4"/>
    <w:rsid w:val="000F606C"/>
    <w:rsid w:val="000F69B5"/>
    <w:rsid w:val="000F700F"/>
    <w:rsid w:val="000F71C7"/>
    <w:rsid w:val="00100348"/>
    <w:rsid w:val="001003BB"/>
    <w:rsid w:val="00100D49"/>
    <w:rsid w:val="00101802"/>
    <w:rsid w:val="001020B3"/>
    <w:rsid w:val="0010296C"/>
    <w:rsid w:val="00103298"/>
    <w:rsid w:val="00105BB4"/>
    <w:rsid w:val="0010637E"/>
    <w:rsid w:val="0010771F"/>
    <w:rsid w:val="001108C5"/>
    <w:rsid w:val="00110A4D"/>
    <w:rsid w:val="00111D84"/>
    <w:rsid w:val="00112873"/>
    <w:rsid w:val="001131F8"/>
    <w:rsid w:val="001167EC"/>
    <w:rsid w:val="001170FB"/>
    <w:rsid w:val="00117142"/>
    <w:rsid w:val="0011738A"/>
    <w:rsid w:val="001178C8"/>
    <w:rsid w:val="00120BAD"/>
    <w:rsid w:val="00120E13"/>
    <w:rsid w:val="0012112F"/>
    <w:rsid w:val="001213FE"/>
    <w:rsid w:val="00121907"/>
    <w:rsid w:val="00121ABF"/>
    <w:rsid w:val="00121F1E"/>
    <w:rsid w:val="00122BFD"/>
    <w:rsid w:val="001241FE"/>
    <w:rsid w:val="00124370"/>
    <w:rsid w:val="001250E4"/>
    <w:rsid w:val="00125A29"/>
    <w:rsid w:val="001265C0"/>
    <w:rsid w:val="00126D86"/>
    <w:rsid w:val="00127E4D"/>
    <w:rsid w:val="00130325"/>
    <w:rsid w:val="001308F4"/>
    <w:rsid w:val="00131E02"/>
    <w:rsid w:val="0013213D"/>
    <w:rsid w:val="0013304A"/>
    <w:rsid w:val="001337D7"/>
    <w:rsid w:val="001344A6"/>
    <w:rsid w:val="00134730"/>
    <w:rsid w:val="00134E3B"/>
    <w:rsid w:val="00135BF5"/>
    <w:rsid w:val="00135D1A"/>
    <w:rsid w:val="0013611C"/>
    <w:rsid w:val="00136667"/>
    <w:rsid w:val="001369B4"/>
    <w:rsid w:val="0013794D"/>
    <w:rsid w:val="00137AA2"/>
    <w:rsid w:val="00137B44"/>
    <w:rsid w:val="0014198C"/>
    <w:rsid w:val="00142F33"/>
    <w:rsid w:val="00143559"/>
    <w:rsid w:val="00143D1B"/>
    <w:rsid w:val="00146A46"/>
    <w:rsid w:val="00147816"/>
    <w:rsid w:val="00147F91"/>
    <w:rsid w:val="001502D7"/>
    <w:rsid w:val="0015070F"/>
    <w:rsid w:val="0015126B"/>
    <w:rsid w:val="00152180"/>
    <w:rsid w:val="0015320B"/>
    <w:rsid w:val="001532AC"/>
    <w:rsid w:val="00153F99"/>
    <w:rsid w:val="00154257"/>
    <w:rsid w:val="00154A10"/>
    <w:rsid w:val="001551F9"/>
    <w:rsid w:val="00155ECE"/>
    <w:rsid w:val="001568F5"/>
    <w:rsid w:val="00157404"/>
    <w:rsid w:val="00157A25"/>
    <w:rsid w:val="00157BB6"/>
    <w:rsid w:val="00166080"/>
    <w:rsid w:val="0016697D"/>
    <w:rsid w:val="00167663"/>
    <w:rsid w:val="0017010E"/>
    <w:rsid w:val="001701E6"/>
    <w:rsid w:val="0017041F"/>
    <w:rsid w:val="00170B9C"/>
    <w:rsid w:val="00170F9F"/>
    <w:rsid w:val="00171048"/>
    <w:rsid w:val="00171246"/>
    <w:rsid w:val="00172591"/>
    <w:rsid w:val="001727FA"/>
    <w:rsid w:val="00172946"/>
    <w:rsid w:val="00173BE7"/>
    <w:rsid w:val="00174E4B"/>
    <w:rsid w:val="0017544F"/>
    <w:rsid w:val="00175511"/>
    <w:rsid w:val="001757DD"/>
    <w:rsid w:val="0017610D"/>
    <w:rsid w:val="0017658A"/>
    <w:rsid w:val="0017661C"/>
    <w:rsid w:val="00176AE3"/>
    <w:rsid w:val="00176F23"/>
    <w:rsid w:val="00177299"/>
    <w:rsid w:val="0017784C"/>
    <w:rsid w:val="00180627"/>
    <w:rsid w:val="00180B7E"/>
    <w:rsid w:val="001828F6"/>
    <w:rsid w:val="0018322C"/>
    <w:rsid w:val="0018327B"/>
    <w:rsid w:val="001832C2"/>
    <w:rsid w:val="0018347D"/>
    <w:rsid w:val="001842C8"/>
    <w:rsid w:val="001845F3"/>
    <w:rsid w:val="001847E1"/>
    <w:rsid w:val="001852A6"/>
    <w:rsid w:val="0018567A"/>
    <w:rsid w:val="00185CBC"/>
    <w:rsid w:val="00186543"/>
    <w:rsid w:val="00186EFE"/>
    <w:rsid w:val="001876D9"/>
    <w:rsid w:val="00190585"/>
    <w:rsid w:val="001906C7"/>
    <w:rsid w:val="00190E13"/>
    <w:rsid w:val="001913B0"/>
    <w:rsid w:val="00191DAB"/>
    <w:rsid w:val="00193AD7"/>
    <w:rsid w:val="00193C61"/>
    <w:rsid w:val="00193CE9"/>
    <w:rsid w:val="001945E9"/>
    <w:rsid w:val="00195614"/>
    <w:rsid w:val="001969C3"/>
    <w:rsid w:val="00197273"/>
    <w:rsid w:val="001A004E"/>
    <w:rsid w:val="001A0384"/>
    <w:rsid w:val="001A0486"/>
    <w:rsid w:val="001A0D61"/>
    <w:rsid w:val="001A0F64"/>
    <w:rsid w:val="001A1506"/>
    <w:rsid w:val="001A34A0"/>
    <w:rsid w:val="001A408A"/>
    <w:rsid w:val="001A575E"/>
    <w:rsid w:val="001A5F6E"/>
    <w:rsid w:val="001A61F9"/>
    <w:rsid w:val="001A625B"/>
    <w:rsid w:val="001A7636"/>
    <w:rsid w:val="001A7A0E"/>
    <w:rsid w:val="001B06DF"/>
    <w:rsid w:val="001B08F6"/>
    <w:rsid w:val="001B1A89"/>
    <w:rsid w:val="001B260D"/>
    <w:rsid w:val="001B4683"/>
    <w:rsid w:val="001B64B6"/>
    <w:rsid w:val="001B73B4"/>
    <w:rsid w:val="001B7AE6"/>
    <w:rsid w:val="001C1D48"/>
    <w:rsid w:val="001C255A"/>
    <w:rsid w:val="001C2F9F"/>
    <w:rsid w:val="001C3770"/>
    <w:rsid w:val="001C3E36"/>
    <w:rsid w:val="001C5316"/>
    <w:rsid w:val="001C550D"/>
    <w:rsid w:val="001C5DC5"/>
    <w:rsid w:val="001C6565"/>
    <w:rsid w:val="001C65DC"/>
    <w:rsid w:val="001C7319"/>
    <w:rsid w:val="001D227A"/>
    <w:rsid w:val="001D2C49"/>
    <w:rsid w:val="001D331A"/>
    <w:rsid w:val="001D36D1"/>
    <w:rsid w:val="001D3D2F"/>
    <w:rsid w:val="001D4A19"/>
    <w:rsid w:val="001D4C60"/>
    <w:rsid w:val="001D65CB"/>
    <w:rsid w:val="001E0D1D"/>
    <w:rsid w:val="001E2000"/>
    <w:rsid w:val="001E707A"/>
    <w:rsid w:val="001E71A5"/>
    <w:rsid w:val="001F08D7"/>
    <w:rsid w:val="001F1FFF"/>
    <w:rsid w:val="001F2D7A"/>
    <w:rsid w:val="001F3663"/>
    <w:rsid w:val="001F4B1B"/>
    <w:rsid w:val="001F4EF5"/>
    <w:rsid w:val="001F51D1"/>
    <w:rsid w:val="001F553F"/>
    <w:rsid w:val="001F5E0D"/>
    <w:rsid w:val="001F6E6B"/>
    <w:rsid w:val="001F71FA"/>
    <w:rsid w:val="002016E6"/>
    <w:rsid w:val="00202986"/>
    <w:rsid w:val="00202CCF"/>
    <w:rsid w:val="00202DAE"/>
    <w:rsid w:val="00203A99"/>
    <w:rsid w:val="00204CB5"/>
    <w:rsid w:val="00205096"/>
    <w:rsid w:val="002059FD"/>
    <w:rsid w:val="00205AAD"/>
    <w:rsid w:val="0020618D"/>
    <w:rsid w:val="00206CCE"/>
    <w:rsid w:val="00206D7F"/>
    <w:rsid w:val="00207843"/>
    <w:rsid w:val="00207952"/>
    <w:rsid w:val="00211600"/>
    <w:rsid w:val="00212D6E"/>
    <w:rsid w:val="00216A3F"/>
    <w:rsid w:val="002207C6"/>
    <w:rsid w:val="002230DC"/>
    <w:rsid w:val="00223B3F"/>
    <w:rsid w:val="00223B46"/>
    <w:rsid w:val="00224108"/>
    <w:rsid w:val="00224808"/>
    <w:rsid w:val="00224C01"/>
    <w:rsid w:val="00226815"/>
    <w:rsid w:val="002276B9"/>
    <w:rsid w:val="00227F7C"/>
    <w:rsid w:val="0023112E"/>
    <w:rsid w:val="00231C38"/>
    <w:rsid w:val="00231C45"/>
    <w:rsid w:val="00231C90"/>
    <w:rsid w:val="002350FF"/>
    <w:rsid w:val="00235679"/>
    <w:rsid w:val="00235BA1"/>
    <w:rsid w:val="00236534"/>
    <w:rsid w:val="0024006B"/>
    <w:rsid w:val="0024238A"/>
    <w:rsid w:val="00243C00"/>
    <w:rsid w:val="00243C7A"/>
    <w:rsid w:val="00243D28"/>
    <w:rsid w:val="00243E05"/>
    <w:rsid w:val="00247465"/>
    <w:rsid w:val="002503A0"/>
    <w:rsid w:val="00252191"/>
    <w:rsid w:val="00253344"/>
    <w:rsid w:val="00253C9E"/>
    <w:rsid w:val="00253F79"/>
    <w:rsid w:val="0025478C"/>
    <w:rsid w:val="0025613D"/>
    <w:rsid w:val="00256209"/>
    <w:rsid w:val="00256BCD"/>
    <w:rsid w:val="00256FDD"/>
    <w:rsid w:val="0026050B"/>
    <w:rsid w:val="00261A52"/>
    <w:rsid w:val="0026225C"/>
    <w:rsid w:val="00263AAE"/>
    <w:rsid w:val="00264C06"/>
    <w:rsid w:val="0026525D"/>
    <w:rsid w:val="0026567E"/>
    <w:rsid w:val="00270E6E"/>
    <w:rsid w:val="00271312"/>
    <w:rsid w:val="00272744"/>
    <w:rsid w:val="00274DF9"/>
    <w:rsid w:val="00275B33"/>
    <w:rsid w:val="00277487"/>
    <w:rsid w:val="0027766C"/>
    <w:rsid w:val="002801D8"/>
    <w:rsid w:val="002816A8"/>
    <w:rsid w:val="00281900"/>
    <w:rsid w:val="00281A4A"/>
    <w:rsid w:val="002821E8"/>
    <w:rsid w:val="002856D9"/>
    <w:rsid w:val="00285C62"/>
    <w:rsid w:val="0028688B"/>
    <w:rsid w:val="002907FE"/>
    <w:rsid w:val="00290E21"/>
    <w:rsid w:val="00291D96"/>
    <w:rsid w:val="00291F2B"/>
    <w:rsid w:val="0029203A"/>
    <w:rsid w:val="0029256F"/>
    <w:rsid w:val="0029292B"/>
    <w:rsid w:val="00293230"/>
    <w:rsid w:val="00293F23"/>
    <w:rsid w:val="002940DD"/>
    <w:rsid w:val="00294394"/>
    <w:rsid w:val="00294522"/>
    <w:rsid w:val="0029484B"/>
    <w:rsid w:val="00295513"/>
    <w:rsid w:val="00296DDF"/>
    <w:rsid w:val="002978A2"/>
    <w:rsid w:val="00297DD4"/>
    <w:rsid w:val="00297DF6"/>
    <w:rsid w:val="002A019C"/>
    <w:rsid w:val="002A26DF"/>
    <w:rsid w:val="002A2832"/>
    <w:rsid w:val="002A4FAB"/>
    <w:rsid w:val="002A50DC"/>
    <w:rsid w:val="002A6B51"/>
    <w:rsid w:val="002A7363"/>
    <w:rsid w:val="002B0CF4"/>
    <w:rsid w:val="002B0D3B"/>
    <w:rsid w:val="002B1146"/>
    <w:rsid w:val="002B1E96"/>
    <w:rsid w:val="002B212B"/>
    <w:rsid w:val="002B399E"/>
    <w:rsid w:val="002B4119"/>
    <w:rsid w:val="002B531E"/>
    <w:rsid w:val="002B5F11"/>
    <w:rsid w:val="002B6175"/>
    <w:rsid w:val="002B61D9"/>
    <w:rsid w:val="002C0109"/>
    <w:rsid w:val="002C19B4"/>
    <w:rsid w:val="002C1C39"/>
    <w:rsid w:val="002C1FEA"/>
    <w:rsid w:val="002C3CE4"/>
    <w:rsid w:val="002C4985"/>
    <w:rsid w:val="002C4BEE"/>
    <w:rsid w:val="002C4DCA"/>
    <w:rsid w:val="002C69ED"/>
    <w:rsid w:val="002C6B58"/>
    <w:rsid w:val="002C6C5D"/>
    <w:rsid w:val="002D0595"/>
    <w:rsid w:val="002D18EA"/>
    <w:rsid w:val="002D1C6A"/>
    <w:rsid w:val="002D1E7A"/>
    <w:rsid w:val="002D24B2"/>
    <w:rsid w:val="002D3213"/>
    <w:rsid w:val="002D3858"/>
    <w:rsid w:val="002D58E0"/>
    <w:rsid w:val="002E1505"/>
    <w:rsid w:val="002E1E30"/>
    <w:rsid w:val="002E1F13"/>
    <w:rsid w:val="002E367A"/>
    <w:rsid w:val="002E48E1"/>
    <w:rsid w:val="002E4F08"/>
    <w:rsid w:val="002E5138"/>
    <w:rsid w:val="002E6381"/>
    <w:rsid w:val="002E670A"/>
    <w:rsid w:val="002E7622"/>
    <w:rsid w:val="002F046A"/>
    <w:rsid w:val="002F1278"/>
    <w:rsid w:val="002F2B40"/>
    <w:rsid w:val="002F2E90"/>
    <w:rsid w:val="002F3859"/>
    <w:rsid w:val="002F593F"/>
    <w:rsid w:val="002F67B7"/>
    <w:rsid w:val="002F72D6"/>
    <w:rsid w:val="00300D4D"/>
    <w:rsid w:val="00302409"/>
    <w:rsid w:val="00303236"/>
    <w:rsid w:val="003032E5"/>
    <w:rsid w:val="00303626"/>
    <w:rsid w:val="00303FBB"/>
    <w:rsid w:val="00306307"/>
    <w:rsid w:val="00306901"/>
    <w:rsid w:val="00306F24"/>
    <w:rsid w:val="00310210"/>
    <w:rsid w:val="00310639"/>
    <w:rsid w:val="00311478"/>
    <w:rsid w:val="003116DB"/>
    <w:rsid w:val="00311BCB"/>
    <w:rsid w:val="0031210D"/>
    <w:rsid w:val="00312523"/>
    <w:rsid w:val="0031259A"/>
    <w:rsid w:val="003125BB"/>
    <w:rsid w:val="003125D1"/>
    <w:rsid w:val="003144F1"/>
    <w:rsid w:val="00316492"/>
    <w:rsid w:val="0031778E"/>
    <w:rsid w:val="00317BDF"/>
    <w:rsid w:val="00317E9F"/>
    <w:rsid w:val="00320A58"/>
    <w:rsid w:val="003261E5"/>
    <w:rsid w:val="00326E27"/>
    <w:rsid w:val="00327D27"/>
    <w:rsid w:val="00331300"/>
    <w:rsid w:val="003318A9"/>
    <w:rsid w:val="00332119"/>
    <w:rsid w:val="00334136"/>
    <w:rsid w:val="00335EEB"/>
    <w:rsid w:val="0033707D"/>
    <w:rsid w:val="00340DF8"/>
    <w:rsid w:val="0034125D"/>
    <w:rsid w:val="00341911"/>
    <w:rsid w:val="00342290"/>
    <w:rsid w:val="00342C3A"/>
    <w:rsid w:val="00342D63"/>
    <w:rsid w:val="00343151"/>
    <w:rsid w:val="0034490F"/>
    <w:rsid w:val="0034495E"/>
    <w:rsid w:val="00344AFE"/>
    <w:rsid w:val="00346023"/>
    <w:rsid w:val="00347598"/>
    <w:rsid w:val="0034783A"/>
    <w:rsid w:val="003501E2"/>
    <w:rsid w:val="00351CC7"/>
    <w:rsid w:val="00352797"/>
    <w:rsid w:val="00352BAA"/>
    <w:rsid w:val="00353CD3"/>
    <w:rsid w:val="00353F8A"/>
    <w:rsid w:val="0035559F"/>
    <w:rsid w:val="003607A6"/>
    <w:rsid w:val="00360DC9"/>
    <w:rsid w:val="00360ED5"/>
    <w:rsid w:val="00361C6E"/>
    <w:rsid w:val="00361FDA"/>
    <w:rsid w:val="0036292A"/>
    <w:rsid w:val="0036343C"/>
    <w:rsid w:val="00363591"/>
    <w:rsid w:val="003645DE"/>
    <w:rsid w:val="00366AA0"/>
    <w:rsid w:val="00367053"/>
    <w:rsid w:val="003672B6"/>
    <w:rsid w:val="00367E50"/>
    <w:rsid w:val="00371E79"/>
    <w:rsid w:val="00372058"/>
    <w:rsid w:val="00372640"/>
    <w:rsid w:val="00372766"/>
    <w:rsid w:val="00372AC0"/>
    <w:rsid w:val="00373459"/>
    <w:rsid w:val="003737F6"/>
    <w:rsid w:val="003747A5"/>
    <w:rsid w:val="003754A1"/>
    <w:rsid w:val="00375DB6"/>
    <w:rsid w:val="003768E8"/>
    <w:rsid w:val="00377069"/>
    <w:rsid w:val="00380A76"/>
    <w:rsid w:val="00380FDA"/>
    <w:rsid w:val="0038137E"/>
    <w:rsid w:val="00381D35"/>
    <w:rsid w:val="003822F8"/>
    <w:rsid w:val="0038308F"/>
    <w:rsid w:val="003832EB"/>
    <w:rsid w:val="00383921"/>
    <w:rsid w:val="003858A5"/>
    <w:rsid w:val="0038750E"/>
    <w:rsid w:val="003879EF"/>
    <w:rsid w:val="00387B46"/>
    <w:rsid w:val="00390607"/>
    <w:rsid w:val="0039066D"/>
    <w:rsid w:val="0039080D"/>
    <w:rsid w:val="00391E50"/>
    <w:rsid w:val="0039290D"/>
    <w:rsid w:val="00393899"/>
    <w:rsid w:val="00394ECC"/>
    <w:rsid w:val="003953EB"/>
    <w:rsid w:val="003963AB"/>
    <w:rsid w:val="0039652D"/>
    <w:rsid w:val="00396973"/>
    <w:rsid w:val="003A0384"/>
    <w:rsid w:val="003A0D72"/>
    <w:rsid w:val="003A221E"/>
    <w:rsid w:val="003A3128"/>
    <w:rsid w:val="003A5555"/>
    <w:rsid w:val="003A5DCB"/>
    <w:rsid w:val="003A61B5"/>
    <w:rsid w:val="003A66BF"/>
    <w:rsid w:val="003A6A45"/>
    <w:rsid w:val="003B0431"/>
    <w:rsid w:val="003B1463"/>
    <w:rsid w:val="003B1A8B"/>
    <w:rsid w:val="003B1AAB"/>
    <w:rsid w:val="003B38E8"/>
    <w:rsid w:val="003B3947"/>
    <w:rsid w:val="003B3E22"/>
    <w:rsid w:val="003B3F0E"/>
    <w:rsid w:val="003B4DBB"/>
    <w:rsid w:val="003B5FB6"/>
    <w:rsid w:val="003B64F1"/>
    <w:rsid w:val="003B68B1"/>
    <w:rsid w:val="003B6C65"/>
    <w:rsid w:val="003B7F06"/>
    <w:rsid w:val="003C02F7"/>
    <w:rsid w:val="003C0572"/>
    <w:rsid w:val="003C0B6B"/>
    <w:rsid w:val="003C19BB"/>
    <w:rsid w:val="003C23E4"/>
    <w:rsid w:val="003C2B44"/>
    <w:rsid w:val="003C2C29"/>
    <w:rsid w:val="003C3DA8"/>
    <w:rsid w:val="003C4E7F"/>
    <w:rsid w:val="003C5456"/>
    <w:rsid w:val="003C57FA"/>
    <w:rsid w:val="003C5D3C"/>
    <w:rsid w:val="003C5FBC"/>
    <w:rsid w:val="003C77CE"/>
    <w:rsid w:val="003C7B27"/>
    <w:rsid w:val="003D010A"/>
    <w:rsid w:val="003D0E6C"/>
    <w:rsid w:val="003D1940"/>
    <w:rsid w:val="003D23E6"/>
    <w:rsid w:val="003D2A7F"/>
    <w:rsid w:val="003D2D34"/>
    <w:rsid w:val="003D391F"/>
    <w:rsid w:val="003D3E08"/>
    <w:rsid w:val="003D4138"/>
    <w:rsid w:val="003D5499"/>
    <w:rsid w:val="003D5797"/>
    <w:rsid w:val="003D70AB"/>
    <w:rsid w:val="003E35E6"/>
    <w:rsid w:val="003E3698"/>
    <w:rsid w:val="003E3CAC"/>
    <w:rsid w:val="003E3EA2"/>
    <w:rsid w:val="003E4485"/>
    <w:rsid w:val="003E48C6"/>
    <w:rsid w:val="003E490D"/>
    <w:rsid w:val="003E52D2"/>
    <w:rsid w:val="003E5C6F"/>
    <w:rsid w:val="003E610D"/>
    <w:rsid w:val="003E61D6"/>
    <w:rsid w:val="003E6D45"/>
    <w:rsid w:val="003E6E8B"/>
    <w:rsid w:val="003E7FA4"/>
    <w:rsid w:val="003F098E"/>
    <w:rsid w:val="003F1B05"/>
    <w:rsid w:val="003F2C57"/>
    <w:rsid w:val="003F5BCC"/>
    <w:rsid w:val="003F5FBB"/>
    <w:rsid w:val="003F6357"/>
    <w:rsid w:val="003F640C"/>
    <w:rsid w:val="003F7810"/>
    <w:rsid w:val="003F7A45"/>
    <w:rsid w:val="00400B64"/>
    <w:rsid w:val="0040229A"/>
    <w:rsid w:val="00402644"/>
    <w:rsid w:val="00407044"/>
    <w:rsid w:val="004073A5"/>
    <w:rsid w:val="00407660"/>
    <w:rsid w:val="004101CD"/>
    <w:rsid w:val="004118B9"/>
    <w:rsid w:val="00411C81"/>
    <w:rsid w:val="00411CBD"/>
    <w:rsid w:val="004121E4"/>
    <w:rsid w:val="00412774"/>
    <w:rsid w:val="00413F7C"/>
    <w:rsid w:val="00415249"/>
    <w:rsid w:val="00415426"/>
    <w:rsid w:val="00415A11"/>
    <w:rsid w:val="00416B8C"/>
    <w:rsid w:val="004173C5"/>
    <w:rsid w:val="00421F20"/>
    <w:rsid w:val="004227BA"/>
    <w:rsid w:val="00422D03"/>
    <w:rsid w:val="004238EB"/>
    <w:rsid w:val="00423D38"/>
    <w:rsid w:val="00425EAB"/>
    <w:rsid w:val="0043117C"/>
    <w:rsid w:val="00431BBE"/>
    <w:rsid w:val="00433C6C"/>
    <w:rsid w:val="00433F55"/>
    <w:rsid w:val="00434562"/>
    <w:rsid w:val="00434C9F"/>
    <w:rsid w:val="00436032"/>
    <w:rsid w:val="004408D3"/>
    <w:rsid w:val="004425D7"/>
    <w:rsid w:val="00442724"/>
    <w:rsid w:val="00442FB5"/>
    <w:rsid w:val="00443965"/>
    <w:rsid w:val="00444BC7"/>
    <w:rsid w:val="004456C2"/>
    <w:rsid w:val="00446201"/>
    <w:rsid w:val="004464B7"/>
    <w:rsid w:val="00446546"/>
    <w:rsid w:val="004478ED"/>
    <w:rsid w:val="00447FCF"/>
    <w:rsid w:val="0045046C"/>
    <w:rsid w:val="00451855"/>
    <w:rsid w:val="00453676"/>
    <w:rsid w:val="004536C2"/>
    <w:rsid w:val="00453993"/>
    <w:rsid w:val="0045429A"/>
    <w:rsid w:val="00454609"/>
    <w:rsid w:val="00454840"/>
    <w:rsid w:val="004548A1"/>
    <w:rsid w:val="00456E5F"/>
    <w:rsid w:val="004573A3"/>
    <w:rsid w:val="00457C32"/>
    <w:rsid w:val="00460B40"/>
    <w:rsid w:val="00461274"/>
    <w:rsid w:val="00461AE8"/>
    <w:rsid w:val="00461B83"/>
    <w:rsid w:val="00461C96"/>
    <w:rsid w:val="00462404"/>
    <w:rsid w:val="00462926"/>
    <w:rsid w:val="00462BD3"/>
    <w:rsid w:val="004649B3"/>
    <w:rsid w:val="00465CCE"/>
    <w:rsid w:val="00465FFD"/>
    <w:rsid w:val="00466206"/>
    <w:rsid w:val="004673DA"/>
    <w:rsid w:val="00471F12"/>
    <w:rsid w:val="00472EBE"/>
    <w:rsid w:val="004736B0"/>
    <w:rsid w:val="0047371A"/>
    <w:rsid w:val="004737C7"/>
    <w:rsid w:val="0047453C"/>
    <w:rsid w:val="0047677F"/>
    <w:rsid w:val="00476C3E"/>
    <w:rsid w:val="0048135E"/>
    <w:rsid w:val="00482110"/>
    <w:rsid w:val="00483A36"/>
    <w:rsid w:val="00484387"/>
    <w:rsid w:val="0048539F"/>
    <w:rsid w:val="0048579C"/>
    <w:rsid w:val="0048694D"/>
    <w:rsid w:val="00486D96"/>
    <w:rsid w:val="004874B3"/>
    <w:rsid w:val="00487605"/>
    <w:rsid w:val="004876A0"/>
    <w:rsid w:val="00487CAC"/>
    <w:rsid w:val="00487D24"/>
    <w:rsid w:val="0049062B"/>
    <w:rsid w:val="004911C0"/>
    <w:rsid w:val="00491212"/>
    <w:rsid w:val="0049184B"/>
    <w:rsid w:val="00492C3B"/>
    <w:rsid w:val="00493996"/>
    <w:rsid w:val="0049430F"/>
    <w:rsid w:val="004955F2"/>
    <w:rsid w:val="004957A0"/>
    <w:rsid w:val="0049582B"/>
    <w:rsid w:val="00495B11"/>
    <w:rsid w:val="00495D48"/>
    <w:rsid w:val="004964E4"/>
    <w:rsid w:val="00496A7A"/>
    <w:rsid w:val="00496D99"/>
    <w:rsid w:val="00496FA0"/>
    <w:rsid w:val="00497A67"/>
    <w:rsid w:val="004A006A"/>
    <w:rsid w:val="004A0904"/>
    <w:rsid w:val="004A2C2C"/>
    <w:rsid w:val="004A3A93"/>
    <w:rsid w:val="004A4204"/>
    <w:rsid w:val="004A4530"/>
    <w:rsid w:val="004A4DCD"/>
    <w:rsid w:val="004A5622"/>
    <w:rsid w:val="004A6776"/>
    <w:rsid w:val="004A684C"/>
    <w:rsid w:val="004B0497"/>
    <w:rsid w:val="004B1831"/>
    <w:rsid w:val="004B1D33"/>
    <w:rsid w:val="004B56F9"/>
    <w:rsid w:val="004B65FC"/>
    <w:rsid w:val="004B734F"/>
    <w:rsid w:val="004B7F82"/>
    <w:rsid w:val="004C053B"/>
    <w:rsid w:val="004C1AD1"/>
    <w:rsid w:val="004C3503"/>
    <w:rsid w:val="004C3AB4"/>
    <w:rsid w:val="004C4A17"/>
    <w:rsid w:val="004C4F37"/>
    <w:rsid w:val="004C555E"/>
    <w:rsid w:val="004C5829"/>
    <w:rsid w:val="004C5C37"/>
    <w:rsid w:val="004C70F9"/>
    <w:rsid w:val="004C75B0"/>
    <w:rsid w:val="004D0140"/>
    <w:rsid w:val="004D03F7"/>
    <w:rsid w:val="004D05BA"/>
    <w:rsid w:val="004D0821"/>
    <w:rsid w:val="004D1EF8"/>
    <w:rsid w:val="004D2890"/>
    <w:rsid w:val="004D28E6"/>
    <w:rsid w:val="004D48F2"/>
    <w:rsid w:val="004D52E4"/>
    <w:rsid w:val="004D5977"/>
    <w:rsid w:val="004E0A75"/>
    <w:rsid w:val="004E1AA6"/>
    <w:rsid w:val="004E42C9"/>
    <w:rsid w:val="004E5162"/>
    <w:rsid w:val="004E517F"/>
    <w:rsid w:val="004E5371"/>
    <w:rsid w:val="004E6EE4"/>
    <w:rsid w:val="004E70BE"/>
    <w:rsid w:val="004F1612"/>
    <w:rsid w:val="004F2570"/>
    <w:rsid w:val="004F26F7"/>
    <w:rsid w:val="004F2AA7"/>
    <w:rsid w:val="004F2E2E"/>
    <w:rsid w:val="004F3BB8"/>
    <w:rsid w:val="004F50F9"/>
    <w:rsid w:val="004F577F"/>
    <w:rsid w:val="00501F94"/>
    <w:rsid w:val="00502041"/>
    <w:rsid w:val="0050353C"/>
    <w:rsid w:val="005036D4"/>
    <w:rsid w:val="005038B5"/>
    <w:rsid w:val="0050447E"/>
    <w:rsid w:val="00504AEF"/>
    <w:rsid w:val="00506670"/>
    <w:rsid w:val="005104B2"/>
    <w:rsid w:val="00510583"/>
    <w:rsid w:val="00511042"/>
    <w:rsid w:val="0051138D"/>
    <w:rsid w:val="00512511"/>
    <w:rsid w:val="005147A9"/>
    <w:rsid w:val="00515DC0"/>
    <w:rsid w:val="0051648C"/>
    <w:rsid w:val="0052097E"/>
    <w:rsid w:val="0052178F"/>
    <w:rsid w:val="005226E4"/>
    <w:rsid w:val="00524956"/>
    <w:rsid w:val="00524AD9"/>
    <w:rsid w:val="005250DF"/>
    <w:rsid w:val="00526D2D"/>
    <w:rsid w:val="00527345"/>
    <w:rsid w:val="00527948"/>
    <w:rsid w:val="005310C3"/>
    <w:rsid w:val="005312FC"/>
    <w:rsid w:val="005315A5"/>
    <w:rsid w:val="005321AA"/>
    <w:rsid w:val="00533BF0"/>
    <w:rsid w:val="0053483B"/>
    <w:rsid w:val="00534AB4"/>
    <w:rsid w:val="00534D2E"/>
    <w:rsid w:val="00535DF9"/>
    <w:rsid w:val="00536673"/>
    <w:rsid w:val="00536B56"/>
    <w:rsid w:val="00537F3D"/>
    <w:rsid w:val="0054128A"/>
    <w:rsid w:val="005414C2"/>
    <w:rsid w:val="005419B1"/>
    <w:rsid w:val="005426CB"/>
    <w:rsid w:val="00542ADA"/>
    <w:rsid w:val="0054300C"/>
    <w:rsid w:val="005436BF"/>
    <w:rsid w:val="00546051"/>
    <w:rsid w:val="00546B39"/>
    <w:rsid w:val="00547036"/>
    <w:rsid w:val="00547E88"/>
    <w:rsid w:val="005509CB"/>
    <w:rsid w:val="005514F8"/>
    <w:rsid w:val="005528B4"/>
    <w:rsid w:val="00553304"/>
    <w:rsid w:val="005533B0"/>
    <w:rsid w:val="00553E92"/>
    <w:rsid w:val="00554533"/>
    <w:rsid w:val="005546D5"/>
    <w:rsid w:val="005555D6"/>
    <w:rsid w:val="00555642"/>
    <w:rsid w:val="0055734F"/>
    <w:rsid w:val="005573E4"/>
    <w:rsid w:val="005577DD"/>
    <w:rsid w:val="00557C48"/>
    <w:rsid w:val="00561257"/>
    <w:rsid w:val="00561514"/>
    <w:rsid w:val="005618DF"/>
    <w:rsid w:val="00561BE7"/>
    <w:rsid w:val="005624CE"/>
    <w:rsid w:val="005626EC"/>
    <w:rsid w:val="005641AC"/>
    <w:rsid w:val="00564668"/>
    <w:rsid w:val="00564CAC"/>
    <w:rsid w:val="005668F2"/>
    <w:rsid w:val="0056699C"/>
    <w:rsid w:val="00570BF1"/>
    <w:rsid w:val="00571699"/>
    <w:rsid w:val="00572D35"/>
    <w:rsid w:val="0057342B"/>
    <w:rsid w:val="0057394A"/>
    <w:rsid w:val="0057589E"/>
    <w:rsid w:val="00575937"/>
    <w:rsid w:val="00576D9D"/>
    <w:rsid w:val="00576F97"/>
    <w:rsid w:val="00576FCD"/>
    <w:rsid w:val="005770AA"/>
    <w:rsid w:val="00577452"/>
    <w:rsid w:val="00577761"/>
    <w:rsid w:val="005779F3"/>
    <w:rsid w:val="005802D3"/>
    <w:rsid w:val="005810F0"/>
    <w:rsid w:val="00581C76"/>
    <w:rsid w:val="00583B05"/>
    <w:rsid w:val="00583F41"/>
    <w:rsid w:val="00584A5F"/>
    <w:rsid w:val="00584E74"/>
    <w:rsid w:val="0058523C"/>
    <w:rsid w:val="00585C04"/>
    <w:rsid w:val="00586485"/>
    <w:rsid w:val="00587430"/>
    <w:rsid w:val="00587AF4"/>
    <w:rsid w:val="005911BB"/>
    <w:rsid w:val="00591256"/>
    <w:rsid w:val="00594148"/>
    <w:rsid w:val="00594450"/>
    <w:rsid w:val="005949EC"/>
    <w:rsid w:val="00596417"/>
    <w:rsid w:val="00596FC7"/>
    <w:rsid w:val="0059772E"/>
    <w:rsid w:val="00597AEC"/>
    <w:rsid w:val="005A00DE"/>
    <w:rsid w:val="005A1FC9"/>
    <w:rsid w:val="005A24F1"/>
    <w:rsid w:val="005A4495"/>
    <w:rsid w:val="005A4A6F"/>
    <w:rsid w:val="005A51CE"/>
    <w:rsid w:val="005A6B6F"/>
    <w:rsid w:val="005A6E5D"/>
    <w:rsid w:val="005A72EB"/>
    <w:rsid w:val="005B03BC"/>
    <w:rsid w:val="005B10BD"/>
    <w:rsid w:val="005B1E69"/>
    <w:rsid w:val="005B20C8"/>
    <w:rsid w:val="005B314A"/>
    <w:rsid w:val="005B3253"/>
    <w:rsid w:val="005B3BD7"/>
    <w:rsid w:val="005B4520"/>
    <w:rsid w:val="005B63F2"/>
    <w:rsid w:val="005B67C4"/>
    <w:rsid w:val="005B77D8"/>
    <w:rsid w:val="005C0109"/>
    <w:rsid w:val="005C3683"/>
    <w:rsid w:val="005C3A75"/>
    <w:rsid w:val="005C4D18"/>
    <w:rsid w:val="005C5B18"/>
    <w:rsid w:val="005C62C5"/>
    <w:rsid w:val="005D124B"/>
    <w:rsid w:val="005D1A22"/>
    <w:rsid w:val="005D1A6F"/>
    <w:rsid w:val="005D34B0"/>
    <w:rsid w:val="005D370E"/>
    <w:rsid w:val="005D390A"/>
    <w:rsid w:val="005D4CBF"/>
    <w:rsid w:val="005D5F22"/>
    <w:rsid w:val="005D6D88"/>
    <w:rsid w:val="005E000E"/>
    <w:rsid w:val="005E0BDB"/>
    <w:rsid w:val="005E0D49"/>
    <w:rsid w:val="005E1258"/>
    <w:rsid w:val="005E1CBA"/>
    <w:rsid w:val="005E2455"/>
    <w:rsid w:val="005E35E8"/>
    <w:rsid w:val="005E36DA"/>
    <w:rsid w:val="005E37AF"/>
    <w:rsid w:val="005E3A36"/>
    <w:rsid w:val="005E440E"/>
    <w:rsid w:val="005E4F86"/>
    <w:rsid w:val="005E5A6F"/>
    <w:rsid w:val="005E5B24"/>
    <w:rsid w:val="005E6AC9"/>
    <w:rsid w:val="005E6BEE"/>
    <w:rsid w:val="005E7200"/>
    <w:rsid w:val="005E78AD"/>
    <w:rsid w:val="005F015F"/>
    <w:rsid w:val="005F1535"/>
    <w:rsid w:val="005F1661"/>
    <w:rsid w:val="005F23E5"/>
    <w:rsid w:val="005F2EF7"/>
    <w:rsid w:val="005F3F2A"/>
    <w:rsid w:val="005F5A7A"/>
    <w:rsid w:val="005F5EB0"/>
    <w:rsid w:val="005F642D"/>
    <w:rsid w:val="005F75DC"/>
    <w:rsid w:val="005F75DE"/>
    <w:rsid w:val="005F75FD"/>
    <w:rsid w:val="00600B77"/>
    <w:rsid w:val="00600B82"/>
    <w:rsid w:val="0060145B"/>
    <w:rsid w:val="00601690"/>
    <w:rsid w:val="00602AC1"/>
    <w:rsid w:val="006034A1"/>
    <w:rsid w:val="006041A6"/>
    <w:rsid w:val="00606757"/>
    <w:rsid w:val="00607022"/>
    <w:rsid w:val="00607E0C"/>
    <w:rsid w:val="006104DC"/>
    <w:rsid w:val="0061051E"/>
    <w:rsid w:val="006106B0"/>
    <w:rsid w:val="00610A83"/>
    <w:rsid w:val="00611344"/>
    <w:rsid w:val="00611FDE"/>
    <w:rsid w:val="006126AB"/>
    <w:rsid w:val="00612CCB"/>
    <w:rsid w:val="00613573"/>
    <w:rsid w:val="006136E2"/>
    <w:rsid w:val="00614767"/>
    <w:rsid w:val="00614D6D"/>
    <w:rsid w:val="00615070"/>
    <w:rsid w:val="00615685"/>
    <w:rsid w:val="00615DF0"/>
    <w:rsid w:val="00615F59"/>
    <w:rsid w:val="00616318"/>
    <w:rsid w:val="006175E8"/>
    <w:rsid w:val="006179A3"/>
    <w:rsid w:val="0062003C"/>
    <w:rsid w:val="00620F94"/>
    <w:rsid w:val="00621831"/>
    <w:rsid w:val="00623384"/>
    <w:rsid w:val="006238C9"/>
    <w:rsid w:val="006249A4"/>
    <w:rsid w:val="00625424"/>
    <w:rsid w:val="0062753A"/>
    <w:rsid w:val="00627862"/>
    <w:rsid w:val="00627E79"/>
    <w:rsid w:val="0063122E"/>
    <w:rsid w:val="006316A5"/>
    <w:rsid w:val="0063260F"/>
    <w:rsid w:val="00632D63"/>
    <w:rsid w:val="00632F0F"/>
    <w:rsid w:val="006334D3"/>
    <w:rsid w:val="006341CF"/>
    <w:rsid w:val="0063439F"/>
    <w:rsid w:val="0063469A"/>
    <w:rsid w:val="00634844"/>
    <w:rsid w:val="00635541"/>
    <w:rsid w:val="006367DA"/>
    <w:rsid w:val="006400B6"/>
    <w:rsid w:val="006402AB"/>
    <w:rsid w:val="00640575"/>
    <w:rsid w:val="0064099C"/>
    <w:rsid w:val="0064178C"/>
    <w:rsid w:val="0064194F"/>
    <w:rsid w:val="006447AA"/>
    <w:rsid w:val="00644873"/>
    <w:rsid w:val="00644B47"/>
    <w:rsid w:val="00644D05"/>
    <w:rsid w:val="00644D9A"/>
    <w:rsid w:val="00645FEB"/>
    <w:rsid w:val="006469CD"/>
    <w:rsid w:val="00651630"/>
    <w:rsid w:val="006518E9"/>
    <w:rsid w:val="006520A1"/>
    <w:rsid w:val="00652390"/>
    <w:rsid w:val="00652717"/>
    <w:rsid w:val="00653BD0"/>
    <w:rsid w:val="00653D93"/>
    <w:rsid w:val="00654127"/>
    <w:rsid w:val="006545BC"/>
    <w:rsid w:val="006551AC"/>
    <w:rsid w:val="00655531"/>
    <w:rsid w:val="00655F0C"/>
    <w:rsid w:val="0065649E"/>
    <w:rsid w:val="00656995"/>
    <w:rsid w:val="00656DF1"/>
    <w:rsid w:val="00656F4E"/>
    <w:rsid w:val="00660D35"/>
    <w:rsid w:val="00661C66"/>
    <w:rsid w:val="00662923"/>
    <w:rsid w:val="0066324B"/>
    <w:rsid w:val="00663872"/>
    <w:rsid w:val="00663BCD"/>
    <w:rsid w:val="0066556B"/>
    <w:rsid w:val="0066590D"/>
    <w:rsid w:val="00665ACD"/>
    <w:rsid w:val="006661D0"/>
    <w:rsid w:val="00666239"/>
    <w:rsid w:val="00666819"/>
    <w:rsid w:val="00666E15"/>
    <w:rsid w:val="006676F6"/>
    <w:rsid w:val="0067033C"/>
    <w:rsid w:val="006737E9"/>
    <w:rsid w:val="00673A17"/>
    <w:rsid w:val="00673E31"/>
    <w:rsid w:val="00674A7A"/>
    <w:rsid w:val="00675F48"/>
    <w:rsid w:val="00675F81"/>
    <w:rsid w:val="00677CF3"/>
    <w:rsid w:val="00680C0C"/>
    <w:rsid w:val="00681A3D"/>
    <w:rsid w:val="0068237B"/>
    <w:rsid w:val="006823B8"/>
    <w:rsid w:val="00683CFE"/>
    <w:rsid w:val="006849F5"/>
    <w:rsid w:val="006853F8"/>
    <w:rsid w:val="00685D49"/>
    <w:rsid w:val="00686310"/>
    <w:rsid w:val="00686D45"/>
    <w:rsid w:val="00687C61"/>
    <w:rsid w:val="00687D86"/>
    <w:rsid w:val="006915A4"/>
    <w:rsid w:val="00691888"/>
    <w:rsid w:val="0069491C"/>
    <w:rsid w:val="00694D42"/>
    <w:rsid w:val="0069580E"/>
    <w:rsid w:val="006961A9"/>
    <w:rsid w:val="006969D3"/>
    <w:rsid w:val="00696AA9"/>
    <w:rsid w:val="00697F9A"/>
    <w:rsid w:val="006A01C4"/>
    <w:rsid w:val="006A043E"/>
    <w:rsid w:val="006A17DA"/>
    <w:rsid w:val="006A2547"/>
    <w:rsid w:val="006A2C98"/>
    <w:rsid w:val="006A38CD"/>
    <w:rsid w:val="006A39C6"/>
    <w:rsid w:val="006A4229"/>
    <w:rsid w:val="006A4382"/>
    <w:rsid w:val="006A46CA"/>
    <w:rsid w:val="006A4773"/>
    <w:rsid w:val="006A4F40"/>
    <w:rsid w:val="006A59F5"/>
    <w:rsid w:val="006A6284"/>
    <w:rsid w:val="006A6979"/>
    <w:rsid w:val="006A7D43"/>
    <w:rsid w:val="006B0B4D"/>
    <w:rsid w:val="006B0F73"/>
    <w:rsid w:val="006B122B"/>
    <w:rsid w:val="006B2536"/>
    <w:rsid w:val="006B3112"/>
    <w:rsid w:val="006B3CED"/>
    <w:rsid w:val="006B409D"/>
    <w:rsid w:val="006B427F"/>
    <w:rsid w:val="006B4C0F"/>
    <w:rsid w:val="006B5361"/>
    <w:rsid w:val="006B53AE"/>
    <w:rsid w:val="006B5573"/>
    <w:rsid w:val="006B5A37"/>
    <w:rsid w:val="006B66C4"/>
    <w:rsid w:val="006B6D14"/>
    <w:rsid w:val="006C0A7B"/>
    <w:rsid w:val="006C1BB4"/>
    <w:rsid w:val="006C22F2"/>
    <w:rsid w:val="006C30C6"/>
    <w:rsid w:val="006C32A7"/>
    <w:rsid w:val="006C3D4B"/>
    <w:rsid w:val="006C40CE"/>
    <w:rsid w:val="006C4431"/>
    <w:rsid w:val="006C4649"/>
    <w:rsid w:val="006C4934"/>
    <w:rsid w:val="006C7DFE"/>
    <w:rsid w:val="006D1590"/>
    <w:rsid w:val="006D2B59"/>
    <w:rsid w:val="006D320D"/>
    <w:rsid w:val="006D3C96"/>
    <w:rsid w:val="006D5B74"/>
    <w:rsid w:val="006D5C2C"/>
    <w:rsid w:val="006D6355"/>
    <w:rsid w:val="006D68A8"/>
    <w:rsid w:val="006D7069"/>
    <w:rsid w:val="006E0B50"/>
    <w:rsid w:val="006E1538"/>
    <w:rsid w:val="006E15C2"/>
    <w:rsid w:val="006E2A0A"/>
    <w:rsid w:val="006E512C"/>
    <w:rsid w:val="006E56FB"/>
    <w:rsid w:val="006E71A5"/>
    <w:rsid w:val="006F0EFE"/>
    <w:rsid w:val="006F1936"/>
    <w:rsid w:val="006F19EA"/>
    <w:rsid w:val="006F1CCD"/>
    <w:rsid w:val="006F1F16"/>
    <w:rsid w:val="006F27D5"/>
    <w:rsid w:val="006F2CB5"/>
    <w:rsid w:val="006F3D8F"/>
    <w:rsid w:val="006F3E4A"/>
    <w:rsid w:val="006F6568"/>
    <w:rsid w:val="006F7AAA"/>
    <w:rsid w:val="00700197"/>
    <w:rsid w:val="0070025D"/>
    <w:rsid w:val="00700D69"/>
    <w:rsid w:val="007026D7"/>
    <w:rsid w:val="007038F3"/>
    <w:rsid w:val="007039F2"/>
    <w:rsid w:val="00703A78"/>
    <w:rsid w:val="00703C1A"/>
    <w:rsid w:val="00704804"/>
    <w:rsid w:val="00705260"/>
    <w:rsid w:val="0070558D"/>
    <w:rsid w:val="00705ACB"/>
    <w:rsid w:val="007073A7"/>
    <w:rsid w:val="00707B5A"/>
    <w:rsid w:val="00710816"/>
    <w:rsid w:val="00711717"/>
    <w:rsid w:val="0071187D"/>
    <w:rsid w:val="00711915"/>
    <w:rsid w:val="00712133"/>
    <w:rsid w:val="007126E9"/>
    <w:rsid w:val="007129F8"/>
    <w:rsid w:val="00713183"/>
    <w:rsid w:val="00713B91"/>
    <w:rsid w:val="00714286"/>
    <w:rsid w:val="00714EC8"/>
    <w:rsid w:val="00714F53"/>
    <w:rsid w:val="00715C7F"/>
    <w:rsid w:val="007160BA"/>
    <w:rsid w:val="0071611C"/>
    <w:rsid w:val="007175B3"/>
    <w:rsid w:val="0071780F"/>
    <w:rsid w:val="00717B16"/>
    <w:rsid w:val="00720195"/>
    <w:rsid w:val="00723200"/>
    <w:rsid w:val="00724763"/>
    <w:rsid w:val="00724AA0"/>
    <w:rsid w:val="00724B10"/>
    <w:rsid w:val="00726557"/>
    <w:rsid w:val="00726CC6"/>
    <w:rsid w:val="007303E8"/>
    <w:rsid w:val="00730D9B"/>
    <w:rsid w:val="00731803"/>
    <w:rsid w:val="00731D93"/>
    <w:rsid w:val="007327E8"/>
    <w:rsid w:val="00732842"/>
    <w:rsid w:val="00733DF4"/>
    <w:rsid w:val="007342CF"/>
    <w:rsid w:val="00734A05"/>
    <w:rsid w:val="0073574A"/>
    <w:rsid w:val="00735B03"/>
    <w:rsid w:val="007367F4"/>
    <w:rsid w:val="00737FBA"/>
    <w:rsid w:val="00740AC8"/>
    <w:rsid w:val="00740DD2"/>
    <w:rsid w:val="00741C7B"/>
    <w:rsid w:val="00741EFB"/>
    <w:rsid w:val="007421C5"/>
    <w:rsid w:val="007423EE"/>
    <w:rsid w:val="0074272E"/>
    <w:rsid w:val="00742E9E"/>
    <w:rsid w:val="00742F59"/>
    <w:rsid w:val="00743C0A"/>
    <w:rsid w:val="00744266"/>
    <w:rsid w:val="00745491"/>
    <w:rsid w:val="00746119"/>
    <w:rsid w:val="00746B76"/>
    <w:rsid w:val="00746DF1"/>
    <w:rsid w:val="00750A0C"/>
    <w:rsid w:val="00750ECD"/>
    <w:rsid w:val="0075105E"/>
    <w:rsid w:val="007516C3"/>
    <w:rsid w:val="007520E4"/>
    <w:rsid w:val="0075282D"/>
    <w:rsid w:val="00752F34"/>
    <w:rsid w:val="007531EB"/>
    <w:rsid w:val="00753C02"/>
    <w:rsid w:val="00754184"/>
    <w:rsid w:val="00754AEA"/>
    <w:rsid w:val="007552D8"/>
    <w:rsid w:val="007555E2"/>
    <w:rsid w:val="00756481"/>
    <w:rsid w:val="00756508"/>
    <w:rsid w:val="00756A18"/>
    <w:rsid w:val="007576F4"/>
    <w:rsid w:val="0076043F"/>
    <w:rsid w:val="007605B8"/>
    <w:rsid w:val="00761101"/>
    <w:rsid w:val="00761D93"/>
    <w:rsid w:val="0076257A"/>
    <w:rsid w:val="00763B7C"/>
    <w:rsid w:val="00763F75"/>
    <w:rsid w:val="00764436"/>
    <w:rsid w:val="00764625"/>
    <w:rsid w:val="00764A3C"/>
    <w:rsid w:val="00765D4A"/>
    <w:rsid w:val="00766285"/>
    <w:rsid w:val="007669C2"/>
    <w:rsid w:val="00766E29"/>
    <w:rsid w:val="00770207"/>
    <w:rsid w:val="00771921"/>
    <w:rsid w:val="00771A6D"/>
    <w:rsid w:val="0077275F"/>
    <w:rsid w:val="00772BCF"/>
    <w:rsid w:val="00772F3F"/>
    <w:rsid w:val="00774174"/>
    <w:rsid w:val="0077480F"/>
    <w:rsid w:val="00774EA5"/>
    <w:rsid w:val="00775537"/>
    <w:rsid w:val="00775739"/>
    <w:rsid w:val="00775B48"/>
    <w:rsid w:val="00775CCD"/>
    <w:rsid w:val="0077741A"/>
    <w:rsid w:val="00780DAE"/>
    <w:rsid w:val="00781EE0"/>
    <w:rsid w:val="00782EB4"/>
    <w:rsid w:val="007855B5"/>
    <w:rsid w:val="00786400"/>
    <w:rsid w:val="00787A0A"/>
    <w:rsid w:val="00790653"/>
    <w:rsid w:val="00791C28"/>
    <w:rsid w:val="00792B7F"/>
    <w:rsid w:val="00793323"/>
    <w:rsid w:val="00793D82"/>
    <w:rsid w:val="00794892"/>
    <w:rsid w:val="00794DC2"/>
    <w:rsid w:val="007956A9"/>
    <w:rsid w:val="00796842"/>
    <w:rsid w:val="00797665"/>
    <w:rsid w:val="007A0513"/>
    <w:rsid w:val="007A097E"/>
    <w:rsid w:val="007A122D"/>
    <w:rsid w:val="007A1BBA"/>
    <w:rsid w:val="007A1C45"/>
    <w:rsid w:val="007A34E7"/>
    <w:rsid w:val="007A3665"/>
    <w:rsid w:val="007A3C35"/>
    <w:rsid w:val="007A3EB7"/>
    <w:rsid w:val="007A4BE7"/>
    <w:rsid w:val="007A5A44"/>
    <w:rsid w:val="007A79F7"/>
    <w:rsid w:val="007B0C76"/>
    <w:rsid w:val="007B16D4"/>
    <w:rsid w:val="007B2430"/>
    <w:rsid w:val="007B35B3"/>
    <w:rsid w:val="007B3DC0"/>
    <w:rsid w:val="007B575F"/>
    <w:rsid w:val="007B59B0"/>
    <w:rsid w:val="007B6D72"/>
    <w:rsid w:val="007B6D86"/>
    <w:rsid w:val="007B7398"/>
    <w:rsid w:val="007B77F8"/>
    <w:rsid w:val="007C09BD"/>
    <w:rsid w:val="007C1114"/>
    <w:rsid w:val="007C25F4"/>
    <w:rsid w:val="007C2886"/>
    <w:rsid w:val="007C2B0C"/>
    <w:rsid w:val="007C2CE1"/>
    <w:rsid w:val="007C363C"/>
    <w:rsid w:val="007C39A8"/>
    <w:rsid w:val="007C48DC"/>
    <w:rsid w:val="007C4C49"/>
    <w:rsid w:val="007C508E"/>
    <w:rsid w:val="007C5BB6"/>
    <w:rsid w:val="007C61F7"/>
    <w:rsid w:val="007C6CAF"/>
    <w:rsid w:val="007C6EA8"/>
    <w:rsid w:val="007C7946"/>
    <w:rsid w:val="007D2433"/>
    <w:rsid w:val="007D3360"/>
    <w:rsid w:val="007D40C6"/>
    <w:rsid w:val="007D4182"/>
    <w:rsid w:val="007D532A"/>
    <w:rsid w:val="007E0BDE"/>
    <w:rsid w:val="007E112D"/>
    <w:rsid w:val="007E113C"/>
    <w:rsid w:val="007E2296"/>
    <w:rsid w:val="007E2B2C"/>
    <w:rsid w:val="007E2F9B"/>
    <w:rsid w:val="007E3175"/>
    <w:rsid w:val="007E3EA7"/>
    <w:rsid w:val="007E4200"/>
    <w:rsid w:val="007E59E7"/>
    <w:rsid w:val="007F02D5"/>
    <w:rsid w:val="007F0D42"/>
    <w:rsid w:val="007F4217"/>
    <w:rsid w:val="007F5521"/>
    <w:rsid w:val="007F689B"/>
    <w:rsid w:val="007F69CD"/>
    <w:rsid w:val="007F6B60"/>
    <w:rsid w:val="007F72C6"/>
    <w:rsid w:val="008000B4"/>
    <w:rsid w:val="0080039A"/>
    <w:rsid w:val="00800866"/>
    <w:rsid w:val="008009B4"/>
    <w:rsid w:val="008012EA"/>
    <w:rsid w:val="00801399"/>
    <w:rsid w:val="00801F09"/>
    <w:rsid w:val="00804382"/>
    <w:rsid w:val="00804434"/>
    <w:rsid w:val="00805072"/>
    <w:rsid w:val="00805242"/>
    <w:rsid w:val="008052E3"/>
    <w:rsid w:val="008060F9"/>
    <w:rsid w:val="00806C58"/>
    <w:rsid w:val="008104FD"/>
    <w:rsid w:val="008114DE"/>
    <w:rsid w:val="00811F5F"/>
    <w:rsid w:val="0081244A"/>
    <w:rsid w:val="008124A0"/>
    <w:rsid w:val="0081412C"/>
    <w:rsid w:val="008169E9"/>
    <w:rsid w:val="00817902"/>
    <w:rsid w:val="00821F36"/>
    <w:rsid w:val="00822154"/>
    <w:rsid w:val="00822565"/>
    <w:rsid w:val="008229EA"/>
    <w:rsid w:val="008248B2"/>
    <w:rsid w:val="00824F13"/>
    <w:rsid w:val="00826B0E"/>
    <w:rsid w:val="00826FE6"/>
    <w:rsid w:val="008309AE"/>
    <w:rsid w:val="008313C0"/>
    <w:rsid w:val="00832D8C"/>
    <w:rsid w:val="008344CA"/>
    <w:rsid w:val="00836690"/>
    <w:rsid w:val="00836BA0"/>
    <w:rsid w:val="00840815"/>
    <w:rsid w:val="00840BB8"/>
    <w:rsid w:val="00840F62"/>
    <w:rsid w:val="008410B2"/>
    <w:rsid w:val="00841C57"/>
    <w:rsid w:val="00841F95"/>
    <w:rsid w:val="00842C00"/>
    <w:rsid w:val="00842E04"/>
    <w:rsid w:val="00843BD5"/>
    <w:rsid w:val="0084485E"/>
    <w:rsid w:val="00844C04"/>
    <w:rsid w:val="00844DF3"/>
    <w:rsid w:val="0084591B"/>
    <w:rsid w:val="00846898"/>
    <w:rsid w:val="00847289"/>
    <w:rsid w:val="00847B59"/>
    <w:rsid w:val="00851498"/>
    <w:rsid w:val="00851DB6"/>
    <w:rsid w:val="00852553"/>
    <w:rsid w:val="00853372"/>
    <w:rsid w:val="00853EAC"/>
    <w:rsid w:val="008555B9"/>
    <w:rsid w:val="00856083"/>
    <w:rsid w:val="00856AE8"/>
    <w:rsid w:val="008571CF"/>
    <w:rsid w:val="00857602"/>
    <w:rsid w:val="00857A97"/>
    <w:rsid w:val="00857F83"/>
    <w:rsid w:val="008623A8"/>
    <w:rsid w:val="00862B4C"/>
    <w:rsid w:val="008647E3"/>
    <w:rsid w:val="00864B4E"/>
    <w:rsid w:val="008651A3"/>
    <w:rsid w:val="00865E77"/>
    <w:rsid w:val="00867083"/>
    <w:rsid w:val="008671B7"/>
    <w:rsid w:val="00870781"/>
    <w:rsid w:val="00870888"/>
    <w:rsid w:val="0087098C"/>
    <w:rsid w:val="00873030"/>
    <w:rsid w:val="008733BF"/>
    <w:rsid w:val="00875AEB"/>
    <w:rsid w:val="00876110"/>
    <w:rsid w:val="00876758"/>
    <w:rsid w:val="00876FF1"/>
    <w:rsid w:val="0087715A"/>
    <w:rsid w:val="008778AF"/>
    <w:rsid w:val="0088001A"/>
    <w:rsid w:val="0088031D"/>
    <w:rsid w:val="00880D49"/>
    <w:rsid w:val="008810A7"/>
    <w:rsid w:val="00881905"/>
    <w:rsid w:val="00881E8B"/>
    <w:rsid w:val="0088276F"/>
    <w:rsid w:val="0088336D"/>
    <w:rsid w:val="00883B0C"/>
    <w:rsid w:val="0088404A"/>
    <w:rsid w:val="0088448F"/>
    <w:rsid w:val="008856D2"/>
    <w:rsid w:val="00886585"/>
    <w:rsid w:val="008875BC"/>
    <w:rsid w:val="00887E20"/>
    <w:rsid w:val="008905CE"/>
    <w:rsid w:val="00891360"/>
    <w:rsid w:val="00891635"/>
    <w:rsid w:val="00893188"/>
    <w:rsid w:val="0089358B"/>
    <w:rsid w:val="0089395A"/>
    <w:rsid w:val="00893B89"/>
    <w:rsid w:val="00893E4E"/>
    <w:rsid w:val="00894F07"/>
    <w:rsid w:val="00895D7F"/>
    <w:rsid w:val="00897AE9"/>
    <w:rsid w:val="008A03C1"/>
    <w:rsid w:val="008A05BB"/>
    <w:rsid w:val="008A2816"/>
    <w:rsid w:val="008A30BC"/>
    <w:rsid w:val="008A3B39"/>
    <w:rsid w:val="008A5698"/>
    <w:rsid w:val="008A7F34"/>
    <w:rsid w:val="008A7FC0"/>
    <w:rsid w:val="008A7FEB"/>
    <w:rsid w:val="008B084B"/>
    <w:rsid w:val="008B0A36"/>
    <w:rsid w:val="008B0B2E"/>
    <w:rsid w:val="008B0D7A"/>
    <w:rsid w:val="008B1259"/>
    <w:rsid w:val="008B139E"/>
    <w:rsid w:val="008B2C07"/>
    <w:rsid w:val="008B4108"/>
    <w:rsid w:val="008B44E4"/>
    <w:rsid w:val="008B5004"/>
    <w:rsid w:val="008B70EB"/>
    <w:rsid w:val="008B733A"/>
    <w:rsid w:val="008C052C"/>
    <w:rsid w:val="008C0F79"/>
    <w:rsid w:val="008C1014"/>
    <w:rsid w:val="008C1CEC"/>
    <w:rsid w:val="008C2F11"/>
    <w:rsid w:val="008C3423"/>
    <w:rsid w:val="008C37AB"/>
    <w:rsid w:val="008C466C"/>
    <w:rsid w:val="008C479B"/>
    <w:rsid w:val="008C4A6C"/>
    <w:rsid w:val="008C6E9A"/>
    <w:rsid w:val="008C7339"/>
    <w:rsid w:val="008D0250"/>
    <w:rsid w:val="008D2848"/>
    <w:rsid w:val="008D2AFC"/>
    <w:rsid w:val="008D2B12"/>
    <w:rsid w:val="008D57F7"/>
    <w:rsid w:val="008D6C3F"/>
    <w:rsid w:val="008D7409"/>
    <w:rsid w:val="008E020F"/>
    <w:rsid w:val="008E052B"/>
    <w:rsid w:val="008E16B4"/>
    <w:rsid w:val="008E37D6"/>
    <w:rsid w:val="008E39B3"/>
    <w:rsid w:val="008E4F96"/>
    <w:rsid w:val="008E5461"/>
    <w:rsid w:val="008E7E16"/>
    <w:rsid w:val="008F0F0D"/>
    <w:rsid w:val="008F101A"/>
    <w:rsid w:val="008F12F1"/>
    <w:rsid w:val="008F1427"/>
    <w:rsid w:val="008F1D05"/>
    <w:rsid w:val="008F2E47"/>
    <w:rsid w:val="008F5C0F"/>
    <w:rsid w:val="008F5C5C"/>
    <w:rsid w:val="008F5E04"/>
    <w:rsid w:val="008F65BA"/>
    <w:rsid w:val="008F68F3"/>
    <w:rsid w:val="008F7FD1"/>
    <w:rsid w:val="009001D7"/>
    <w:rsid w:val="0090296D"/>
    <w:rsid w:val="00903268"/>
    <w:rsid w:val="00904662"/>
    <w:rsid w:val="009046CD"/>
    <w:rsid w:val="00904916"/>
    <w:rsid w:val="0090522E"/>
    <w:rsid w:val="00905452"/>
    <w:rsid w:val="00907082"/>
    <w:rsid w:val="009073E7"/>
    <w:rsid w:val="00907D0D"/>
    <w:rsid w:val="00911E75"/>
    <w:rsid w:val="00912690"/>
    <w:rsid w:val="009129BD"/>
    <w:rsid w:val="00914073"/>
    <w:rsid w:val="00914393"/>
    <w:rsid w:val="00914CD9"/>
    <w:rsid w:val="00915B6D"/>
    <w:rsid w:val="0091627F"/>
    <w:rsid w:val="00916582"/>
    <w:rsid w:val="00916AB6"/>
    <w:rsid w:val="00916B38"/>
    <w:rsid w:val="00916F0C"/>
    <w:rsid w:val="00917370"/>
    <w:rsid w:val="009201A9"/>
    <w:rsid w:val="0092023F"/>
    <w:rsid w:val="0092027B"/>
    <w:rsid w:val="009209CE"/>
    <w:rsid w:val="00920FF0"/>
    <w:rsid w:val="00922325"/>
    <w:rsid w:val="00922CC9"/>
    <w:rsid w:val="009233DB"/>
    <w:rsid w:val="009234B2"/>
    <w:rsid w:val="00923910"/>
    <w:rsid w:val="00926589"/>
    <w:rsid w:val="0092702C"/>
    <w:rsid w:val="00927C50"/>
    <w:rsid w:val="009315D4"/>
    <w:rsid w:val="00932283"/>
    <w:rsid w:val="009324CB"/>
    <w:rsid w:val="00932570"/>
    <w:rsid w:val="00933A16"/>
    <w:rsid w:val="00933B6E"/>
    <w:rsid w:val="00934520"/>
    <w:rsid w:val="009353EE"/>
    <w:rsid w:val="00936280"/>
    <w:rsid w:val="00936537"/>
    <w:rsid w:val="009371E3"/>
    <w:rsid w:val="0094092E"/>
    <w:rsid w:val="009409E6"/>
    <w:rsid w:val="00940F3B"/>
    <w:rsid w:val="00941BCF"/>
    <w:rsid w:val="00942E68"/>
    <w:rsid w:val="00944536"/>
    <w:rsid w:val="0094597D"/>
    <w:rsid w:val="00945FC9"/>
    <w:rsid w:val="009464EF"/>
    <w:rsid w:val="009465D4"/>
    <w:rsid w:val="009466E6"/>
    <w:rsid w:val="0094698B"/>
    <w:rsid w:val="00950C11"/>
    <w:rsid w:val="00952937"/>
    <w:rsid w:val="00954254"/>
    <w:rsid w:val="00954DDE"/>
    <w:rsid w:val="00954EF4"/>
    <w:rsid w:val="009554E9"/>
    <w:rsid w:val="00955806"/>
    <w:rsid w:val="00957021"/>
    <w:rsid w:val="00957497"/>
    <w:rsid w:val="0095767E"/>
    <w:rsid w:val="00957848"/>
    <w:rsid w:val="00957B5A"/>
    <w:rsid w:val="009600C2"/>
    <w:rsid w:val="00964B94"/>
    <w:rsid w:val="00964F0F"/>
    <w:rsid w:val="00966F8F"/>
    <w:rsid w:val="009671F2"/>
    <w:rsid w:val="00967D10"/>
    <w:rsid w:val="00970979"/>
    <w:rsid w:val="00971D86"/>
    <w:rsid w:val="00974E09"/>
    <w:rsid w:val="009773C3"/>
    <w:rsid w:val="009778A1"/>
    <w:rsid w:val="00980426"/>
    <w:rsid w:val="00981998"/>
    <w:rsid w:val="00983B26"/>
    <w:rsid w:val="00984C4E"/>
    <w:rsid w:val="00984CC6"/>
    <w:rsid w:val="0098508B"/>
    <w:rsid w:val="00985F6A"/>
    <w:rsid w:val="00992F06"/>
    <w:rsid w:val="00994A19"/>
    <w:rsid w:val="009951BE"/>
    <w:rsid w:val="009958CB"/>
    <w:rsid w:val="009968E3"/>
    <w:rsid w:val="00996A50"/>
    <w:rsid w:val="00997FA2"/>
    <w:rsid w:val="009A0283"/>
    <w:rsid w:val="009A2ECA"/>
    <w:rsid w:val="009A3263"/>
    <w:rsid w:val="009A3541"/>
    <w:rsid w:val="009A3837"/>
    <w:rsid w:val="009A6C94"/>
    <w:rsid w:val="009A7323"/>
    <w:rsid w:val="009B0215"/>
    <w:rsid w:val="009B0803"/>
    <w:rsid w:val="009B0B62"/>
    <w:rsid w:val="009B0DC9"/>
    <w:rsid w:val="009B130C"/>
    <w:rsid w:val="009B1FBF"/>
    <w:rsid w:val="009B290F"/>
    <w:rsid w:val="009B2B5B"/>
    <w:rsid w:val="009B2BF4"/>
    <w:rsid w:val="009B3C73"/>
    <w:rsid w:val="009B4972"/>
    <w:rsid w:val="009B691A"/>
    <w:rsid w:val="009B75FC"/>
    <w:rsid w:val="009B7766"/>
    <w:rsid w:val="009C0006"/>
    <w:rsid w:val="009C1C2C"/>
    <w:rsid w:val="009C2057"/>
    <w:rsid w:val="009C2738"/>
    <w:rsid w:val="009C2BCD"/>
    <w:rsid w:val="009C3786"/>
    <w:rsid w:val="009C3CAD"/>
    <w:rsid w:val="009C3E70"/>
    <w:rsid w:val="009C442A"/>
    <w:rsid w:val="009C5B15"/>
    <w:rsid w:val="009C65BA"/>
    <w:rsid w:val="009C7C6D"/>
    <w:rsid w:val="009C7DF9"/>
    <w:rsid w:val="009D3848"/>
    <w:rsid w:val="009D38E9"/>
    <w:rsid w:val="009D3F6A"/>
    <w:rsid w:val="009D4F8F"/>
    <w:rsid w:val="009D510A"/>
    <w:rsid w:val="009D5FCC"/>
    <w:rsid w:val="009D60D4"/>
    <w:rsid w:val="009D6BC0"/>
    <w:rsid w:val="009E3FB5"/>
    <w:rsid w:val="009E4ADD"/>
    <w:rsid w:val="009E4B14"/>
    <w:rsid w:val="009E50EB"/>
    <w:rsid w:val="009E510C"/>
    <w:rsid w:val="009E626A"/>
    <w:rsid w:val="009E6290"/>
    <w:rsid w:val="009E641A"/>
    <w:rsid w:val="009E69C8"/>
    <w:rsid w:val="009E6B46"/>
    <w:rsid w:val="009E700C"/>
    <w:rsid w:val="009E7255"/>
    <w:rsid w:val="009E7433"/>
    <w:rsid w:val="009E781B"/>
    <w:rsid w:val="009F07D6"/>
    <w:rsid w:val="009F0D6E"/>
    <w:rsid w:val="009F10DE"/>
    <w:rsid w:val="009F1200"/>
    <w:rsid w:val="009F2A87"/>
    <w:rsid w:val="009F48CB"/>
    <w:rsid w:val="009F598F"/>
    <w:rsid w:val="009F5D15"/>
    <w:rsid w:val="00A008F4"/>
    <w:rsid w:val="00A01916"/>
    <w:rsid w:val="00A01F32"/>
    <w:rsid w:val="00A03C78"/>
    <w:rsid w:val="00A03C8D"/>
    <w:rsid w:val="00A03FB5"/>
    <w:rsid w:val="00A0497F"/>
    <w:rsid w:val="00A051E4"/>
    <w:rsid w:val="00A06E4B"/>
    <w:rsid w:val="00A06F1B"/>
    <w:rsid w:val="00A06F8F"/>
    <w:rsid w:val="00A07176"/>
    <w:rsid w:val="00A10959"/>
    <w:rsid w:val="00A10A15"/>
    <w:rsid w:val="00A11050"/>
    <w:rsid w:val="00A1126C"/>
    <w:rsid w:val="00A11834"/>
    <w:rsid w:val="00A11B28"/>
    <w:rsid w:val="00A12017"/>
    <w:rsid w:val="00A1219E"/>
    <w:rsid w:val="00A138EC"/>
    <w:rsid w:val="00A13D46"/>
    <w:rsid w:val="00A13D89"/>
    <w:rsid w:val="00A14FC3"/>
    <w:rsid w:val="00A1678C"/>
    <w:rsid w:val="00A1752A"/>
    <w:rsid w:val="00A17AA6"/>
    <w:rsid w:val="00A20384"/>
    <w:rsid w:val="00A20C3C"/>
    <w:rsid w:val="00A210A3"/>
    <w:rsid w:val="00A21320"/>
    <w:rsid w:val="00A2153B"/>
    <w:rsid w:val="00A216F0"/>
    <w:rsid w:val="00A237C2"/>
    <w:rsid w:val="00A24F48"/>
    <w:rsid w:val="00A2596C"/>
    <w:rsid w:val="00A25C11"/>
    <w:rsid w:val="00A26F0E"/>
    <w:rsid w:val="00A2707D"/>
    <w:rsid w:val="00A301D4"/>
    <w:rsid w:val="00A31785"/>
    <w:rsid w:val="00A31BA2"/>
    <w:rsid w:val="00A31E84"/>
    <w:rsid w:val="00A322DB"/>
    <w:rsid w:val="00A329FE"/>
    <w:rsid w:val="00A32F2C"/>
    <w:rsid w:val="00A33C87"/>
    <w:rsid w:val="00A33F97"/>
    <w:rsid w:val="00A35406"/>
    <w:rsid w:val="00A36AAC"/>
    <w:rsid w:val="00A37BDC"/>
    <w:rsid w:val="00A4007A"/>
    <w:rsid w:val="00A40563"/>
    <w:rsid w:val="00A4210F"/>
    <w:rsid w:val="00A447F7"/>
    <w:rsid w:val="00A44ABD"/>
    <w:rsid w:val="00A453C8"/>
    <w:rsid w:val="00A454B3"/>
    <w:rsid w:val="00A45F79"/>
    <w:rsid w:val="00A46F6B"/>
    <w:rsid w:val="00A53D52"/>
    <w:rsid w:val="00A5485D"/>
    <w:rsid w:val="00A54FDD"/>
    <w:rsid w:val="00A55EA2"/>
    <w:rsid w:val="00A56F57"/>
    <w:rsid w:val="00A638CF"/>
    <w:rsid w:val="00A63A93"/>
    <w:rsid w:val="00A63D51"/>
    <w:rsid w:val="00A63E89"/>
    <w:rsid w:val="00A640CC"/>
    <w:rsid w:val="00A65965"/>
    <w:rsid w:val="00A65AA0"/>
    <w:rsid w:val="00A6622A"/>
    <w:rsid w:val="00A6636F"/>
    <w:rsid w:val="00A66CE3"/>
    <w:rsid w:val="00A6747D"/>
    <w:rsid w:val="00A67982"/>
    <w:rsid w:val="00A67F7E"/>
    <w:rsid w:val="00A71911"/>
    <w:rsid w:val="00A71D6D"/>
    <w:rsid w:val="00A72652"/>
    <w:rsid w:val="00A7433B"/>
    <w:rsid w:val="00A74763"/>
    <w:rsid w:val="00A7487F"/>
    <w:rsid w:val="00A7554A"/>
    <w:rsid w:val="00A75DB0"/>
    <w:rsid w:val="00A75DD8"/>
    <w:rsid w:val="00A77BF6"/>
    <w:rsid w:val="00A800D1"/>
    <w:rsid w:val="00A8051D"/>
    <w:rsid w:val="00A83930"/>
    <w:rsid w:val="00A84613"/>
    <w:rsid w:val="00A84C7C"/>
    <w:rsid w:val="00A84C97"/>
    <w:rsid w:val="00A84EE0"/>
    <w:rsid w:val="00A856D5"/>
    <w:rsid w:val="00A8585B"/>
    <w:rsid w:val="00A858E3"/>
    <w:rsid w:val="00A86AA6"/>
    <w:rsid w:val="00A90D53"/>
    <w:rsid w:val="00A90FDD"/>
    <w:rsid w:val="00A91476"/>
    <w:rsid w:val="00A91E83"/>
    <w:rsid w:val="00A9221E"/>
    <w:rsid w:val="00A926D2"/>
    <w:rsid w:val="00A92AB2"/>
    <w:rsid w:val="00A93336"/>
    <w:rsid w:val="00A937B3"/>
    <w:rsid w:val="00A94BA0"/>
    <w:rsid w:val="00A97DAF"/>
    <w:rsid w:val="00AA02C3"/>
    <w:rsid w:val="00AA051A"/>
    <w:rsid w:val="00AA093A"/>
    <w:rsid w:val="00AA0F6E"/>
    <w:rsid w:val="00AA17AF"/>
    <w:rsid w:val="00AA18C2"/>
    <w:rsid w:val="00AA1BC0"/>
    <w:rsid w:val="00AA322B"/>
    <w:rsid w:val="00AA3306"/>
    <w:rsid w:val="00AA35E9"/>
    <w:rsid w:val="00AA41CF"/>
    <w:rsid w:val="00AA4663"/>
    <w:rsid w:val="00AB0538"/>
    <w:rsid w:val="00AB1706"/>
    <w:rsid w:val="00AB1C8A"/>
    <w:rsid w:val="00AB23C3"/>
    <w:rsid w:val="00AB3081"/>
    <w:rsid w:val="00AB401D"/>
    <w:rsid w:val="00AB4642"/>
    <w:rsid w:val="00AB4CD4"/>
    <w:rsid w:val="00AB600D"/>
    <w:rsid w:val="00AB690D"/>
    <w:rsid w:val="00AB78D5"/>
    <w:rsid w:val="00AC0CD3"/>
    <w:rsid w:val="00AC17F0"/>
    <w:rsid w:val="00AC19EF"/>
    <w:rsid w:val="00AC1A27"/>
    <w:rsid w:val="00AC1D25"/>
    <w:rsid w:val="00AC2C5D"/>
    <w:rsid w:val="00AC37B8"/>
    <w:rsid w:val="00AC39EB"/>
    <w:rsid w:val="00AC42AB"/>
    <w:rsid w:val="00AC4F69"/>
    <w:rsid w:val="00AC55AA"/>
    <w:rsid w:val="00AC5AAE"/>
    <w:rsid w:val="00AC5CB0"/>
    <w:rsid w:val="00AC7E52"/>
    <w:rsid w:val="00AD14C8"/>
    <w:rsid w:val="00AD1AE3"/>
    <w:rsid w:val="00AD1BF1"/>
    <w:rsid w:val="00AD20C9"/>
    <w:rsid w:val="00AD221F"/>
    <w:rsid w:val="00AD2E29"/>
    <w:rsid w:val="00AD2EDD"/>
    <w:rsid w:val="00AD3518"/>
    <w:rsid w:val="00AD4046"/>
    <w:rsid w:val="00AD5208"/>
    <w:rsid w:val="00AD5223"/>
    <w:rsid w:val="00AE0442"/>
    <w:rsid w:val="00AE10C1"/>
    <w:rsid w:val="00AE1624"/>
    <w:rsid w:val="00AE1C25"/>
    <w:rsid w:val="00AE1F9A"/>
    <w:rsid w:val="00AE2E9E"/>
    <w:rsid w:val="00AE368A"/>
    <w:rsid w:val="00AE428C"/>
    <w:rsid w:val="00AE59AB"/>
    <w:rsid w:val="00AE65B1"/>
    <w:rsid w:val="00AE6AEC"/>
    <w:rsid w:val="00AE7F54"/>
    <w:rsid w:val="00AF0450"/>
    <w:rsid w:val="00AF0ACF"/>
    <w:rsid w:val="00AF1EF6"/>
    <w:rsid w:val="00AF20A0"/>
    <w:rsid w:val="00AF24B3"/>
    <w:rsid w:val="00AF426E"/>
    <w:rsid w:val="00AF45DA"/>
    <w:rsid w:val="00AF59C8"/>
    <w:rsid w:val="00AF5AB9"/>
    <w:rsid w:val="00AF61A5"/>
    <w:rsid w:val="00AF65D1"/>
    <w:rsid w:val="00AF69CE"/>
    <w:rsid w:val="00AF6E4B"/>
    <w:rsid w:val="00AF6F33"/>
    <w:rsid w:val="00AF7357"/>
    <w:rsid w:val="00AF7F02"/>
    <w:rsid w:val="00B00B09"/>
    <w:rsid w:val="00B00B82"/>
    <w:rsid w:val="00B00E5E"/>
    <w:rsid w:val="00B010B3"/>
    <w:rsid w:val="00B01F36"/>
    <w:rsid w:val="00B020FB"/>
    <w:rsid w:val="00B02478"/>
    <w:rsid w:val="00B0261B"/>
    <w:rsid w:val="00B02CD7"/>
    <w:rsid w:val="00B02E97"/>
    <w:rsid w:val="00B03733"/>
    <w:rsid w:val="00B045FB"/>
    <w:rsid w:val="00B04935"/>
    <w:rsid w:val="00B04E78"/>
    <w:rsid w:val="00B0575B"/>
    <w:rsid w:val="00B0589E"/>
    <w:rsid w:val="00B062C2"/>
    <w:rsid w:val="00B0647A"/>
    <w:rsid w:val="00B06D27"/>
    <w:rsid w:val="00B06D90"/>
    <w:rsid w:val="00B07B8B"/>
    <w:rsid w:val="00B10420"/>
    <w:rsid w:val="00B1051D"/>
    <w:rsid w:val="00B10C2E"/>
    <w:rsid w:val="00B11BDA"/>
    <w:rsid w:val="00B13252"/>
    <w:rsid w:val="00B153FB"/>
    <w:rsid w:val="00B16AA8"/>
    <w:rsid w:val="00B17B74"/>
    <w:rsid w:val="00B20644"/>
    <w:rsid w:val="00B21082"/>
    <w:rsid w:val="00B21B10"/>
    <w:rsid w:val="00B21D1B"/>
    <w:rsid w:val="00B23DD2"/>
    <w:rsid w:val="00B23E53"/>
    <w:rsid w:val="00B249B2"/>
    <w:rsid w:val="00B25957"/>
    <w:rsid w:val="00B27902"/>
    <w:rsid w:val="00B33922"/>
    <w:rsid w:val="00B36324"/>
    <w:rsid w:val="00B4003E"/>
    <w:rsid w:val="00B40393"/>
    <w:rsid w:val="00B40564"/>
    <w:rsid w:val="00B40740"/>
    <w:rsid w:val="00B40A8E"/>
    <w:rsid w:val="00B40CB2"/>
    <w:rsid w:val="00B4147F"/>
    <w:rsid w:val="00B4510E"/>
    <w:rsid w:val="00B45215"/>
    <w:rsid w:val="00B479D3"/>
    <w:rsid w:val="00B500EC"/>
    <w:rsid w:val="00B50C5C"/>
    <w:rsid w:val="00B50D8F"/>
    <w:rsid w:val="00B51C62"/>
    <w:rsid w:val="00B535E9"/>
    <w:rsid w:val="00B5558B"/>
    <w:rsid w:val="00B55987"/>
    <w:rsid w:val="00B565F8"/>
    <w:rsid w:val="00B60659"/>
    <w:rsid w:val="00B626A3"/>
    <w:rsid w:val="00B62BA3"/>
    <w:rsid w:val="00B633D4"/>
    <w:rsid w:val="00B6387C"/>
    <w:rsid w:val="00B6424E"/>
    <w:rsid w:val="00B65520"/>
    <w:rsid w:val="00B668AB"/>
    <w:rsid w:val="00B668FA"/>
    <w:rsid w:val="00B66AD3"/>
    <w:rsid w:val="00B70C27"/>
    <w:rsid w:val="00B70C59"/>
    <w:rsid w:val="00B70DF0"/>
    <w:rsid w:val="00B7195A"/>
    <w:rsid w:val="00B71E19"/>
    <w:rsid w:val="00B72CD9"/>
    <w:rsid w:val="00B72E21"/>
    <w:rsid w:val="00B73AED"/>
    <w:rsid w:val="00B73F6F"/>
    <w:rsid w:val="00B75B93"/>
    <w:rsid w:val="00B75F0F"/>
    <w:rsid w:val="00B763C7"/>
    <w:rsid w:val="00B76638"/>
    <w:rsid w:val="00B76854"/>
    <w:rsid w:val="00B77348"/>
    <w:rsid w:val="00B81CFB"/>
    <w:rsid w:val="00B82C80"/>
    <w:rsid w:val="00B83329"/>
    <w:rsid w:val="00B83403"/>
    <w:rsid w:val="00B84763"/>
    <w:rsid w:val="00B85477"/>
    <w:rsid w:val="00B854F1"/>
    <w:rsid w:val="00B86140"/>
    <w:rsid w:val="00B86815"/>
    <w:rsid w:val="00B876FC"/>
    <w:rsid w:val="00B87AD0"/>
    <w:rsid w:val="00B87C2A"/>
    <w:rsid w:val="00B87FBB"/>
    <w:rsid w:val="00B9017C"/>
    <w:rsid w:val="00B902BB"/>
    <w:rsid w:val="00B9108A"/>
    <w:rsid w:val="00B91B34"/>
    <w:rsid w:val="00B92E4F"/>
    <w:rsid w:val="00B93AA7"/>
    <w:rsid w:val="00B95B46"/>
    <w:rsid w:val="00B96C86"/>
    <w:rsid w:val="00B96E7A"/>
    <w:rsid w:val="00B97A4D"/>
    <w:rsid w:val="00BA0B16"/>
    <w:rsid w:val="00BA1FDC"/>
    <w:rsid w:val="00BA21B7"/>
    <w:rsid w:val="00BA3B4B"/>
    <w:rsid w:val="00BA455C"/>
    <w:rsid w:val="00BA6503"/>
    <w:rsid w:val="00BB0C51"/>
    <w:rsid w:val="00BB0FD8"/>
    <w:rsid w:val="00BB2B55"/>
    <w:rsid w:val="00BB46FE"/>
    <w:rsid w:val="00BB4D25"/>
    <w:rsid w:val="00BB50A7"/>
    <w:rsid w:val="00BB54F9"/>
    <w:rsid w:val="00BB5610"/>
    <w:rsid w:val="00BB5A10"/>
    <w:rsid w:val="00BB5D2C"/>
    <w:rsid w:val="00BB6C61"/>
    <w:rsid w:val="00BB7CF9"/>
    <w:rsid w:val="00BC1415"/>
    <w:rsid w:val="00BC196E"/>
    <w:rsid w:val="00BC1B8E"/>
    <w:rsid w:val="00BC2E78"/>
    <w:rsid w:val="00BC31E5"/>
    <w:rsid w:val="00BC43BD"/>
    <w:rsid w:val="00BC463B"/>
    <w:rsid w:val="00BC47A2"/>
    <w:rsid w:val="00BC6492"/>
    <w:rsid w:val="00BC6558"/>
    <w:rsid w:val="00BC6905"/>
    <w:rsid w:val="00BC7953"/>
    <w:rsid w:val="00BC7DF4"/>
    <w:rsid w:val="00BD02A2"/>
    <w:rsid w:val="00BD25B8"/>
    <w:rsid w:val="00BD30B4"/>
    <w:rsid w:val="00BD46BE"/>
    <w:rsid w:val="00BD48E5"/>
    <w:rsid w:val="00BD5213"/>
    <w:rsid w:val="00BD6451"/>
    <w:rsid w:val="00BD65AD"/>
    <w:rsid w:val="00BD6D99"/>
    <w:rsid w:val="00BD7133"/>
    <w:rsid w:val="00BD7E60"/>
    <w:rsid w:val="00BE05DD"/>
    <w:rsid w:val="00BE09F7"/>
    <w:rsid w:val="00BE0DDE"/>
    <w:rsid w:val="00BE1E6C"/>
    <w:rsid w:val="00BE33A7"/>
    <w:rsid w:val="00BE472B"/>
    <w:rsid w:val="00BE5EBD"/>
    <w:rsid w:val="00BE705F"/>
    <w:rsid w:val="00BE7C00"/>
    <w:rsid w:val="00BF0A6B"/>
    <w:rsid w:val="00BF19E2"/>
    <w:rsid w:val="00BF19F7"/>
    <w:rsid w:val="00BF2A5E"/>
    <w:rsid w:val="00BF2DB5"/>
    <w:rsid w:val="00BF3658"/>
    <w:rsid w:val="00BF3FD5"/>
    <w:rsid w:val="00BF5BCE"/>
    <w:rsid w:val="00BF6047"/>
    <w:rsid w:val="00BF68C9"/>
    <w:rsid w:val="00BF7740"/>
    <w:rsid w:val="00BF7F3A"/>
    <w:rsid w:val="00C00F41"/>
    <w:rsid w:val="00C06990"/>
    <w:rsid w:val="00C06ADF"/>
    <w:rsid w:val="00C06B5D"/>
    <w:rsid w:val="00C0716C"/>
    <w:rsid w:val="00C071A7"/>
    <w:rsid w:val="00C07763"/>
    <w:rsid w:val="00C10712"/>
    <w:rsid w:val="00C12136"/>
    <w:rsid w:val="00C12C73"/>
    <w:rsid w:val="00C14398"/>
    <w:rsid w:val="00C143A9"/>
    <w:rsid w:val="00C14D1A"/>
    <w:rsid w:val="00C15A28"/>
    <w:rsid w:val="00C16503"/>
    <w:rsid w:val="00C16C05"/>
    <w:rsid w:val="00C16F4D"/>
    <w:rsid w:val="00C17D84"/>
    <w:rsid w:val="00C205F4"/>
    <w:rsid w:val="00C20AAA"/>
    <w:rsid w:val="00C20FE3"/>
    <w:rsid w:val="00C21402"/>
    <w:rsid w:val="00C22DBD"/>
    <w:rsid w:val="00C24590"/>
    <w:rsid w:val="00C24C01"/>
    <w:rsid w:val="00C250DC"/>
    <w:rsid w:val="00C25F86"/>
    <w:rsid w:val="00C264C9"/>
    <w:rsid w:val="00C26DF7"/>
    <w:rsid w:val="00C27649"/>
    <w:rsid w:val="00C309BE"/>
    <w:rsid w:val="00C309EB"/>
    <w:rsid w:val="00C318B0"/>
    <w:rsid w:val="00C3342A"/>
    <w:rsid w:val="00C33C7B"/>
    <w:rsid w:val="00C3457A"/>
    <w:rsid w:val="00C351C3"/>
    <w:rsid w:val="00C352EC"/>
    <w:rsid w:val="00C354D3"/>
    <w:rsid w:val="00C37267"/>
    <w:rsid w:val="00C379CA"/>
    <w:rsid w:val="00C40DD4"/>
    <w:rsid w:val="00C410BD"/>
    <w:rsid w:val="00C41FDD"/>
    <w:rsid w:val="00C42ECC"/>
    <w:rsid w:val="00C430C2"/>
    <w:rsid w:val="00C45195"/>
    <w:rsid w:val="00C46140"/>
    <w:rsid w:val="00C46DB5"/>
    <w:rsid w:val="00C473E7"/>
    <w:rsid w:val="00C4743D"/>
    <w:rsid w:val="00C50388"/>
    <w:rsid w:val="00C53E2D"/>
    <w:rsid w:val="00C53FF8"/>
    <w:rsid w:val="00C54053"/>
    <w:rsid w:val="00C54864"/>
    <w:rsid w:val="00C55705"/>
    <w:rsid w:val="00C56C05"/>
    <w:rsid w:val="00C5777A"/>
    <w:rsid w:val="00C60280"/>
    <w:rsid w:val="00C60B28"/>
    <w:rsid w:val="00C61B3D"/>
    <w:rsid w:val="00C62E3D"/>
    <w:rsid w:val="00C62FED"/>
    <w:rsid w:val="00C63AEF"/>
    <w:rsid w:val="00C63E6E"/>
    <w:rsid w:val="00C6481F"/>
    <w:rsid w:val="00C66CC6"/>
    <w:rsid w:val="00C66D03"/>
    <w:rsid w:val="00C67AD1"/>
    <w:rsid w:val="00C70857"/>
    <w:rsid w:val="00C71DDF"/>
    <w:rsid w:val="00C72BB7"/>
    <w:rsid w:val="00C72CD3"/>
    <w:rsid w:val="00C72E84"/>
    <w:rsid w:val="00C7467D"/>
    <w:rsid w:val="00C75DB7"/>
    <w:rsid w:val="00C771DF"/>
    <w:rsid w:val="00C778E1"/>
    <w:rsid w:val="00C80320"/>
    <w:rsid w:val="00C80BCD"/>
    <w:rsid w:val="00C80DB9"/>
    <w:rsid w:val="00C813EC"/>
    <w:rsid w:val="00C81E3F"/>
    <w:rsid w:val="00C82A67"/>
    <w:rsid w:val="00C836DC"/>
    <w:rsid w:val="00C8375A"/>
    <w:rsid w:val="00C84059"/>
    <w:rsid w:val="00C8419B"/>
    <w:rsid w:val="00C84637"/>
    <w:rsid w:val="00C8473F"/>
    <w:rsid w:val="00C852CD"/>
    <w:rsid w:val="00C85B99"/>
    <w:rsid w:val="00C86341"/>
    <w:rsid w:val="00C8670F"/>
    <w:rsid w:val="00C90729"/>
    <w:rsid w:val="00C90C97"/>
    <w:rsid w:val="00C9120B"/>
    <w:rsid w:val="00C912F7"/>
    <w:rsid w:val="00C926CE"/>
    <w:rsid w:val="00C939E0"/>
    <w:rsid w:val="00C94A4E"/>
    <w:rsid w:val="00C94FEF"/>
    <w:rsid w:val="00C9531F"/>
    <w:rsid w:val="00C9536A"/>
    <w:rsid w:val="00C95AD6"/>
    <w:rsid w:val="00C96F94"/>
    <w:rsid w:val="00C97B14"/>
    <w:rsid w:val="00C97D0A"/>
    <w:rsid w:val="00C97FC4"/>
    <w:rsid w:val="00CA141D"/>
    <w:rsid w:val="00CA1B27"/>
    <w:rsid w:val="00CA24AC"/>
    <w:rsid w:val="00CA4578"/>
    <w:rsid w:val="00CA45B3"/>
    <w:rsid w:val="00CA4DEE"/>
    <w:rsid w:val="00CA6301"/>
    <w:rsid w:val="00CA69F4"/>
    <w:rsid w:val="00CB2651"/>
    <w:rsid w:val="00CB46B1"/>
    <w:rsid w:val="00CB497E"/>
    <w:rsid w:val="00CB558A"/>
    <w:rsid w:val="00CB5718"/>
    <w:rsid w:val="00CB6831"/>
    <w:rsid w:val="00CB6CC3"/>
    <w:rsid w:val="00CB6FD2"/>
    <w:rsid w:val="00CC0893"/>
    <w:rsid w:val="00CC0C0A"/>
    <w:rsid w:val="00CC1639"/>
    <w:rsid w:val="00CC16E5"/>
    <w:rsid w:val="00CC1C30"/>
    <w:rsid w:val="00CC239E"/>
    <w:rsid w:val="00CC2A81"/>
    <w:rsid w:val="00CC3C86"/>
    <w:rsid w:val="00CC4302"/>
    <w:rsid w:val="00CC4F25"/>
    <w:rsid w:val="00CC4F8E"/>
    <w:rsid w:val="00CC54AD"/>
    <w:rsid w:val="00CC651F"/>
    <w:rsid w:val="00CC6738"/>
    <w:rsid w:val="00CC6881"/>
    <w:rsid w:val="00CC7139"/>
    <w:rsid w:val="00CC74E5"/>
    <w:rsid w:val="00CD0DD9"/>
    <w:rsid w:val="00CD0FE9"/>
    <w:rsid w:val="00CD11BD"/>
    <w:rsid w:val="00CD21A1"/>
    <w:rsid w:val="00CD2411"/>
    <w:rsid w:val="00CD3812"/>
    <w:rsid w:val="00CD45E1"/>
    <w:rsid w:val="00CD4B01"/>
    <w:rsid w:val="00CD5BCB"/>
    <w:rsid w:val="00CD63B5"/>
    <w:rsid w:val="00CD68BA"/>
    <w:rsid w:val="00CE182D"/>
    <w:rsid w:val="00CE18B1"/>
    <w:rsid w:val="00CE2F1D"/>
    <w:rsid w:val="00CE33F1"/>
    <w:rsid w:val="00CE5A38"/>
    <w:rsid w:val="00CE67D4"/>
    <w:rsid w:val="00CE6BA4"/>
    <w:rsid w:val="00CE6EEF"/>
    <w:rsid w:val="00CF1061"/>
    <w:rsid w:val="00CF13B5"/>
    <w:rsid w:val="00CF1816"/>
    <w:rsid w:val="00CF3D6E"/>
    <w:rsid w:val="00CF55AF"/>
    <w:rsid w:val="00CF5700"/>
    <w:rsid w:val="00CF6F84"/>
    <w:rsid w:val="00CF7921"/>
    <w:rsid w:val="00D00571"/>
    <w:rsid w:val="00D017BF"/>
    <w:rsid w:val="00D01974"/>
    <w:rsid w:val="00D02049"/>
    <w:rsid w:val="00D020A2"/>
    <w:rsid w:val="00D02777"/>
    <w:rsid w:val="00D02D7D"/>
    <w:rsid w:val="00D0308D"/>
    <w:rsid w:val="00D03C8E"/>
    <w:rsid w:val="00D0402B"/>
    <w:rsid w:val="00D10B78"/>
    <w:rsid w:val="00D10B79"/>
    <w:rsid w:val="00D11836"/>
    <w:rsid w:val="00D121FC"/>
    <w:rsid w:val="00D12353"/>
    <w:rsid w:val="00D123D8"/>
    <w:rsid w:val="00D1264A"/>
    <w:rsid w:val="00D13C18"/>
    <w:rsid w:val="00D13DFC"/>
    <w:rsid w:val="00D15CB0"/>
    <w:rsid w:val="00D174F1"/>
    <w:rsid w:val="00D17708"/>
    <w:rsid w:val="00D17CEA"/>
    <w:rsid w:val="00D215A5"/>
    <w:rsid w:val="00D229C0"/>
    <w:rsid w:val="00D22E12"/>
    <w:rsid w:val="00D23085"/>
    <w:rsid w:val="00D23EF6"/>
    <w:rsid w:val="00D2420F"/>
    <w:rsid w:val="00D25C62"/>
    <w:rsid w:val="00D26087"/>
    <w:rsid w:val="00D27411"/>
    <w:rsid w:val="00D31BF0"/>
    <w:rsid w:val="00D323F8"/>
    <w:rsid w:val="00D326A3"/>
    <w:rsid w:val="00D336B7"/>
    <w:rsid w:val="00D34D28"/>
    <w:rsid w:val="00D356DF"/>
    <w:rsid w:val="00D3582D"/>
    <w:rsid w:val="00D36156"/>
    <w:rsid w:val="00D364FB"/>
    <w:rsid w:val="00D36500"/>
    <w:rsid w:val="00D36B66"/>
    <w:rsid w:val="00D37429"/>
    <w:rsid w:val="00D37EFB"/>
    <w:rsid w:val="00D42906"/>
    <w:rsid w:val="00D43742"/>
    <w:rsid w:val="00D44266"/>
    <w:rsid w:val="00D442F7"/>
    <w:rsid w:val="00D44CDA"/>
    <w:rsid w:val="00D44D5B"/>
    <w:rsid w:val="00D452C4"/>
    <w:rsid w:val="00D452C8"/>
    <w:rsid w:val="00D47E23"/>
    <w:rsid w:val="00D500FF"/>
    <w:rsid w:val="00D5174A"/>
    <w:rsid w:val="00D51E24"/>
    <w:rsid w:val="00D52FB1"/>
    <w:rsid w:val="00D53A9C"/>
    <w:rsid w:val="00D54851"/>
    <w:rsid w:val="00D55E30"/>
    <w:rsid w:val="00D575BC"/>
    <w:rsid w:val="00D57739"/>
    <w:rsid w:val="00D57B9C"/>
    <w:rsid w:val="00D57E9F"/>
    <w:rsid w:val="00D601E8"/>
    <w:rsid w:val="00D60B3F"/>
    <w:rsid w:val="00D61D41"/>
    <w:rsid w:val="00D62218"/>
    <w:rsid w:val="00D62A45"/>
    <w:rsid w:val="00D65C11"/>
    <w:rsid w:val="00D700DA"/>
    <w:rsid w:val="00D73431"/>
    <w:rsid w:val="00D73A29"/>
    <w:rsid w:val="00D76B56"/>
    <w:rsid w:val="00D80E74"/>
    <w:rsid w:val="00D81964"/>
    <w:rsid w:val="00D82743"/>
    <w:rsid w:val="00D83263"/>
    <w:rsid w:val="00D83B9A"/>
    <w:rsid w:val="00D83D70"/>
    <w:rsid w:val="00D84583"/>
    <w:rsid w:val="00D84CAA"/>
    <w:rsid w:val="00D85683"/>
    <w:rsid w:val="00D86814"/>
    <w:rsid w:val="00D87829"/>
    <w:rsid w:val="00D90F8C"/>
    <w:rsid w:val="00D9249A"/>
    <w:rsid w:val="00D92A8F"/>
    <w:rsid w:val="00D92E36"/>
    <w:rsid w:val="00D93BA1"/>
    <w:rsid w:val="00D94173"/>
    <w:rsid w:val="00D95A62"/>
    <w:rsid w:val="00D95C75"/>
    <w:rsid w:val="00D96418"/>
    <w:rsid w:val="00DA0703"/>
    <w:rsid w:val="00DA506E"/>
    <w:rsid w:val="00DA5CA9"/>
    <w:rsid w:val="00DA6849"/>
    <w:rsid w:val="00DA69AE"/>
    <w:rsid w:val="00DA7630"/>
    <w:rsid w:val="00DA76FD"/>
    <w:rsid w:val="00DA7BD7"/>
    <w:rsid w:val="00DB0577"/>
    <w:rsid w:val="00DB0A6C"/>
    <w:rsid w:val="00DB14AA"/>
    <w:rsid w:val="00DB2333"/>
    <w:rsid w:val="00DB285A"/>
    <w:rsid w:val="00DB2E1F"/>
    <w:rsid w:val="00DB30B6"/>
    <w:rsid w:val="00DB3A7F"/>
    <w:rsid w:val="00DB4366"/>
    <w:rsid w:val="00DB489E"/>
    <w:rsid w:val="00DB59BE"/>
    <w:rsid w:val="00DB5B45"/>
    <w:rsid w:val="00DB5B7B"/>
    <w:rsid w:val="00DB62CC"/>
    <w:rsid w:val="00DB674E"/>
    <w:rsid w:val="00DB6B98"/>
    <w:rsid w:val="00DB765B"/>
    <w:rsid w:val="00DB7BFF"/>
    <w:rsid w:val="00DC04BE"/>
    <w:rsid w:val="00DC1A83"/>
    <w:rsid w:val="00DC2136"/>
    <w:rsid w:val="00DC2B70"/>
    <w:rsid w:val="00DC3C06"/>
    <w:rsid w:val="00DC4017"/>
    <w:rsid w:val="00DC4042"/>
    <w:rsid w:val="00DC447F"/>
    <w:rsid w:val="00DC4934"/>
    <w:rsid w:val="00DC69F6"/>
    <w:rsid w:val="00DC729E"/>
    <w:rsid w:val="00DC7988"/>
    <w:rsid w:val="00DD0AB7"/>
    <w:rsid w:val="00DD0F36"/>
    <w:rsid w:val="00DD0FBE"/>
    <w:rsid w:val="00DD114E"/>
    <w:rsid w:val="00DD13D8"/>
    <w:rsid w:val="00DD2015"/>
    <w:rsid w:val="00DD2580"/>
    <w:rsid w:val="00DD493C"/>
    <w:rsid w:val="00DD4BC7"/>
    <w:rsid w:val="00DD4FB7"/>
    <w:rsid w:val="00DD5630"/>
    <w:rsid w:val="00DD5F5C"/>
    <w:rsid w:val="00DD6190"/>
    <w:rsid w:val="00DD65AA"/>
    <w:rsid w:val="00DD7460"/>
    <w:rsid w:val="00DD77F8"/>
    <w:rsid w:val="00DD7E84"/>
    <w:rsid w:val="00DE01AD"/>
    <w:rsid w:val="00DE0A24"/>
    <w:rsid w:val="00DE1C26"/>
    <w:rsid w:val="00DE1D19"/>
    <w:rsid w:val="00DE23EC"/>
    <w:rsid w:val="00DE2E70"/>
    <w:rsid w:val="00DE3089"/>
    <w:rsid w:val="00DE34B3"/>
    <w:rsid w:val="00DE401A"/>
    <w:rsid w:val="00DE5119"/>
    <w:rsid w:val="00DE5A68"/>
    <w:rsid w:val="00DE5C83"/>
    <w:rsid w:val="00DE5ECC"/>
    <w:rsid w:val="00DE72E9"/>
    <w:rsid w:val="00DE7439"/>
    <w:rsid w:val="00DE79DA"/>
    <w:rsid w:val="00DE7F65"/>
    <w:rsid w:val="00DF027A"/>
    <w:rsid w:val="00DF0CE2"/>
    <w:rsid w:val="00DF1794"/>
    <w:rsid w:val="00DF1B1F"/>
    <w:rsid w:val="00DF28F1"/>
    <w:rsid w:val="00DF3CA7"/>
    <w:rsid w:val="00DF478D"/>
    <w:rsid w:val="00DF4DB7"/>
    <w:rsid w:val="00DF7380"/>
    <w:rsid w:val="00DF79D2"/>
    <w:rsid w:val="00DF7D27"/>
    <w:rsid w:val="00E0048A"/>
    <w:rsid w:val="00E00DC2"/>
    <w:rsid w:val="00E019BE"/>
    <w:rsid w:val="00E01D78"/>
    <w:rsid w:val="00E02ACA"/>
    <w:rsid w:val="00E030EE"/>
    <w:rsid w:val="00E03C96"/>
    <w:rsid w:val="00E03E77"/>
    <w:rsid w:val="00E03F19"/>
    <w:rsid w:val="00E04089"/>
    <w:rsid w:val="00E042A6"/>
    <w:rsid w:val="00E04D20"/>
    <w:rsid w:val="00E06071"/>
    <w:rsid w:val="00E07526"/>
    <w:rsid w:val="00E07546"/>
    <w:rsid w:val="00E115FA"/>
    <w:rsid w:val="00E11C2A"/>
    <w:rsid w:val="00E12546"/>
    <w:rsid w:val="00E12F82"/>
    <w:rsid w:val="00E131E8"/>
    <w:rsid w:val="00E14524"/>
    <w:rsid w:val="00E15746"/>
    <w:rsid w:val="00E15804"/>
    <w:rsid w:val="00E179F1"/>
    <w:rsid w:val="00E20388"/>
    <w:rsid w:val="00E20431"/>
    <w:rsid w:val="00E207EE"/>
    <w:rsid w:val="00E212D0"/>
    <w:rsid w:val="00E21539"/>
    <w:rsid w:val="00E21FC8"/>
    <w:rsid w:val="00E222C0"/>
    <w:rsid w:val="00E2336F"/>
    <w:rsid w:val="00E2338D"/>
    <w:rsid w:val="00E23480"/>
    <w:rsid w:val="00E23A71"/>
    <w:rsid w:val="00E23FCC"/>
    <w:rsid w:val="00E2714E"/>
    <w:rsid w:val="00E272C9"/>
    <w:rsid w:val="00E276A6"/>
    <w:rsid w:val="00E278D0"/>
    <w:rsid w:val="00E3022D"/>
    <w:rsid w:val="00E304BD"/>
    <w:rsid w:val="00E318B0"/>
    <w:rsid w:val="00E31A06"/>
    <w:rsid w:val="00E3334F"/>
    <w:rsid w:val="00E33563"/>
    <w:rsid w:val="00E336A0"/>
    <w:rsid w:val="00E3409E"/>
    <w:rsid w:val="00E34DFF"/>
    <w:rsid w:val="00E35B26"/>
    <w:rsid w:val="00E36823"/>
    <w:rsid w:val="00E369DD"/>
    <w:rsid w:val="00E400E9"/>
    <w:rsid w:val="00E41A69"/>
    <w:rsid w:val="00E420B4"/>
    <w:rsid w:val="00E43B09"/>
    <w:rsid w:val="00E43C58"/>
    <w:rsid w:val="00E43D5F"/>
    <w:rsid w:val="00E43F42"/>
    <w:rsid w:val="00E456E0"/>
    <w:rsid w:val="00E45E8E"/>
    <w:rsid w:val="00E4737D"/>
    <w:rsid w:val="00E476F5"/>
    <w:rsid w:val="00E47838"/>
    <w:rsid w:val="00E503EE"/>
    <w:rsid w:val="00E50859"/>
    <w:rsid w:val="00E50FE4"/>
    <w:rsid w:val="00E51934"/>
    <w:rsid w:val="00E51A78"/>
    <w:rsid w:val="00E51C46"/>
    <w:rsid w:val="00E52018"/>
    <w:rsid w:val="00E541A0"/>
    <w:rsid w:val="00E54956"/>
    <w:rsid w:val="00E5571C"/>
    <w:rsid w:val="00E55B79"/>
    <w:rsid w:val="00E60554"/>
    <w:rsid w:val="00E613E4"/>
    <w:rsid w:val="00E61AC8"/>
    <w:rsid w:val="00E63584"/>
    <w:rsid w:val="00E6489E"/>
    <w:rsid w:val="00E65C07"/>
    <w:rsid w:val="00E6729F"/>
    <w:rsid w:val="00E70156"/>
    <w:rsid w:val="00E7047E"/>
    <w:rsid w:val="00E71053"/>
    <w:rsid w:val="00E71284"/>
    <w:rsid w:val="00E739E3"/>
    <w:rsid w:val="00E76B14"/>
    <w:rsid w:val="00E829CD"/>
    <w:rsid w:val="00E83AC3"/>
    <w:rsid w:val="00E84195"/>
    <w:rsid w:val="00E842F0"/>
    <w:rsid w:val="00E845FA"/>
    <w:rsid w:val="00E84C1C"/>
    <w:rsid w:val="00E8519C"/>
    <w:rsid w:val="00E8562D"/>
    <w:rsid w:val="00E86B75"/>
    <w:rsid w:val="00E86F1E"/>
    <w:rsid w:val="00E87BC2"/>
    <w:rsid w:val="00E910ED"/>
    <w:rsid w:val="00E91476"/>
    <w:rsid w:val="00E91ED2"/>
    <w:rsid w:val="00E925D5"/>
    <w:rsid w:val="00E92C32"/>
    <w:rsid w:val="00E93908"/>
    <w:rsid w:val="00E93BAC"/>
    <w:rsid w:val="00E94E56"/>
    <w:rsid w:val="00E967C0"/>
    <w:rsid w:val="00E96D89"/>
    <w:rsid w:val="00E96EA9"/>
    <w:rsid w:val="00E9707D"/>
    <w:rsid w:val="00E97D57"/>
    <w:rsid w:val="00EA2CCB"/>
    <w:rsid w:val="00EA3562"/>
    <w:rsid w:val="00EA5382"/>
    <w:rsid w:val="00EB1039"/>
    <w:rsid w:val="00EB1D21"/>
    <w:rsid w:val="00EB23C1"/>
    <w:rsid w:val="00EB2563"/>
    <w:rsid w:val="00EB26C8"/>
    <w:rsid w:val="00EB2FB4"/>
    <w:rsid w:val="00EB3C79"/>
    <w:rsid w:val="00EB4A96"/>
    <w:rsid w:val="00EB4BBC"/>
    <w:rsid w:val="00EB5142"/>
    <w:rsid w:val="00EB5D98"/>
    <w:rsid w:val="00EB6105"/>
    <w:rsid w:val="00EC1457"/>
    <w:rsid w:val="00EC23C8"/>
    <w:rsid w:val="00EC34F1"/>
    <w:rsid w:val="00EC3BC3"/>
    <w:rsid w:val="00EC4284"/>
    <w:rsid w:val="00EC54AB"/>
    <w:rsid w:val="00EC6157"/>
    <w:rsid w:val="00EC70B8"/>
    <w:rsid w:val="00EC7249"/>
    <w:rsid w:val="00EC7A17"/>
    <w:rsid w:val="00EC7F80"/>
    <w:rsid w:val="00ED1BC1"/>
    <w:rsid w:val="00ED2426"/>
    <w:rsid w:val="00ED3AFA"/>
    <w:rsid w:val="00ED4997"/>
    <w:rsid w:val="00ED515A"/>
    <w:rsid w:val="00ED5DAB"/>
    <w:rsid w:val="00ED717F"/>
    <w:rsid w:val="00ED725C"/>
    <w:rsid w:val="00EE1827"/>
    <w:rsid w:val="00EE18F6"/>
    <w:rsid w:val="00EE26B6"/>
    <w:rsid w:val="00EE287F"/>
    <w:rsid w:val="00EE2F19"/>
    <w:rsid w:val="00EE30B6"/>
    <w:rsid w:val="00EE4D1D"/>
    <w:rsid w:val="00EE59AD"/>
    <w:rsid w:val="00EE5E7A"/>
    <w:rsid w:val="00EE7180"/>
    <w:rsid w:val="00EE77EA"/>
    <w:rsid w:val="00EF0EF3"/>
    <w:rsid w:val="00EF1159"/>
    <w:rsid w:val="00EF14D7"/>
    <w:rsid w:val="00EF1947"/>
    <w:rsid w:val="00EF266C"/>
    <w:rsid w:val="00EF26A3"/>
    <w:rsid w:val="00EF386B"/>
    <w:rsid w:val="00EF3CEF"/>
    <w:rsid w:val="00EF5769"/>
    <w:rsid w:val="00EF58B6"/>
    <w:rsid w:val="00EF7A7B"/>
    <w:rsid w:val="00F00F70"/>
    <w:rsid w:val="00F01B4E"/>
    <w:rsid w:val="00F02AFE"/>
    <w:rsid w:val="00F0518E"/>
    <w:rsid w:val="00F07E74"/>
    <w:rsid w:val="00F07FD7"/>
    <w:rsid w:val="00F1065C"/>
    <w:rsid w:val="00F117A4"/>
    <w:rsid w:val="00F11994"/>
    <w:rsid w:val="00F12A04"/>
    <w:rsid w:val="00F12C6B"/>
    <w:rsid w:val="00F13BF8"/>
    <w:rsid w:val="00F14217"/>
    <w:rsid w:val="00F14598"/>
    <w:rsid w:val="00F14853"/>
    <w:rsid w:val="00F14EA2"/>
    <w:rsid w:val="00F15270"/>
    <w:rsid w:val="00F16050"/>
    <w:rsid w:val="00F161BF"/>
    <w:rsid w:val="00F177EA"/>
    <w:rsid w:val="00F2094E"/>
    <w:rsid w:val="00F20F1C"/>
    <w:rsid w:val="00F2164A"/>
    <w:rsid w:val="00F21906"/>
    <w:rsid w:val="00F21AE5"/>
    <w:rsid w:val="00F22F9F"/>
    <w:rsid w:val="00F23A9F"/>
    <w:rsid w:val="00F24608"/>
    <w:rsid w:val="00F266F3"/>
    <w:rsid w:val="00F271B2"/>
    <w:rsid w:val="00F278D8"/>
    <w:rsid w:val="00F27F06"/>
    <w:rsid w:val="00F302B9"/>
    <w:rsid w:val="00F30A87"/>
    <w:rsid w:val="00F30C58"/>
    <w:rsid w:val="00F30F2A"/>
    <w:rsid w:val="00F3224A"/>
    <w:rsid w:val="00F331AB"/>
    <w:rsid w:val="00F33A73"/>
    <w:rsid w:val="00F33E55"/>
    <w:rsid w:val="00F34394"/>
    <w:rsid w:val="00F34BC0"/>
    <w:rsid w:val="00F35159"/>
    <w:rsid w:val="00F360C6"/>
    <w:rsid w:val="00F361F8"/>
    <w:rsid w:val="00F376F1"/>
    <w:rsid w:val="00F37A74"/>
    <w:rsid w:val="00F37F1A"/>
    <w:rsid w:val="00F40340"/>
    <w:rsid w:val="00F41372"/>
    <w:rsid w:val="00F4303E"/>
    <w:rsid w:val="00F43969"/>
    <w:rsid w:val="00F43A78"/>
    <w:rsid w:val="00F4526C"/>
    <w:rsid w:val="00F4598C"/>
    <w:rsid w:val="00F46080"/>
    <w:rsid w:val="00F462D9"/>
    <w:rsid w:val="00F46A33"/>
    <w:rsid w:val="00F5159B"/>
    <w:rsid w:val="00F524B4"/>
    <w:rsid w:val="00F52C6F"/>
    <w:rsid w:val="00F531BB"/>
    <w:rsid w:val="00F535DA"/>
    <w:rsid w:val="00F538EE"/>
    <w:rsid w:val="00F54091"/>
    <w:rsid w:val="00F546FA"/>
    <w:rsid w:val="00F54A4E"/>
    <w:rsid w:val="00F553ED"/>
    <w:rsid w:val="00F5559D"/>
    <w:rsid w:val="00F56A6A"/>
    <w:rsid w:val="00F574AB"/>
    <w:rsid w:val="00F605F4"/>
    <w:rsid w:val="00F60818"/>
    <w:rsid w:val="00F61151"/>
    <w:rsid w:val="00F628D6"/>
    <w:rsid w:val="00F65C4A"/>
    <w:rsid w:val="00F66051"/>
    <w:rsid w:val="00F674A3"/>
    <w:rsid w:val="00F702ED"/>
    <w:rsid w:val="00F708C9"/>
    <w:rsid w:val="00F70908"/>
    <w:rsid w:val="00F71019"/>
    <w:rsid w:val="00F71649"/>
    <w:rsid w:val="00F72DED"/>
    <w:rsid w:val="00F737AA"/>
    <w:rsid w:val="00F73CEB"/>
    <w:rsid w:val="00F756EA"/>
    <w:rsid w:val="00F75B46"/>
    <w:rsid w:val="00F764AE"/>
    <w:rsid w:val="00F7683A"/>
    <w:rsid w:val="00F77721"/>
    <w:rsid w:val="00F8011C"/>
    <w:rsid w:val="00F804DE"/>
    <w:rsid w:val="00F80791"/>
    <w:rsid w:val="00F83BAC"/>
    <w:rsid w:val="00F83EC1"/>
    <w:rsid w:val="00F84496"/>
    <w:rsid w:val="00F845C3"/>
    <w:rsid w:val="00F849DB"/>
    <w:rsid w:val="00F87CBC"/>
    <w:rsid w:val="00F90784"/>
    <w:rsid w:val="00F907BD"/>
    <w:rsid w:val="00F90DFD"/>
    <w:rsid w:val="00F91B28"/>
    <w:rsid w:val="00F94C78"/>
    <w:rsid w:val="00F94FF9"/>
    <w:rsid w:val="00F96118"/>
    <w:rsid w:val="00F9635B"/>
    <w:rsid w:val="00F9797D"/>
    <w:rsid w:val="00F97B40"/>
    <w:rsid w:val="00F97D37"/>
    <w:rsid w:val="00F97D9D"/>
    <w:rsid w:val="00FA008E"/>
    <w:rsid w:val="00FA1C31"/>
    <w:rsid w:val="00FA1D39"/>
    <w:rsid w:val="00FA3A20"/>
    <w:rsid w:val="00FA50F8"/>
    <w:rsid w:val="00FB003D"/>
    <w:rsid w:val="00FB1C34"/>
    <w:rsid w:val="00FB2580"/>
    <w:rsid w:val="00FB3B81"/>
    <w:rsid w:val="00FB3BDD"/>
    <w:rsid w:val="00FB43ED"/>
    <w:rsid w:val="00FB55E0"/>
    <w:rsid w:val="00FB5A3B"/>
    <w:rsid w:val="00FB654F"/>
    <w:rsid w:val="00FB6941"/>
    <w:rsid w:val="00FB6D09"/>
    <w:rsid w:val="00FB7D0E"/>
    <w:rsid w:val="00FC02A0"/>
    <w:rsid w:val="00FC064B"/>
    <w:rsid w:val="00FC0A55"/>
    <w:rsid w:val="00FC13AA"/>
    <w:rsid w:val="00FC32FA"/>
    <w:rsid w:val="00FC6969"/>
    <w:rsid w:val="00FC72E6"/>
    <w:rsid w:val="00FC7977"/>
    <w:rsid w:val="00FD02E1"/>
    <w:rsid w:val="00FD0A5A"/>
    <w:rsid w:val="00FD1883"/>
    <w:rsid w:val="00FD1C8F"/>
    <w:rsid w:val="00FD2226"/>
    <w:rsid w:val="00FD38A7"/>
    <w:rsid w:val="00FD39F1"/>
    <w:rsid w:val="00FD4360"/>
    <w:rsid w:val="00FD4844"/>
    <w:rsid w:val="00FD5285"/>
    <w:rsid w:val="00FD55BC"/>
    <w:rsid w:val="00FE196A"/>
    <w:rsid w:val="00FE4A8B"/>
    <w:rsid w:val="00FE4CD5"/>
    <w:rsid w:val="00FE6A1F"/>
    <w:rsid w:val="00FE6D19"/>
    <w:rsid w:val="00FE77E9"/>
    <w:rsid w:val="00FE7C9F"/>
    <w:rsid w:val="00FF0645"/>
    <w:rsid w:val="00FF0ACC"/>
    <w:rsid w:val="00FF2779"/>
    <w:rsid w:val="00FF2CAD"/>
    <w:rsid w:val="00FF2DD4"/>
    <w:rsid w:val="00FF38D3"/>
    <w:rsid w:val="00FF4B66"/>
    <w:rsid w:val="00FF4DF5"/>
    <w:rsid w:val="00FF5EA5"/>
    <w:rsid w:val="00FF6E8E"/>
    <w:rsid w:val="00FF7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F111D"/>
  <w15:docId w15:val="{318809BA-BA05-4BF3-8FCA-4EFD7CCF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99"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35BA1"/>
    <w:rPr>
      <w:sz w:val="24"/>
      <w:szCs w:val="24"/>
      <w:lang w:val="ru-RU" w:eastAsia="ru-RU"/>
    </w:rPr>
  </w:style>
  <w:style w:type="paragraph" w:styleId="1">
    <w:name w:val="heading 1"/>
    <w:basedOn w:val="a"/>
    <w:next w:val="a"/>
    <w:link w:val="10"/>
    <w:qFormat/>
    <w:rsid w:val="00271312"/>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271312"/>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basedOn w:val="a"/>
    <w:next w:val="a"/>
    <w:link w:val="30"/>
    <w:qFormat/>
    <w:rsid w:val="00271312"/>
    <w:pPr>
      <w:autoSpaceDE w:val="0"/>
      <w:autoSpaceDN w:val="0"/>
      <w:adjustRightInd w:val="0"/>
      <w:outlineLvl w:val="2"/>
    </w:pPr>
    <w:rPr>
      <w:rFonts w:ascii="Times New Roman CYR" w:hAnsi="Times New Roman CYR"/>
      <w:szCs w:val="20"/>
    </w:rPr>
  </w:style>
  <w:style w:type="paragraph" w:styleId="4">
    <w:name w:val="heading 4"/>
    <w:basedOn w:val="a"/>
    <w:next w:val="a"/>
    <w:link w:val="40"/>
    <w:qFormat/>
    <w:rsid w:val="00271312"/>
    <w:pPr>
      <w:autoSpaceDE w:val="0"/>
      <w:autoSpaceDN w:val="0"/>
      <w:adjustRightInd w:val="0"/>
      <w:outlineLvl w:val="3"/>
    </w:pPr>
    <w:rPr>
      <w:rFonts w:ascii="Calibri" w:hAnsi="Calibri"/>
      <w:b/>
      <w:sz w:val="28"/>
      <w:szCs w:val="20"/>
    </w:rPr>
  </w:style>
  <w:style w:type="paragraph" w:styleId="5">
    <w:name w:val="heading 5"/>
    <w:basedOn w:val="a"/>
    <w:next w:val="a"/>
    <w:link w:val="50"/>
    <w:qFormat/>
    <w:locked/>
    <w:rsid w:val="00B72CD9"/>
    <w:pPr>
      <w:spacing w:before="240" w:after="60"/>
      <w:outlineLvl w:val="4"/>
    </w:pPr>
    <w:rPr>
      <w:rFonts w:ascii="Calibri" w:hAnsi="Calibri"/>
      <w:b/>
      <w:i/>
      <w:sz w:val="26"/>
      <w:szCs w:val="20"/>
    </w:rPr>
  </w:style>
  <w:style w:type="paragraph" w:styleId="6">
    <w:name w:val="heading 6"/>
    <w:basedOn w:val="a"/>
    <w:next w:val="a"/>
    <w:link w:val="60"/>
    <w:qFormat/>
    <w:locked/>
    <w:rsid w:val="00B72CD9"/>
    <w:pPr>
      <w:spacing w:before="240" w:after="60"/>
      <w:outlineLvl w:val="5"/>
    </w:pPr>
    <w:rPr>
      <w:b/>
      <w:sz w:val="22"/>
      <w:szCs w:val="20"/>
    </w:rPr>
  </w:style>
  <w:style w:type="paragraph" w:styleId="9">
    <w:name w:val="heading 9"/>
    <w:basedOn w:val="a"/>
    <w:next w:val="a"/>
    <w:link w:val="90"/>
    <w:qFormat/>
    <w:locked/>
    <w:rsid w:val="00C12136"/>
    <w:pPr>
      <w:keepNext/>
      <w:keepLines/>
      <w:suppressAutoHyphens/>
      <w:spacing w:before="200"/>
      <w:outlineLvl w:val="8"/>
    </w:pPr>
    <w:rPr>
      <w:rFonts w:ascii="Cambria" w:hAnsi="Cambria"/>
      <w:i/>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71312"/>
    <w:rPr>
      <w:rFonts w:ascii="Arial" w:hAnsi="Arial"/>
      <w:b/>
      <w:snapToGrid w:val="0"/>
      <w:sz w:val="18"/>
      <w:lang w:val="uk-UA" w:eastAsia="en-US"/>
    </w:rPr>
  </w:style>
  <w:style w:type="character" w:customStyle="1" w:styleId="20">
    <w:name w:val="Заголовок 2 Знак"/>
    <w:link w:val="2"/>
    <w:locked/>
    <w:rsid w:val="00092A28"/>
    <w:rPr>
      <w:rFonts w:ascii="Arial" w:hAnsi="Arial"/>
      <w:b/>
      <w:snapToGrid w:val="0"/>
      <w:lang w:val="uk-UA" w:eastAsia="en-US"/>
    </w:rPr>
  </w:style>
  <w:style w:type="character" w:customStyle="1" w:styleId="30">
    <w:name w:val="Заголовок 3 Знак"/>
    <w:link w:val="3"/>
    <w:locked/>
    <w:rsid w:val="007D2433"/>
    <w:rPr>
      <w:rFonts w:ascii="Times New Roman CYR" w:hAnsi="Times New Roman CYR"/>
      <w:sz w:val="24"/>
    </w:rPr>
  </w:style>
  <w:style w:type="character" w:customStyle="1" w:styleId="40">
    <w:name w:val="Заголовок 4 Знак"/>
    <w:link w:val="4"/>
    <w:semiHidden/>
    <w:locked/>
    <w:rsid w:val="00B0647A"/>
    <w:rPr>
      <w:rFonts w:ascii="Calibri" w:hAnsi="Calibri"/>
      <w:b/>
      <w:sz w:val="28"/>
    </w:rPr>
  </w:style>
  <w:style w:type="character" w:customStyle="1" w:styleId="Heading5Char">
    <w:name w:val="Heading 5 Char"/>
    <w:semiHidden/>
    <w:locked/>
    <w:rsid w:val="00B72CD9"/>
    <w:rPr>
      <w:rFonts w:ascii="Calibri" w:hAnsi="Calibri"/>
      <w:b/>
      <w:i/>
      <w:sz w:val="26"/>
    </w:rPr>
  </w:style>
  <w:style w:type="character" w:customStyle="1" w:styleId="60">
    <w:name w:val="Заголовок 6 Знак"/>
    <w:link w:val="6"/>
    <w:locked/>
    <w:rsid w:val="00B72CD9"/>
    <w:rPr>
      <w:b/>
      <w:sz w:val="22"/>
    </w:rPr>
  </w:style>
  <w:style w:type="character" w:customStyle="1" w:styleId="Heading9Char">
    <w:name w:val="Heading 9 Char"/>
    <w:semiHidden/>
    <w:locked/>
    <w:rsid w:val="00F83BAC"/>
    <w:rPr>
      <w:rFonts w:ascii="Cambria" w:hAnsi="Cambria"/>
    </w:rPr>
  </w:style>
  <w:style w:type="character" w:customStyle="1" w:styleId="90">
    <w:name w:val="Заголовок 9 Знак"/>
    <w:link w:val="9"/>
    <w:semiHidden/>
    <w:locked/>
    <w:rsid w:val="00C12136"/>
    <w:rPr>
      <w:rFonts w:ascii="Cambria" w:hAnsi="Cambria"/>
      <w:i/>
      <w:color w:val="404040"/>
      <w:lang w:val="ru-RU" w:eastAsia="ar-SA" w:bidi="ar-SA"/>
    </w:rPr>
  </w:style>
  <w:style w:type="paragraph" w:styleId="21">
    <w:name w:val="Body Text 2"/>
    <w:basedOn w:val="a"/>
    <w:link w:val="22"/>
    <w:rsid w:val="00271312"/>
    <w:pPr>
      <w:jc w:val="center"/>
    </w:pPr>
    <w:rPr>
      <w:b/>
      <w:szCs w:val="20"/>
      <w:lang w:eastAsia="en-US"/>
    </w:rPr>
  </w:style>
  <w:style w:type="character" w:customStyle="1" w:styleId="22">
    <w:name w:val="Основний текст 2 Знак"/>
    <w:link w:val="21"/>
    <w:locked/>
    <w:rsid w:val="002503A0"/>
    <w:rPr>
      <w:b/>
      <w:sz w:val="24"/>
      <w:lang w:eastAsia="en-US"/>
    </w:rPr>
  </w:style>
  <w:style w:type="paragraph" w:customStyle="1" w:styleId="12">
    <w:name w:val="Знак Знак Знак Знак Знак1 Знак Знак Знак Знак"/>
    <w:basedOn w:val="a"/>
    <w:rsid w:val="00271312"/>
    <w:rPr>
      <w:rFonts w:ascii="Verdana" w:hAnsi="Verdana" w:cs="Verdana"/>
      <w:sz w:val="20"/>
      <w:szCs w:val="20"/>
      <w:lang w:val="en-US" w:eastAsia="en-US"/>
    </w:rPr>
  </w:style>
  <w:style w:type="paragraph" w:styleId="a3">
    <w:name w:val="Body Text"/>
    <w:basedOn w:val="a"/>
    <w:link w:val="a4"/>
    <w:rsid w:val="00271312"/>
    <w:pPr>
      <w:spacing w:after="120"/>
    </w:pPr>
    <w:rPr>
      <w:szCs w:val="20"/>
    </w:rPr>
  </w:style>
  <w:style w:type="character" w:customStyle="1" w:styleId="a4">
    <w:name w:val="Основний текст Знак"/>
    <w:link w:val="a3"/>
    <w:locked/>
    <w:rsid w:val="00B0647A"/>
    <w:rPr>
      <w:sz w:val="24"/>
    </w:rPr>
  </w:style>
  <w:style w:type="paragraph" w:customStyle="1" w:styleId="a5">
    <w:name w:val="Знак Знак"/>
    <w:basedOn w:val="a"/>
    <w:rsid w:val="00271312"/>
    <w:rPr>
      <w:rFonts w:ascii="Verdana" w:hAnsi="Verdana" w:cs="Verdana"/>
      <w:sz w:val="20"/>
      <w:szCs w:val="20"/>
      <w:lang w:val="en-US" w:eastAsia="en-US"/>
    </w:rPr>
  </w:style>
  <w:style w:type="paragraph" w:styleId="23">
    <w:name w:val="Body Text Indent 2"/>
    <w:basedOn w:val="a"/>
    <w:link w:val="24"/>
    <w:rsid w:val="00271312"/>
    <w:pPr>
      <w:spacing w:after="120" w:line="480" w:lineRule="auto"/>
      <w:ind w:left="283"/>
    </w:pPr>
    <w:rPr>
      <w:szCs w:val="20"/>
    </w:rPr>
  </w:style>
  <w:style w:type="character" w:customStyle="1" w:styleId="24">
    <w:name w:val="Основний текст з відступом 2 Знак"/>
    <w:link w:val="23"/>
    <w:semiHidden/>
    <w:locked/>
    <w:rsid w:val="00B0647A"/>
    <w:rPr>
      <w:sz w:val="24"/>
    </w:rPr>
  </w:style>
  <w:style w:type="paragraph" w:styleId="a6">
    <w:name w:val="Body Text Indent"/>
    <w:basedOn w:val="a"/>
    <w:link w:val="a7"/>
    <w:rsid w:val="00271312"/>
    <w:pPr>
      <w:spacing w:after="120"/>
      <w:ind w:left="283"/>
    </w:pPr>
    <w:rPr>
      <w:szCs w:val="20"/>
    </w:rPr>
  </w:style>
  <w:style w:type="character" w:customStyle="1" w:styleId="a7">
    <w:name w:val="Основний текст з відступом Знак"/>
    <w:link w:val="a6"/>
    <w:semiHidden/>
    <w:locked/>
    <w:rsid w:val="00B0647A"/>
    <w:rPr>
      <w:sz w:val="24"/>
    </w:rPr>
  </w:style>
  <w:style w:type="paragraph" w:styleId="32">
    <w:name w:val="Body Text 3"/>
    <w:basedOn w:val="a"/>
    <w:link w:val="33"/>
    <w:rsid w:val="00271312"/>
    <w:pPr>
      <w:spacing w:after="120"/>
    </w:pPr>
    <w:rPr>
      <w:sz w:val="16"/>
      <w:szCs w:val="20"/>
    </w:rPr>
  </w:style>
  <w:style w:type="character" w:customStyle="1" w:styleId="33">
    <w:name w:val="Основний текст 3 Знак"/>
    <w:link w:val="32"/>
    <w:semiHidden/>
    <w:locked/>
    <w:rsid w:val="00B0647A"/>
    <w:rPr>
      <w:sz w:val="16"/>
    </w:rPr>
  </w:style>
  <w:style w:type="paragraph" w:customStyle="1" w:styleId="FR1">
    <w:name w:val="FR1"/>
    <w:rsid w:val="00271312"/>
    <w:pPr>
      <w:widowControl w:val="0"/>
      <w:ind w:left="40"/>
      <w:jc w:val="both"/>
    </w:pPr>
    <w:rPr>
      <w:lang w:eastAsia="en-US"/>
    </w:rPr>
  </w:style>
  <w:style w:type="paragraph" w:styleId="34">
    <w:name w:val="Body Text Indent 3"/>
    <w:basedOn w:val="a"/>
    <w:link w:val="35"/>
    <w:rsid w:val="00271312"/>
    <w:pPr>
      <w:spacing w:after="120"/>
      <w:ind w:left="283"/>
    </w:pPr>
    <w:rPr>
      <w:sz w:val="16"/>
      <w:szCs w:val="20"/>
    </w:rPr>
  </w:style>
  <w:style w:type="character" w:customStyle="1" w:styleId="35">
    <w:name w:val="Основний текст з відступом 3 Знак"/>
    <w:link w:val="34"/>
    <w:locked/>
    <w:rsid w:val="00B0647A"/>
    <w:rPr>
      <w:sz w:val="16"/>
    </w:rPr>
  </w:style>
  <w:style w:type="paragraph" w:customStyle="1" w:styleId="13">
    <w:name w:val="Знак Знак1"/>
    <w:basedOn w:val="a"/>
    <w:rsid w:val="00271312"/>
    <w:rPr>
      <w:rFonts w:ascii="Verdana" w:hAnsi="Verdana" w:cs="Verdana"/>
      <w:sz w:val="20"/>
      <w:szCs w:val="20"/>
      <w:lang w:val="en-US" w:eastAsia="en-US"/>
    </w:rPr>
  </w:style>
  <w:style w:type="paragraph" w:customStyle="1" w:styleId="a8">
    <w:name w:val="Знак Знак Знак Знак Знак Знак"/>
    <w:basedOn w:val="a"/>
    <w:rsid w:val="00271312"/>
    <w:rPr>
      <w:rFonts w:ascii="Verdana" w:hAnsi="Verdana" w:cs="Verdana"/>
      <w:sz w:val="20"/>
      <w:szCs w:val="20"/>
      <w:lang w:val="en-US" w:eastAsia="en-US"/>
    </w:rPr>
  </w:style>
  <w:style w:type="paragraph" w:customStyle="1" w:styleId="a9">
    <w:name w:val="Заголовок"/>
    <w:basedOn w:val="a"/>
    <w:link w:val="aa"/>
    <w:qFormat/>
    <w:rsid w:val="00271312"/>
    <w:pPr>
      <w:widowControl w:val="0"/>
      <w:ind w:left="320"/>
      <w:jc w:val="center"/>
    </w:pPr>
    <w:rPr>
      <w:rFonts w:ascii="Cambria" w:hAnsi="Cambria"/>
      <w:b/>
      <w:kern w:val="28"/>
      <w:sz w:val="32"/>
      <w:szCs w:val="20"/>
    </w:rPr>
  </w:style>
  <w:style w:type="character" w:customStyle="1" w:styleId="aa">
    <w:name w:val="Заголовок Знак"/>
    <w:link w:val="a9"/>
    <w:locked/>
    <w:rsid w:val="00B0647A"/>
    <w:rPr>
      <w:rFonts w:ascii="Cambria" w:hAnsi="Cambria"/>
      <w:b/>
      <w:kern w:val="28"/>
      <w:sz w:val="32"/>
    </w:rPr>
  </w:style>
  <w:style w:type="paragraph" w:styleId="ab">
    <w:name w:val="Subtitle"/>
    <w:basedOn w:val="a"/>
    <w:link w:val="ac"/>
    <w:qFormat/>
    <w:rsid w:val="00271312"/>
    <w:pPr>
      <w:spacing w:line="360" w:lineRule="auto"/>
      <w:jc w:val="center"/>
    </w:pPr>
    <w:rPr>
      <w:rFonts w:ascii="Cambria" w:hAnsi="Cambria"/>
      <w:szCs w:val="20"/>
    </w:rPr>
  </w:style>
  <w:style w:type="character" w:customStyle="1" w:styleId="ac">
    <w:name w:val="Підзаголовок Знак"/>
    <w:link w:val="ab"/>
    <w:locked/>
    <w:rsid w:val="00B0647A"/>
    <w:rPr>
      <w:rFonts w:ascii="Cambria" w:hAnsi="Cambria"/>
      <w:sz w:val="24"/>
    </w:rPr>
  </w:style>
  <w:style w:type="paragraph" w:styleId="ad">
    <w:name w:val="Block Text"/>
    <w:basedOn w:val="a"/>
    <w:rsid w:val="00271312"/>
    <w:pPr>
      <w:ind w:left="-567" w:right="-1050"/>
      <w:jc w:val="both"/>
    </w:pPr>
    <w:rPr>
      <w:sz w:val="28"/>
      <w:lang w:val="uk-UA" w:eastAsia="en-US"/>
    </w:rPr>
  </w:style>
  <w:style w:type="paragraph" w:styleId="ae">
    <w:name w:val="footer"/>
    <w:basedOn w:val="a"/>
    <w:link w:val="af"/>
    <w:rsid w:val="00271312"/>
    <w:pPr>
      <w:tabs>
        <w:tab w:val="center" w:pos="4677"/>
        <w:tab w:val="right" w:pos="9355"/>
      </w:tabs>
    </w:pPr>
    <w:rPr>
      <w:szCs w:val="20"/>
    </w:rPr>
  </w:style>
  <w:style w:type="character" w:customStyle="1" w:styleId="af">
    <w:name w:val="Нижній колонтитул Знак"/>
    <w:link w:val="ae"/>
    <w:locked/>
    <w:rsid w:val="00B0647A"/>
    <w:rPr>
      <w:sz w:val="24"/>
    </w:rPr>
  </w:style>
  <w:style w:type="character" w:styleId="af0">
    <w:name w:val="page number"/>
    <w:basedOn w:val="a0"/>
    <w:rsid w:val="00271312"/>
  </w:style>
  <w:style w:type="paragraph" w:styleId="af1">
    <w:name w:val="Normal (Web)"/>
    <w:basedOn w:val="a"/>
    <w:link w:val="af2"/>
    <w:rsid w:val="00271312"/>
    <w:pPr>
      <w:spacing w:before="100" w:beforeAutospacing="1" w:after="100" w:afterAutospacing="1"/>
    </w:pPr>
    <w:rPr>
      <w:szCs w:val="20"/>
    </w:rPr>
  </w:style>
  <w:style w:type="character" w:customStyle="1" w:styleId="af2">
    <w:name w:val="Звичайний (веб) Знак"/>
    <w:link w:val="af1"/>
    <w:locked/>
    <w:rsid w:val="007956A9"/>
    <w:rPr>
      <w:sz w:val="24"/>
    </w:rPr>
  </w:style>
  <w:style w:type="table" w:styleId="af3">
    <w:name w:val="Table Grid"/>
    <w:basedOn w:val="a1"/>
    <w:uiPriority w:val="59"/>
    <w:rsid w:val="00271312"/>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27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semiHidden/>
    <w:locked/>
    <w:rsid w:val="00B72CD9"/>
    <w:rPr>
      <w:rFonts w:ascii="Courier New" w:hAnsi="Courier New"/>
      <w:color w:val="000000"/>
      <w:sz w:val="18"/>
      <w:lang w:val="ru-RU" w:eastAsia="ru-RU"/>
    </w:rPr>
  </w:style>
  <w:style w:type="character" w:customStyle="1" w:styleId="HTML0">
    <w:name w:val="Стандартний HTML Знак"/>
    <w:link w:val="HTML"/>
    <w:locked/>
    <w:rsid w:val="00271312"/>
    <w:rPr>
      <w:rFonts w:ascii="Courier New" w:hAnsi="Courier New"/>
      <w:lang w:val="ru-RU" w:eastAsia="ru-RU"/>
    </w:rPr>
  </w:style>
  <w:style w:type="paragraph" w:customStyle="1" w:styleId="af4">
    <w:name w:val="a"/>
    <w:basedOn w:val="a"/>
    <w:rsid w:val="00271312"/>
    <w:pPr>
      <w:spacing w:before="100" w:beforeAutospacing="1" w:after="100" w:afterAutospacing="1"/>
    </w:pPr>
    <w:rPr>
      <w:color w:val="000000"/>
    </w:rPr>
  </w:style>
  <w:style w:type="character" w:customStyle="1" w:styleId="spelle">
    <w:name w:val="spelle"/>
    <w:rsid w:val="00271312"/>
  </w:style>
  <w:style w:type="paragraph" w:customStyle="1" w:styleId="14">
    <w:name w:val="Знак Знак Знак Знак Знак1"/>
    <w:basedOn w:val="a"/>
    <w:rsid w:val="00271312"/>
    <w:rPr>
      <w:rFonts w:ascii="Verdana" w:hAnsi="Verdana" w:cs="Verdana"/>
      <w:sz w:val="20"/>
      <w:szCs w:val="20"/>
      <w:lang w:val="en-US" w:eastAsia="en-US"/>
    </w:rPr>
  </w:style>
  <w:style w:type="paragraph" w:customStyle="1" w:styleId="15">
    <w:name w:val="Обычный1"/>
    <w:rsid w:val="00271312"/>
    <w:pPr>
      <w:widowControl w:val="0"/>
      <w:spacing w:line="300" w:lineRule="auto"/>
      <w:ind w:firstLine="720"/>
      <w:jc w:val="both"/>
    </w:pPr>
    <w:rPr>
      <w:rFonts w:ascii="Courier New" w:hAnsi="Courier New"/>
      <w:sz w:val="28"/>
      <w:lang w:eastAsia="ru-RU"/>
    </w:rPr>
  </w:style>
  <w:style w:type="paragraph" w:customStyle="1" w:styleId="Normal1">
    <w:name w:val="Normal1"/>
    <w:rsid w:val="00271312"/>
    <w:pPr>
      <w:widowControl w:val="0"/>
      <w:spacing w:line="300" w:lineRule="auto"/>
      <w:ind w:firstLine="720"/>
      <w:jc w:val="both"/>
    </w:pPr>
    <w:rPr>
      <w:rFonts w:ascii="Courier New" w:hAnsi="Courier New"/>
      <w:sz w:val="28"/>
      <w:lang w:eastAsia="ru-RU"/>
    </w:rPr>
  </w:style>
  <w:style w:type="paragraph" w:customStyle="1" w:styleId="NormalWeb1">
    <w:name w:val="Normal (Web)1"/>
    <w:basedOn w:val="a"/>
    <w:rsid w:val="00271312"/>
    <w:pPr>
      <w:spacing w:before="100" w:beforeAutospacing="1" w:after="100" w:afterAutospacing="1"/>
    </w:pPr>
  </w:style>
  <w:style w:type="character" w:styleId="af5">
    <w:name w:val="Hyperlink"/>
    <w:rsid w:val="00271312"/>
    <w:rPr>
      <w:color w:val="0000FF"/>
      <w:u w:val="single"/>
    </w:rPr>
  </w:style>
  <w:style w:type="paragraph" w:styleId="af6">
    <w:name w:val="header"/>
    <w:aliases w:val="Header Char"/>
    <w:basedOn w:val="a"/>
    <w:link w:val="af7"/>
    <w:rsid w:val="00271312"/>
    <w:pPr>
      <w:tabs>
        <w:tab w:val="center" w:pos="4677"/>
        <w:tab w:val="right" w:pos="9355"/>
      </w:tabs>
    </w:pPr>
    <w:rPr>
      <w:szCs w:val="20"/>
    </w:rPr>
  </w:style>
  <w:style w:type="character" w:customStyle="1" w:styleId="af7">
    <w:name w:val="Верхній колонтитул Знак"/>
    <w:aliases w:val="Header Char Знак"/>
    <w:link w:val="af6"/>
    <w:locked/>
    <w:rsid w:val="00B0647A"/>
    <w:rPr>
      <w:sz w:val="24"/>
    </w:rPr>
  </w:style>
  <w:style w:type="character" w:styleId="af8">
    <w:name w:val="Strong"/>
    <w:qFormat/>
    <w:rsid w:val="00271312"/>
    <w:rPr>
      <w:b/>
    </w:rPr>
  </w:style>
  <w:style w:type="paragraph" w:customStyle="1" w:styleId="51">
    <w:name w:val="Знак Знак Знак5"/>
    <w:basedOn w:val="a"/>
    <w:rsid w:val="00271312"/>
    <w:rPr>
      <w:rFonts w:ascii="Verdana" w:hAnsi="Verdana" w:cs="Verdana"/>
      <w:sz w:val="20"/>
      <w:szCs w:val="20"/>
      <w:lang w:val="en-US" w:eastAsia="en-US"/>
    </w:rPr>
  </w:style>
  <w:style w:type="paragraph" w:customStyle="1" w:styleId="af9">
    <w:name w:val="Знак"/>
    <w:basedOn w:val="a"/>
    <w:rsid w:val="00271312"/>
    <w:rPr>
      <w:rFonts w:ascii="Verdana" w:hAnsi="Verdana" w:cs="Verdana"/>
      <w:sz w:val="20"/>
      <w:szCs w:val="20"/>
      <w:lang w:val="en-US" w:eastAsia="en-US"/>
    </w:rPr>
  </w:style>
  <w:style w:type="paragraph" w:styleId="afa">
    <w:name w:val="Balloon Text"/>
    <w:basedOn w:val="a"/>
    <w:link w:val="afb"/>
    <w:rsid w:val="00271312"/>
    <w:rPr>
      <w:sz w:val="2"/>
      <w:szCs w:val="20"/>
    </w:rPr>
  </w:style>
  <w:style w:type="character" w:customStyle="1" w:styleId="afb">
    <w:name w:val="Текст у виносці Знак"/>
    <w:link w:val="afa"/>
    <w:locked/>
    <w:rsid w:val="00B0647A"/>
    <w:rPr>
      <w:sz w:val="2"/>
    </w:rPr>
  </w:style>
  <w:style w:type="paragraph" w:customStyle="1" w:styleId="afc">
    <w:name w:val="Знак Знак Знак Знак"/>
    <w:basedOn w:val="a"/>
    <w:rsid w:val="00271312"/>
    <w:rPr>
      <w:rFonts w:ascii="Verdana" w:hAnsi="Verdana" w:cs="Verdana"/>
      <w:sz w:val="20"/>
      <w:szCs w:val="20"/>
      <w:lang w:val="en-US" w:eastAsia="en-US"/>
    </w:rPr>
  </w:style>
  <w:style w:type="character" w:styleId="afd">
    <w:name w:val="FollowedHyperlink"/>
    <w:uiPriority w:val="99"/>
    <w:rsid w:val="00271312"/>
    <w:rPr>
      <w:color w:val="800080"/>
      <w:u w:val="single"/>
    </w:rPr>
  </w:style>
  <w:style w:type="character" w:customStyle="1" w:styleId="url">
    <w:name w:val="url"/>
    <w:rsid w:val="000631B1"/>
  </w:style>
  <w:style w:type="character" w:customStyle="1" w:styleId="WW8Num5z2">
    <w:name w:val="WW8Num5z2"/>
    <w:rsid w:val="00B010B3"/>
    <w:rPr>
      <w:rFonts w:ascii="Wingdings" w:hAnsi="Wingdings"/>
    </w:rPr>
  </w:style>
  <w:style w:type="paragraph" w:customStyle="1" w:styleId="16">
    <w:name w:val="1"/>
    <w:basedOn w:val="a9"/>
    <w:rsid w:val="003F2C57"/>
    <w:pPr>
      <w:widowControl/>
      <w:ind w:left="0" w:firstLine="360"/>
    </w:pPr>
    <w:rPr>
      <w:rFonts w:ascii="Times New Roman" w:hAnsi="Times New Roman"/>
      <w:b w:val="0"/>
      <w:sz w:val="24"/>
      <w:szCs w:val="24"/>
    </w:rPr>
  </w:style>
  <w:style w:type="paragraph" w:customStyle="1" w:styleId="afe">
    <w:name w:val="Öåíòð"/>
    <w:basedOn w:val="a"/>
    <w:rsid w:val="00AD3518"/>
    <w:pPr>
      <w:widowControl w:val="0"/>
      <w:spacing w:line="210" w:lineRule="atLeast"/>
      <w:jc w:val="center"/>
    </w:pPr>
    <w:rPr>
      <w:sz w:val="20"/>
      <w:szCs w:val="20"/>
      <w:lang w:val="en-US"/>
    </w:rPr>
  </w:style>
  <w:style w:type="paragraph" w:customStyle="1" w:styleId="NormalUkr">
    <w:name w:val="NormalUkr"/>
    <w:basedOn w:val="a"/>
    <w:rsid w:val="00AD3518"/>
    <w:pPr>
      <w:autoSpaceDE w:val="0"/>
      <w:autoSpaceDN w:val="0"/>
    </w:pPr>
    <w:rPr>
      <w:lang w:val="en-US"/>
    </w:rPr>
  </w:style>
  <w:style w:type="paragraph" w:customStyle="1" w:styleId="Default">
    <w:name w:val="Default"/>
    <w:rsid w:val="00227F7C"/>
    <w:pPr>
      <w:autoSpaceDE w:val="0"/>
      <w:autoSpaceDN w:val="0"/>
      <w:adjustRightInd w:val="0"/>
    </w:pPr>
    <w:rPr>
      <w:color w:val="000000"/>
      <w:sz w:val="24"/>
      <w:szCs w:val="24"/>
      <w:lang w:val="ru-RU" w:eastAsia="ru-RU"/>
    </w:rPr>
  </w:style>
  <w:style w:type="paragraph" w:customStyle="1" w:styleId="rvps12">
    <w:name w:val="rvps12"/>
    <w:basedOn w:val="a"/>
    <w:rsid w:val="00482110"/>
    <w:pPr>
      <w:spacing w:before="100" w:beforeAutospacing="1" w:after="100" w:afterAutospacing="1"/>
    </w:pPr>
  </w:style>
  <w:style w:type="character" w:customStyle="1" w:styleId="rvts9">
    <w:name w:val="rvts9"/>
    <w:rsid w:val="00482110"/>
  </w:style>
  <w:style w:type="paragraph" w:customStyle="1" w:styleId="rvps14">
    <w:name w:val="rvps14"/>
    <w:basedOn w:val="a"/>
    <w:rsid w:val="00482110"/>
    <w:pPr>
      <w:spacing w:before="100" w:beforeAutospacing="1" w:after="100" w:afterAutospacing="1"/>
    </w:pPr>
  </w:style>
  <w:style w:type="character" w:customStyle="1" w:styleId="apple-converted-space">
    <w:name w:val="apple-converted-space"/>
    <w:rsid w:val="00482110"/>
  </w:style>
  <w:style w:type="paragraph" w:customStyle="1" w:styleId="210">
    <w:name w:val="Основной текст 21"/>
    <w:basedOn w:val="a"/>
    <w:rsid w:val="008F65BA"/>
    <w:pPr>
      <w:suppressAutoHyphens/>
      <w:jc w:val="center"/>
    </w:pPr>
    <w:rPr>
      <w:b/>
      <w:lang w:eastAsia="ar-SA"/>
    </w:rPr>
  </w:style>
  <w:style w:type="paragraph" w:customStyle="1" w:styleId="17">
    <w:name w:val="Абзац списка1"/>
    <w:basedOn w:val="a"/>
    <w:rsid w:val="008F5E04"/>
    <w:pPr>
      <w:ind w:left="720"/>
    </w:pPr>
  </w:style>
  <w:style w:type="character" w:styleId="aff">
    <w:name w:val="Emphasis"/>
    <w:uiPriority w:val="20"/>
    <w:qFormat/>
    <w:rsid w:val="00224C01"/>
    <w:rPr>
      <w:i/>
    </w:rPr>
  </w:style>
  <w:style w:type="character" w:customStyle="1" w:styleId="hilite4">
    <w:name w:val="hilite4"/>
    <w:rsid w:val="00224C01"/>
  </w:style>
  <w:style w:type="paragraph" w:customStyle="1" w:styleId="110">
    <w:name w:val="Абзац списка11"/>
    <w:basedOn w:val="a"/>
    <w:rsid w:val="00224C01"/>
    <w:pPr>
      <w:ind w:left="720"/>
    </w:pPr>
  </w:style>
  <w:style w:type="paragraph" w:customStyle="1" w:styleId="ListParagraph1">
    <w:name w:val="List Paragraph1"/>
    <w:basedOn w:val="a"/>
    <w:rsid w:val="00E93908"/>
    <w:pPr>
      <w:ind w:left="720"/>
      <w:contextualSpacing/>
    </w:pPr>
  </w:style>
  <w:style w:type="character" w:customStyle="1" w:styleId="longtext">
    <w:name w:val="long_text"/>
    <w:rsid w:val="00927C50"/>
  </w:style>
  <w:style w:type="paragraph" w:customStyle="1" w:styleId="CharCharCharChar">
    <w:name w:val="Знак Знак Char Char Знак Знак Знак Char Char"/>
    <w:basedOn w:val="a"/>
    <w:rsid w:val="00A640CC"/>
    <w:pPr>
      <w:widowControl w:val="0"/>
      <w:shd w:val="clear" w:color="auto" w:fill="000080"/>
      <w:adjustRightInd w:val="0"/>
      <w:spacing w:line="436" w:lineRule="exact"/>
      <w:ind w:left="357"/>
      <w:outlineLvl w:val="3"/>
    </w:pPr>
    <w:rPr>
      <w:rFonts w:ascii="Tahoma" w:eastAsia="SimSun" w:hAnsi="Tahoma"/>
      <w:b/>
      <w:kern w:val="2"/>
      <w:lang w:val="en-US" w:eastAsia="zh-CN"/>
    </w:rPr>
  </w:style>
  <w:style w:type="paragraph" w:styleId="aff0">
    <w:name w:val="Document Map"/>
    <w:basedOn w:val="a"/>
    <w:link w:val="aff1"/>
    <w:rsid w:val="00A640CC"/>
    <w:rPr>
      <w:rFonts w:ascii="Tahoma" w:hAnsi="Tahoma"/>
      <w:sz w:val="16"/>
      <w:szCs w:val="20"/>
    </w:rPr>
  </w:style>
  <w:style w:type="character" w:customStyle="1" w:styleId="DocumentMapChar">
    <w:name w:val="Document Map Char"/>
    <w:semiHidden/>
    <w:locked/>
    <w:rsid w:val="00B72CD9"/>
    <w:rPr>
      <w:sz w:val="2"/>
    </w:rPr>
  </w:style>
  <w:style w:type="character" w:customStyle="1" w:styleId="aff1">
    <w:name w:val="Схема документа Знак"/>
    <w:link w:val="aff0"/>
    <w:locked/>
    <w:rsid w:val="00A640CC"/>
    <w:rPr>
      <w:rFonts w:ascii="Tahoma" w:hAnsi="Tahoma"/>
      <w:sz w:val="16"/>
    </w:rPr>
  </w:style>
  <w:style w:type="character" w:customStyle="1" w:styleId="WW8Num3z1">
    <w:name w:val="WW8Num3z1"/>
    <w:rsid w:val="00A54FDD"/>
    <w:rPr>
      <w:rFonts w:ascii="Times New Roman" w:hAnsi="Times New Roman"/>
    </w:rPr>
  </w:style>
  <w:style w:type="paragraph" w:customStyle="1" w:styleId="BodyTextKeep">
    <w:name w:val="Body Text Keep"/>
    <w:basedOn w:val="a3"/>
    <w:rsid w:val="00640575"/>
    <w:pPr>
      <w:keepNext/>
      <w:spacing w:after="160"/>
    </w:pPr>
    <w:rPr>
      <w:sz w:val="20"/>
      <w:lang w:val="en-US"/>
    </w:rPr>
  </w:style>
  <w:style w:type="paragraph" w:customStyle="1" w:styleId="18">
    <w:name w:val="Знак Знак Знак Знак1"/>
    <w:basedOn w:val="a"/>
    <w:rsid w:val="00717B16"/>
    <w:rPr>
      <w:rFonts w:ascii="Verdana" w:hAnsi="Verdana"/>
      <w:sz w:val="20"/>
      <w:szCs w:val="20"/>
      <w:lang w:val="en-US" w:eastAsia="en-US"/>
    </w:rPr>
  </w:style>
  <w:style w:type="character" w:customStyle="1" w:styleId="rvts0">
    <w:name w:val="rvts0"/>
    <w:rsid w:val="00587AF4"/>
  </w:style>
  <w:style w:type="character" w:customStyle="1" w:styleId="WW8NumSt7z0">
    <w:name w:val="WW8NumSt7z0"/>
    <w:rsid w:val="00CC74E5"/>
    <w:rPr>
      <w:rFonts w:ascii="Times New Roman" w:hAnsi="Times New Roman"/>
    </w:rPr>
  </w:style>
  <w:style w:type="paragraph" w:customStyle="1" w:styleId="19">
    <w:name w:val="Звичайний (веб)1"/>
    <w:basedOn w:val="a"/>
    <w:rsid w:val="00CC74E5"/>
    <w:pPr>
      <w:suppressAutoHyphens/>
      <w:spacing w:before="280" w:after="280"/>
    </w:pPr>
    <w:rPr>
      <w:rFonts w:ascii="Times New Roman CYR" w:hAnsi="Times New Roman CYR"/>
      <w:lang w:val="uk-UA" w:eastAsia="ar-SA"/>
    </w:rPr>
  </w:style>
  <w:style w:type="paragraph" w:customStyle="1" w:styleId="StyleZakonu">
    <w:name w:val="StyleZakonu"/>
    <w:basedOn w:val="a"/>
    <w:rsid w:val="005D6D88"/>
    <w:pPr>
      <w:widowControl w:val="0"/>
      <w:suppressAutoHyphens/>
      <w:spacing w:after="60" w:line="220" w:lineRule="exact"/>
      <w:ind w:firstLine="284"/>
      <w:jc w:val="both"/>
    </w:pPr>
    <w:rPr>
      <w:rFonts w:cs="Tahoma"/>
      <w:sz w:val="20"/>
      <w:szCs w:val="20"/>
      <w:lang w:eastAsia="hi-IN" w:bidi="hi-IN"/>
    </w:rPr>
  </w:style>
  <w:style w:type="character" w:customStyle="1" w:styleId="rvts37">
    <w:name w:val="rvts37"/>
    <w:rsid w:val="005D6D88"/>
  </w:style>
  <w:style w:type="paragraph" w:customStyle="1" w:styleId="rvps2">
    <w:name w:val="rvps2"/>
    <w:basedOn w:val="a"/>
    <w:rsid w:val="00F628D6"/>
    <w:pPr>
      <w:spacing w:before="100" w:beforeAutospacing="1" w:after="100" w:afterAutospacing="1"/>
    </w:pPr>
  </w:style>
  <w:style w:type="character" w:customStyle="1" w:styleId="rvts11">
    <w:name w:val="rvts11"/>
    <w:rsid w:val="00F628D6"/>
  </w:style>
  <w:style w:type="character" w:customStyle="1" w:styleId="rvts46">
    <w:name w:val="rvts46"/>
    <w:rsid w:val="00F628D6"/>
  </w:style>
  <w:style w:type="paragraph" w:customStyle="1" w:styleId="NoSpacing1">
    <w:name w:val="No Spacing1"/>
    <w:link w:val="NoSpacingChar"/>
    <w:rsid w:val="003747A5"/>
    <w:pPr>
      <w:suppressAutoHyphens/>
      <w:jc w:val="center"/>
    </w:pPr>
    <w:rPr>
      <w:sz w:val="22"/>
      <w:lang w:val="ru-RU" w:eastAsia="ar-SA"/>
    </w:rPr>
  </w:style>
  <w:style w:type="character" w:customStyle="1" w:styleId="NoSpacingChar">
    <w:name w:val="No Spacing Char"/>
    <w:link w:val="NoSpacing1"/>
    <w:locked/>
    <w:rsid w:val="003747A5"/>
    <w:rPr>
      <w:sz w:val="22"/>
      <w:lang w:eastAsia="ar-SA" w:bidi="ar-SA"/>
    </w:rPr>
  </w:style>
  <w:style w:type="paragraph" w:customStyle="1" w:styleId="BodyText21">
    <w:name w:val="Body Text 21"/>
    <w:basedOn w:val="a"/>
    <w:rsid w:val="003747A5"/>
    <w:pPr>
      <w:jc w:val="center"/>
    </w:pPr>
    <w:rPr>
      <w:b/>
      <w:spacing w:val="16"/>
      <w:szCs w:val="20"/>
      <w:lang w:val="uk-UA"/>
    </w:rPr>
  </w:style>
  <w:style w:type="character" w:customStyle="1" w:styleId="WW8Num5z3">
    <w:name w:val="WW8Num5z3"/>
    <w:rsid w:val="003747A5"/>
    <w:rPr>
      <w:rFonts w:ascii="Symbol" w:hAnsi="Symbol"/>
    </w:rPr>
  </w:style>
  <w:style w:type="paragraph" w:customStyle="1" w:styleId="LO-Normal">
    <w:name w:val="LO-Normal"/>
    <w:rsid w:val="00983B26"/>
    <w:pPr>
      <w:suppressAutoHyphens/>
    </w:pPr>
    <w:rPr>
      <w:lang w:val="ru-RU" w:eastAsia="zh-CN"/>
    </w:rPr>
  </w:style>
  <w:style w:type="character" w:customStyle="1" w:styleId="tooltippable">
    <w:name w:val="tooltippable"/>
    <w:rsid w:val="00AE368A"/>
  </w:style>
  <w:style w:type="paragraph" w:customStyle="1" w:styleId="tbl-cod">
    <w:name w:val="tbl-cod"/>
    <w:basedOn w:val="a"/>
    <w:rsid w:val="006B5573"/>
    <w:pPr>
      <w:spacing w:before="100" w:beforeAutospacing="1" w:after="100" w:afterAutospacing="1"/>
    </w:pPr>
    <w:rPr>
      <w:lang w:val="uk-UA" w:eastAsia="uk-UA"/>
    </w:rPr>
  </w:style>
  <w:style w:type="character" w:customStyle="1" w:styleId="FontStyle11">
    <w:name w:val="Font Style11"/>
    <w:rsid w:val="00F278D8"/>
    <w:rPr>
      <w:rFonts w:ascii="Times New Roman" w:hAnsi="Times New Roman"/>
      <w:sz w:val="22"/>
    </w:rPr>
  </w:style>
  <w:style w:type="character" w:customStyle="1" w:styleId="PlaceholderText1">
    <w:name w:val="Placeholder Text1"/>
    <w:semiHidden/>
    <w:rsid w:val="00332119"/>
    <w:rPr>
      <w:color w:val="808080"/>
    </w:rPr>
  </w:style>
  <w:style w:type="paragraph" w:styleId="aff2">
    <w:name w:val="endnote text"/>
    <w:basedOn w:val="a"/>
    <w:link w:val="aff3"/>
    <w:semiHidden/>
    <w:locked/>
    <w:rsid w:val="007C508E"/>
    <w:rPr>
      <w:sz w:val="20"/>
      <w:szCs w:val="20"/>
    </w:rPr>
  </w:style>
  <w:style w:type="character" w:customStyle="1" w:styleId="aff3">
    <w:name w:val="Текст кінцевої виноски Знак"/>
    <w:link w:val="aff2"/>
    <w:semiHidden/>
    <w:locked/>
    <w:rsid w:val="007C508E"/>
    <w:rPr>
      <w:sz w:val="20"/>
    </w:rPr>
  </w:style>
  <w:style w:type="character" w:styleId="aff4">
    <w:name w:val="endnote reference"/>
    <w:semiHidden/>
    <w:locked/>
    <w:rsid w:val="007C508E"/>
    <w:rPr>
      <w:vertAlign w:val="superscript"/>
    </w:rPr>
  </w:style>
  <w:style w:type="paragraph" w:styleId="aff5">
    <w:name w:val="footnote text"/>
    <w:basedOn w:val="a"/>
    <w:link w:val="aff6"/>
    <w:locked/>
    <w:rsid w:val="007C508E"/>
    <w:rPr>
      <w:sz w:val="20"/>
      <w:szCs w:val="20"/>
    </w:rPr>
  </w:style>
  <w:style w:type="character" w:customStyle="1" w:styleId="aff6">
    <w:name w:val="Текст виноски Знак"/>
    <w:link w:val="aff5"/>
    <w:locked/>
    <w:rsid w:val="007C508E"/>
    <w:rPr>
      <w:sz w:val="20"/>
    </w:rPr>
  </w:style>
  <w:style w:type="character" w:styleId="aff7">
    <w:name w:val="footnote reference"/>
    <w:uiPriority w:val="99"/>
    <w:locked/>
    <w:rsid w:val="007C508E"/>
    <w:rPr>
      <w:vertAlign w:val="superscript"/>
    </w:rPr>
  </w:style>
  <w:style w:type="character" w:customStyle="1" w:styleId="61">
    <w:name w:val="Знак Знак6"/>
    <w:locked/>
    <w:rsid w:val="000A371B"/>
    <w:rPr>
      <w:rFonts w:ascii="Courier New" w:hAnsi="Courier New"/>
      <w:sz w:val="20"/>
      <w:lang w:eastAsia="ar-SA" w:bidi="ar-SA"/>
    </w:rPr>
  </w:style>
  <w:style w:type="paragraph" w:customStyle="1" w:styleId="aff8">
    <w:name w:val="Основной"/>
    <w:basedOn w:val="a"/>
    <w:next w:val="aff9"/>
    <w:rsid w:val="0001530F"/>
    <w:pPr>
      <w:widowControl w:val="0"/>
      <w:autoSpaceDE w:val="0"/>
      <w:autoSpaceDN w:val="0"/>
      <w:adjustRightInd w:val="0"/>
      <w:spacing w:line="360" w:lineRule="auto"/>
      <w:ind w:left="80" w:hanging="20"/>
      <w:jc w:val="both"/>
    </w:pPr>
    <w:rPr>
      <w:color w:val="000000"/>
      <w:sz w:val="20"/>
      <w:szCs w:val="20"/>
      <w:lang w:val="uk-UA"/>
    </w:rPr>
  </w:style>
  <w:style w:type="paragraph" w:styleId="aff9">
    <w:name w:val="Normal Indent"/>
    <w:basedOn w:val="a"/>
    <w:locked/>
    <w:rsid w:val="0001530F"/>
    <w:pPr>
      <w:ind w:left="708"/>
    </w:pPr>
  </w:style>
  <w:style w:type="paragraph" w:customStyle="1" w:styleId="36">
    <w:name w:val="Знак Знак3 Знак Знак Знак Знак Знак Знак Знак Знак Знак Знак Знак Знак Знак Знак Знак Знак"/>
    <w:basedOn w:val="a"/>
    <w:rsid w:val="0001530F"/>
    <w:rPr>
      <w:rFonts w:ascii="Verdana" w:hAnsi="Verdana" w:cs="Verdana"/>
      <w:sz w:val="20"/>
      <w:szCs w:val="20"/>
      <w:lang w:val="en-US" w:eastAsia="en-US" w:bidi="gu-IN"/>
    </w:rPr>
  </w:style>
  <w:style w:type="paragraph" w:customStyle="1" w:styleId="1a">
    <w:name w:val="Без интервала1"/>
    <w:rsid w:val="00293F23"/>
    <w:rPr>
      <w:sz w:val="28"/>
      <w:szCs w:val="28"/>
      <w:lang w:val="ru-RU" w:eastAsia="ru-RU"/>
    </w:rPr>
  </w:style>
  <w:style w:type="character" w:customStyle="1" w:styleId="111">
    <w:name w:val="Знак Знак11"/>
    <w:locked/>
    <w:rsid w:val="00C12136"/>
    <w:rPr>
      <w:rFonts w:ascii="Arial" w:hAnsi="Arial"/>
      <w:b/>
      <w:kern w:val="28"/>
      <w:sz w:val="24"/>
      <w:lang w:val="uk-UA" w:eastAsia="ru-RU"/>
    </w:rPr>
  </w:style>
  <w:style w:type="character" w:customStyle="1" w:styleId="100">
    <w:name w:val="Знак Знак10"/>
    <w:locked/>
    <w:rsid w:val="00C12136"/>
    <w:rPr>
      <w:rFonts w:ascii="Arial" w:hAnsi="Arial"/>
      <w:b/>
      <w:i/>
      <w:sz w:val="28"/>
      <w:lang w:val="ru-RU" w:eastAsia="ar-SA" w:bidi="ar-SA"/>
    </w:rPr>
  </w:style>
  <w:style w:type="character" w:customStyle="1" w:styleId="7">
    <w:name w:val="Знак Знак7"/>
    <w:locked/>
    <w:rsid w:val="00C12136"/>
    <w:rPr>
      <w:rFonts w:ascii="Arial" w:hAnsi="Arial"/>
      <w:sz w:val="20"/>
      <w:lang w:val="en-GB" w:eastAsia="ar-SA" w:bidi="ar-SA"/>
    </w:rPr>
  </w:style>
  <w:style w:type="character" w:customStyle="1" w:styleId="610">
    <w:name w:val="Знак Знак61"/>
    <w:locked/>
    <w:rsid w:val="00C12136"/>
    <w:rPr>
      <w:rFonts w:ascii="Courier New" w:hAnsi="Courier New"/>
      <w:sz w:val="20"/>
      <w:lang w:eastAsia="ar-SA" w:bidi="ar-SA"/>
    </w:rPr>
  </w:style>
  <w:style w:type="paragraph" w:customStyle="1" w:styleId="affa">
    <w:name w:val="Нормальний текст"/>
    <w:basedOn w:val="a"/>
    <w:rsid w:val="00C12136"/>
    <w:pPr>
      <w:suppressAutoHyphens/>
      <w:spacing w:before="120"/>
      <w:ind w:firstLine="567"/>
      <w:jc w:val="both"/>
    </w:pPr>
    <w:rPr>
      <w:rFonts w:ascii="Antiqua" w:hAnsi="Antiqua"/>
      <w:sz w:val="26"/>
      <w:szCs w:val="20"/>
      <w:lang w:val="uk-UA" w:eastAsia="ar-SA"/>
    </w:rPr>
  </w:style>
  <w:style w:type="paragraph" w:customStyle="1" w:styleId="11">
    <w:name w:val="Заголовок 11"/>
    <w:basedOn w:val="a"/>
    <w:next w:val="a"/>
    <w:rsid w:val="00C12136"/>
    <w:pPr>
      <w:numPr>
        <w:numId w:val="2"/>
      </w:numPr>
      <w:suppressAutoHyphens/>
      <w:outlineLvl w:val="0"/>
    </w:pPr>
    <w:rPr>
      <w:lang w:eastAsia="ar-SA"/>
    </w:rPr>
  </w:style>
  <w:style w:type="paragraph" w:customStyle="1" w:styleId="31">
    <w:name w:val="Заголовок 31"/>
    <w:basedOn w:val="a"/>
    <w:next w:val="a"/>
    <w:rsid w:val="00C12136"/>
    <w:pPr>
      <w:numPr>
        <w:ilvl w:val="2"/>
        <w:numId w:val="2"/>
      </w:numPr>
      <w:suppressAutoHyphens/>
      <w:outlineLvl w:val="2"/>
    </w:pPr>
    <w:rPr>
      <w:lang w:eastAsia="ar-SA"/>
    </w:rPr>
  </w:style>
  <w:style w:type="character" w:customStyle="1" w:styleId="41">
    <w:name w:val="Знак Знак4"/>
    <w:locked/>
    <w:rsid w:val="00C12136"/>
    <w:rPr>
      <w:rFonts w:ascii="Times New Roman" w:hAnsi="Times New Roman"/>
      <w:sz w:val="24"/>
      <w:lang w:val="uk-UA" w:eastAsia="ru-RU"/>
    </w:rPr>
  </w:style>
  <w:style w:type="paragraph" w:customStyle="1" w:styleId="25">
    <w:name w:val="Абзац списка2"/>
    <w:basedOn w:val="a"/>
    <w:rsid w:val="00C12136"/>
    <w:pPr>
      <w:suppressAutoHyphens/>
      <w:ind w:left="720"/>
      <w:contextualSpacing/>
    </w:pPr>
    <w:rPr>
      <w:lang w:eastAsia="ar-SA"/>
    </w:rPr>
  </w:style>
  <w:style w:type="paragraph" w:styleId="affb">
    <w:name w:val="Plain Text"/>
    <w:basedOn w:val="a"/>
    <w:link w:val="affc"/>
    <w:locked/>
    <w:rsid w:val="00C12136"/>
    <w:pPr>
      <w:widowControl w:val="0"/>
      <w:adjustRightInd w:val="0"/>
      <w:spacing w:line="360" w:lineRule="atLeast"/>
      <w:jc w:val="both"/>
      <w:textAlignment w:val="baseline"/>
    </w:pPr>
    <w:rPr>
      <w:rFonts w:ascii="Courier New" w:hAnsi="Courier New"/>
      <w:szCs w:val="20"/>
      <w:lang w:val="uk-UA"/>
    </w:rPr>
  </w:style>
  <w:style w:type="character" w:customStyle="1" w:styleId="PlainTextChar">
    <w:name w:val="Plain Text Char"/>
    <w:semiHidden/>
    <w:locked/>
    <w:rsid w:val="00F83BAC"/>
    <w:rPr>
      <w:rFonts w:ascii="Courier New" w:hAnsi="Courier New"/>
      <w:sz w:val="20"/>
    </w:rPr>
  </w:style>
  <w:style w:type="character" w:customStyle="1" w:styleId="affc">
    <w:name w:val="Текст Знак"/>
    <w:link w:val="affb"/>
    <w:locked/>
    <w:rsid w:val="00C12136"/>
    <w:rPr>
      <w:rFonts w:ascii="Courier New" w:hAnsi="Courier New"/>
      <w:sz w:val="24"/>
      <w:lang w:val="uk-UA" w:eastAsia="ru-RU"/>
    </w:rPr>
  </w:style>
  <w:style w:type="paragraph" w:styleId="26">
    <w:name w:val="List 2"/>
    <w:basedOn w:val="a"/>
    <w:locked/>
    <w:rsid w:val="00C12136"/>
    <w:pPr>
      <w:widowControl w:val="0"/>
      <w:autoSpaceDE w:val="0"/>
      <w:autoSpaceDN w:val="0"/>
      <w:adjustRightInd w:val="0"/>
      <w:ind w:left="566" w:hanging="283"/>
    </w:pPr>
    <w:rPr>
      <w:rFonts w:ascii="Times New Roman CYR" w:hAnsi="Times New Roman CYR" w:cs="Times New Roman CYR"/>
    </w:rPr>
  </w:style>
  <w:style w:type="paragraph" w:styleId="37">
    <w:name w:val="List 3"/>
    <w:basedOn w:val="a"/>
    <w:locked/>
    <w:rsid w:val="00C12136"/>
    <w:pPr>
      <w:widowControl w:val="0"/>
      <w:autoSpaceDE w:val="0"/>
      <w:autoSpaceDN w:val="0"/>
      <w:adjustRightInd w:val="0"/>
      <w:ind w:left="849" w:hanging="283"/>
    </w:pPr>
    <w:rPr>
      <w:rFonts w:ascii="Times New Roman CYR" w:hAnsi="Times New Roman CYR" w:cs="Times New Roman CYR"/>
    </w:rPr>
  </w:style>
  <w:style w:type="paragraph" w:styleId="27">
    <w:name w:val="Body Text First Indent 2"/>
    <w:basedOn w:val="a6"/>
    <w:link w:val="28"/>
    <w:locked/>
    <w:rsid w:val="00C12136"/>
    <w:pPr>
      <w:widowControl w:val="0"/>
      <w:autoSpaceDE w:val="0"/>
      <w:autoSpaceDN w:val="0"/>
      <w:adjustRightInd w:val="0"/>
      <w:ind w:firstLine="210"/>
    </w:pPr>
  </w:style>
  <w:style w:type="character" w:customStyle="1" w:styleId="28">
    <w:name w:val="Червоний рядок 2 Знак"/>
    <w:link w:val="27"/>
    <w:semiHidden/>
    <w:locked/>
    <w:rsid w:val="00F83BAC"/>
    <w:rPr>
      <w:rFonts w:cs="Times New Roman"/>
      <w:sz w:val="24"/>
    </w:rPr>
  </w:style>
  <w:style w:type="paragraph" w:customStyle="1" w:styleId="29">
    <w:name w:val="Без интервала2"/>
    <w:rsid w:val="00C12136"/>
    <w:rPr>
      <w:rFonts w:ascii="Calibri" w:hAnsi="Calibri"/>
      <w:sz w:val="22"/>
      <w:szCs w:val="22"/>
      <w:lang w:val="ru-RU" w:eastAsia="en-US"/>
    </w:rPr>
  </w:style>
  <w:style w:type="paragraph" w:customStyle="1" w:styleId="affd">
    <w:name w:val="Базовый"/>
    <w:rsid w:val="00C12136"/>
    <w:pPr>
      <w:tabs>
        <w:tab w:val="left" w:pos="708"/>
      </w:tabs>
      <w:suppressAutoHyphens/>
      <w:spacing w:after="200" w:line="276" w:lineRule="auto"/>
    </w:pPr>
    <w:rPr>
      <w:sz w:val="24"/>
      <w:szCs w:val="24"/>
      <w:lang w:val="ru-RU" w:eastAsia="ru-RU"/>
    </w:rPr>
  </w:style>
  <w:style w:type="paragraph" w:customStyle="1" w:styleId="font5">
    <w:name w:val="font5"/>
    <w:basedOn w:val="a"/>
    <w:rsid w:val="00C12136"/>
    <w:pPr>
      <w:spacing w:before="100" w:beforeAutospacing="1" w:after="100" w:afterAutospacing="1"/>
    </w:pPr>
    <w:rPr>
      <w:color w:val="000000"/>
      <w:sz w:val="18"/>
      <w:szCs w:val="18"/>
    </w:rPr>
  </w:style>
  <w:style w:type="paragraph" w:customStyle="1" w:styleId="font6">
    <w:name w:val="font6"/>
    <w:basedOn w:val="a"/>
    <w:rsid w:val="00C12136"/>
    <w:pPr>
      <w:spacing w:before="100" w:beforeAutospacing="1" w:after="100" w:afterAutospacing="1"/>
    </w:pPr>
    <w:rPr>
      <w:sz w:val="18"/>
      <w:szCs w:val="18"/>
    </w:rPr>
  </w:style>
  <w:style w:type="paragraph" w:customStyle="1" w:styleId="font7">
    <w:name w:val="font7"/>
    <w:basedOn w:val="a"/>
    <w:rsid w:val="00C12136"/>
    <w:pPr>
      <w:spacing w:before="100" w:beforeAutospacing="1" w:after="100" w:afterAutospacing="1"/>
    </w:pPr>
    <w:rPr>
      <w:color w:val="0000FF"/>
      <w:sz w:val="18"/>
      <w:szCs w:val="18"/>
    </w:rPr>
  </w:style>
  <w:style w:type="paragraph" w:customStyle="1" w:styleId="xl65">
    <w:name w:val="xl65"/>
    <w:basedOn w:val="a"/>
    <w:rsid w:val="00C1213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b/>
      <w:bCs/>
    </w:rPr>
  </w:style>
  <w:style w:type="paragraph" w:customStyle="1" w:styleId="xl66">
    <w:name w:val="xl66"/>
    <w:basedOn w:val="a"/>
    <w:rsid w:val="00C12136"/>
    <w:pPr>
      <w:spacing w:before="100" w:beforeAutospacing="1" w:after="100" w:afterAutospacing="1"/>
      <w:jc w:val="center"/>
    </w:pPr>
    <w:rPr>
      <w:b/>
      <w:bCs/>
      <w:color w:val="993300"/>
      <w:sz w:val="40"/>
      <w:szCs w:val="40"/>
    </w:rPr>
  </w:style>
  <w:style w:type="paragraph" w:customStyle="1" w:styleId="xl67">
    <w:name w:val="xl67"/>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C121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69">
    <w:name w:val="xl69"/>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0">
    <w:name w:val="xl70"/>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sml">
    <w:name w:val="sml"/>
    <w:basedOn w:val="a"/>
    <w:rsid w:val="00C12136"/>
    <w:pPr>
      <w:spacing w:before="100" w:beforeAutospacing="1" w:after="100" w:afterAutospacing="1"/>
    </w:pPr>
    <w:rPr>
      <w:rFonts w:ascii="Tahoma" w:hAnsi="Tahoma" w:cs="Tahoma"/>
      <w:color w:val="006600"/>
      <w:sz w:val="14"/>
      <w:szCs w:val="14"/>
    </w:rPr>
  </w:style>
  <w:style w:type="paragraph" w:customStyle="1" w:styleId="310">
    <w:name w:val="Знак Знак3 Знак Знак Знак Знак Знак Знак Знак Знак Знак Знак Знак Знак Знак Знак Знак Знак1"/>
    <w:basedOn w:val="a"/>
    <w:rsid w:val="001C3770"/>
    <w:rPr>
      <w:rFonts w:ascii="Verdana" w:hAnsi="Verdana" w:cs="Verdana"/>
      <w:sz w:val="20"/>
      <w:szCs w:val="20"/>
      <w:lang w:val="en-US" w:eastAsia="en-US" w:bidi="gu-IN"/>
    </w:rPr>
  </w:style>
  <w:style w:type="character" w:customStyle="1" w:styleId="62">
    <w:name w:val="Знак Знак62"/>
    <w:locked/>
    <w:rsid w:val="000207B5"/>
    <w:rPr>
      <w:rFonts w:ascii="Courier New" w:hAnsi="Courier New"/>
      <w:sz w:val="20"/>
      <w:lang w:eastAsia="ar-SA" w:bidi="ar-SA"/>
    </w:rPr>
  </w:style>
  <w:style w:type="paragraph" w:customStyle="1" w:styleId="--14">
    <w:name w:val="ЕТС-ОТ(Ц-Ж)14"/>
    <w:basedOn w:val="a"/>
    <w:rsid w:val="00013FAF"/>
    <w:pPr>
      <w:suppressAutoHyphens/>
      <w:jc w:val="center"/>
    </w:pPr>
    <w:rPr>
      <w:b/>
      <w:sz w:val="28"/>
      <w:szCs w:val="28"/>
      <w:lang w:val="uk-UA" w:eastAsia="ar-SA"/>
    </w:rPr>
  </w:style>
  <w:style w:type="paragraph" w:customStyle="1" w:styleId="affe">
    <w:name w:val="Обычный (веб) + Черный"/>
    <w:basedOn w:val="a"/>
    <w:rsid w:val="00013FAF"/>
    <w:pPr>
      <w:keepNext/>
      <w:suppressAutoHyphens/>
      <w:spacing w:before="120" w:after="40"/>
      <w:ind w:firstLine="630"/>
      <w:jc w:val="both"/>
    </w:pPr>
    <w:rPr>
      <w:bCs/>
      <w:kern w:val="1"/>
      <w:lang w:val="uk-UA" w:eastAsia="ar-SA"/>
    </w:rPr>
  </w:style>
  <w:style w:type="character" w:customStyle="1" w:styleId="1b">
    <w:name w:val="Обычный (веб) Знак1"/>
    <w:aliases w:val="Обычный (веб) Знак Знак"/>
    <w:locked/>
    <w:rsid w:val="00334136"/>
    <w:rPr>
      <w:sz w:val="24"/>
      <w:lang w:eastAsia="ar-SA" w:bidi="ar-SA"/>
    </w:rPr>
  </w:style>
  <w:style w:type="paragraph" w:customStyle="1" w:styleId="320">
    <w:name w:val="Знак Знак3 Знак Знак Знак Знак Знак Знак Знак Знак Знак Знак Знак Знак Знак Знак Знак Знак2"/>
    <w:basedOn w:val="a"/>
    <w:rsid w:val="006A17DA"/>
    <w:rPr>
      <w:rFonts w:ascii="Verdana" w:hAnsi="Verdana" w:cs="Verdana"/>
      <w:sz w:val="20"/>
      <w:szCs w:val="20"/>
      <w:lang w:val="en-US" w:eastAsia="en-US" w:bidi="gu-IN"/>
    </w:rPr>
  </w:style>
  <w:style w:type="paragraph" w:customStyle="1" w:styleId="rvps6">
    <w:name w:val="rvps6"/>
    <w:basedOn w:val="a"/>
    <w:rsid w:val="000A109B"/>
    <w:pPr>
      <w:spacing w:before="100" w:beforeAutospacing="1" w:after="100" w:afterAutospacing="1"/>
    </w:pPr>
  </w:style>
  <w:style w:type="character" w:customStyle="1" w:styleId="rvts23">
    <w:name w:val="rvts23"/>
    <w:rsid w:val="000A109B"/>
  </w:style>
  <w:style w:type="paragraph" w:customStyle="1" w:styleId="rvps11">
    <w:name w:val="rvps11"/>
    <w:basedOn w:val="a"/>
    <w:rsid w:val="000A109B"/>
    <w:pPr>
      <w:spacing w:before="100" w:beforeAutospacing="1" w:after="100" w:afterAutospacing="1"/>
    </w:pPr>
  </w:style>
  <w:style w:type="character" w:customStyle="1" w:styleId="rvts82">
    <w:name w:val="rvts82"/>
    <w:rsid w:val="000A109B"/>
  </w:style>
  <w:style w:type="character" w:customStyle="1" w:styleId="50">
    <w:name w:val="Заголовок 5 Знак"/>
    <w:link w:val="5"/>
    <w:locked/>
    <w:rsid w:val="00B72CD9"/>
    <w:rPr>
      <w:rFonts w:ascii="Calibri" w:hAnsi="Calibri"/>
      <w:b/>
      <w:i/>
      <w:sz w:val="26"/>
    </w:rPr>
  </w:style>
  <w:style w:type="paragraph" w:customStyle="1" w:styleId="iauiue1">
    <w:name w:val="iauiue1"/>
    <w:basedOn w:val="a"/>
    <w:rsid w:val="00B72CD9"/>
    <w:pPr>
      <w:spacing w:before="100" w:beforeAutospacing="1" w:after="100" w:afterAutospacing="1"/>
    </w:pPr>
    <w:rPr>
      <w:lang w:val="uk-UA" w:eastAsia="uk-UA"/>
    </w:rPr>
  </w:style>
  <w:style w:type="paragraph" w:customStyle="1" w:styleId="Style3">
    <w:name w:val="Style3"/>
    <w:basedOn w:val="a"/>
    <w:rsid w:val="00B72CD9"/>
    <w:pPr>
      <w:widowControl w:val="0"/>
      <w:autoSpaceDE w:val="0"/>
      <w:autoSpaceDN w:val="0"/>
      <w:adjustRightInd w:val="0"/>
      <w:spacing w:line="274" w:lineRule="exact"/>
      <w:jc w:val="right"/>
    </w:pPr>
    <w:rPr>
      <w:rFonts w:ascii="Verdana" w:hAnsi="Verdana"/>
    </w:rPr>
  </w:style>
  <w:style w:type="character" w:customStyle="1" w:styleId="FontStyle12">
    <w:name w:val="Font Style12"/>
    <w:rsid w:val="00B72CD9"/>
    <w:rPr>
      <w:rFonts w:ascii="Times New Roman" w:hAnsi="Times New Roman"/>
      <w:b/>
      <w:spacing w:val="-10"/>
      <w:sz w:val="24"/>
    </w:rPr>
  </w:style>
  <w:style w:type="character" w:customStyle="1" w:styleId="FontStyle17">
    <w:name w:val="Font Style17"/>
    <w:rsid w:val="00B72CD9"/>
    <w:rPr>
      <w:rFonts w:ascii="Times New Roman" w:hAnsi="Times New Roman"/>
      <w:sz w:val="22"/>
    </w:rPr>
  </w:style>
  <w:style w:type="character" w:customStyle="1" w:styleId="FontStyle13">
    <w:name w:val="Font Style13"/>
    <w:rsid w:val="00B72CD9"/>
    <w:rPr>
      <w:rFonts w:ascii="Times New Roman" w:hAnsi="Times New Roman"/>
      <w:b/>
      <w:spacing w:val="10"/>
      <w:sz w:val="28"/>
    </w:rPr>
  </w:style>
  <w:style w:type="character" w:customStyle="1" w:styleId="FontStyle15">
    <w:name w:val="Font Style15"/>
    <w:rsid w:val="00B72CD9"/>
    <w:rPr>
      <w:rFonts w:ascii="Times New Roman" w:hAnsi="Times New Roman"/>
      <w:i/>
      <w:sz w:val="22"/>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
    <w:rsid w:val="00B72CD9"/>
    <w:rPr>
      <w:rFonts w:ascii="Verdana" w:hAnsi="Verdana" w:cs="Verdana"/>
      <w:sz w:val="20"/>
      <w:szCs w:val="20"/>
      <w:lang w:val="en-US" w:eastAsia="en-US"/>
    </w:rPr>
  </w:style>
  <w:style w:type="character" w:customStyle="1" w:styleId="WW8Num1z0">
    <w:name w:val="WW8Num1z0"/>
    <w:rsid w:val="00B72CD9"/>
    <w:rPr>
      <w:rFonts w:ascii="Times New Roman CYR" w:hAnsi="Times New Roman CYR"/>
    </w:rPr>
  </w:style>
  <w:style w:type="character" w:customStyle="1" w:styleId="WW8Num1z1">
    <w:name w:val="WW8Num1z1"/>
    <w:rsid w:val="00B72CD9"/>
    <w:rPr>
      <w:rFonts w:ascii="Courier New" w:hAnsi="Courier New"/>
    </w:rPr>
  </w:style>
  <w:style w:type="character" w:customStyle="1" w:styleId="WW8Num1z2">
    <w:name w:val="WW8Num1z2"/>
    <w:rsid w:val="00B72CD9"/>
    <w:rPr>
      <w:rFonts w:ascii="Wingdings" w:hAnsi="Wingdings"/>
    </w:rPr>
  </w:style>
  <w:style w:type="character" w:customStyle="1" w:styleId="WW8Num1z3">
    <w:name w:val="WW8Num1z3"/>
    <w:rsid w:val="00B72CD9"/>
    <w:rPr>
      <w:rFonts w:ascii="Symbol" w:hAnsi="Symbol"/>
    </w:rPr>
  </w:style>
  <w:style w:type="character" w:customStyle="1" w:styleId="1c">
    <w:name w:val="Основной шрифт абзаца1"/>
    <w:rsid w:val="00B72CD9"/>
  </w:style>
  <w:style w:type="paragraph" w:styleId="afff">
    <w:name w:val="Title"/>
    <w:aliases w:val="Заголовок1"/>
    <w:basedOn w:val="a"/>
    <w:next w:val="a3"/>
    <w:qFormat/>
    <w:rsid w:val="00B72CD9"/>
    <w:pPr>
      <w:keepNext/>
      <w:suppressAutoHyphens/>
      <w:spacing w:before="240" w:after="120"/>
    </w:pPr>
    <w:rPr>
      <w:rFonts w:ascii="Liberation Sans" w:eastAsia="Liberation Sans" w:cs="DejaVu Sans"/>
      <w:sz w:val="28"/>
      <w:szCs w:val="28"/>
      <w:lang w:eastAsia="ar-SA"/>
    </w:rPr>
  </w:style>
  <w:style w:type="paragraph" w:styleId="afff0">
    <w:name w:val="List"/>
    <w:basedOn w:val="a3"/>
    <w:locked/>
    <w:rsid w:val="00B72CD9"/>
    <w:pPr>
      <w:suppressAutoHyphens/>
    </w:pPr>
    <w:rPr>
      <w:lang w:eastAsia="ar-SA"/>
    </w:rPr>
  </w:style>
  <w:style w:type="paragraph" w:customStyle="1" w:styleId="1d">
    <w:name w:val="Название1"/>
    <w:basedOn w:val="a"/>
    <w:rsid w:val="00B72CD9"/>
    <w:pPr>
      <w:suppressLineNumbers/>
      <w:suppressAutoHyphens/>
      <w:spacing w:before="120" w:after="120"/>
    </w:pPr>
    <w:rPr>
      <w:i/>
      <w:iCs/>
      <w:lang w:eastAsia="ar-SA"/>
    </w:rPr>
  </w:style>
  <w:style w:type="paragraph" w:customStyle="1" w:styleId="1e">
    <w:name w:val="Указатель1"/>
    <w:basedOn w:val="a"/>
    <w:rsid w:val="00B72CD9"/>
    <w:pPr>
      <w:suppressLineNumbers/>
      <w:suppressAutoHyphens/>
    </w:pPr>
    <w:rPr>
      <w:lang w:eastAsia="ar-SA"/>
    </w:rPr>
  </w:style>
  <w:style w:type="paragraph" w:customStyle="1" w:styleId="afff1">
    <w:name w:val="Содержимое таблицы"/>
    <w:basedOn w:val="a"/>
    <w:rsid w:val="00B72CD9"/>
    <w:pPr>
      <w:suppressLineNumbers/>
      <w:suppressAutoHyphens/>
    </w:pPr>
    <w:rPr>
      <w:lang w:eastAsia="ar-SA"/>
    </w:rPr>
  </w:style>
  <w:style w:type="paragraph" w:customStyle="1" w:styleId="afff2">
    <w:name w:val="Заголовок таблицы"/>
    <w:basedOn w:val="afff1"/>
    <w:rsid w:val="00B72CD9"/>
    <w:pPr>
      <w:jc w:val="center"/>
    </w:pPr>
    <w:rPr>
      <w:b/>
      <w:bCs/>
    </w:rPr>
  </w:style>
  <w:style w:type="paragraph" w:customStyle="1" w:styleId="afff3">
    <w:name w:val="Содержимое врезки"/>
    <w:basedOn w:val="a3"/>
    <w:rsid w:val="00B72CD9"/>
    <w:pPr>
      <w:suppressAutoHyphens/>
    </w:pPr>
    <w:rPr>
      <w:lang w:eastAsia="ar-SA"/>
    </w:rPr>
  </w:style>
  <w:style w:type="character" w:customStyle="1" w:styleId="150">
    <w:name w:val="Знак Знак15"/>
    <w:locked/>
    <w:rsid w:val="00B72CD9"/>
    <w:rPr>
      <w:sz w:val="24"/>
    </w:rPr>
  </w:style>
  <w:style w:type="paragraph" w:customStyle="1" w:styleId="afff4">
    <w:name w:val="Знак Знак Знак"/>
    <w:basedOn w:val="a"/>
    <w:rsid w:val="00B72CD9"/>
    <w:rPr>
      <w:rFonts w:ascii="Verdana" w:hAnsi="Verdana" w:cs="Verdana"/>
      <w:sz w:val="20"/>
      <w:szCs w:val="20"/>
      <w:lang w:val="en-US" w:eastAsia="en-US"/>
    </w:rPr>
  </w:style>
  <w:style w:type="paragraph" w:customStyle="1" w:styleId="ListParagraph11">
    <w:name w:val="List Paragraph11"/>
    <w:basedOn w:val="a"/>
    <w:rsid w:val="00B72CD9"/>
    <w:pPr>
      <w:ind w:left="720"/>
      <w:contextualSpacing/>
    </w:pPr>
    <w:rPr>
      <w:sz w:val="20"/>
      <w:szCs w:val="20"/>
      <w:lang w:val="en-AU" w:eastAsia="en-US"/>
    </w:rPr>
  </w:style>
  <w:style w:type="paragraph" w:styleId="afff5">
    <w:name w:val="caption"/>
    <w:basedOn w:val="a"/>
    <w:next w:val="a"/>
    <w:qFormat/>
    <w:locked/>
    <w:rsid w:val="00B72CD9"/>
    <w:pPr>
      <w:widowControl w:val="0"/>
      <w:autoSpaceDE w:val="0"/>
      <w:autoSpaceDN w:val="0"/>
      <w:adjustRightInd w:val="0"/>
    </w:pPr>
    <w:rPr>
      <w:rFonts w:ascii="Times New Roman CYR" w:hAnsi="Times New Roman CYR"/>
      <w:b/>
      <w:bCs/>
      <w:sz w:val="28"/>
      <w:szCs w:val="28"/>
      <w:lang w:val="uk-UA"/>
    </w:rPr>
  </w:style>
  <w:style w:type="character" w:styleId="afff6">
    <w:name w:val="annotation reference"/>
    <w:locked/>
    <w:rsid w:val="00B72CD9"/>
    <w:rPr>
      <w:sz w:val="16"/>
    </w:rPr>
  </w:style>
  <w:style w:type="paragraph" w:styleId="afff7">
    <w:name w:val="annotation text"/>
    <w:basedOn w:val="a"/>
    <w:link w:val="afff8"/>
    <w:locked/>
    <w:rsid w:val="00B72CD9"/>
    <w:rPr>
      <w:sz w:val="20"/>
      <w:szCs w:val="20"/>
    </w:rPr>
  </w:style>
  <w:style w:type="character" w:customStyle="1" w:styleId="afff8">
    <w:name w:val="Текст примітки Знак"/>
    <w:link w:val="afff7"/>
    <w:locked/>
    <w:rsid w:val="00B72CD9"/>
  </w:style>
  <w:style w:type="paragraph" w:styleId="afff9">
    <w:name w:val="annotation subject"/>
    <w:basedOn w:val="afff7"/>
    <w:next w:val="afff7"/>
    <w:link w:val="afffa"/>
    <w:locked/>
    <w:rsid w:val="00B72CD9"/>
    <w:rPr>
      <w:b/>
    </w:rPr>
  </w:style>
  <w:style w:type="character" w:customStyle="1" w:styleId="afffa">
    <w:name w:val="Тема примітки Знак"/>
    <w:link w:val="afff9"/>
    <w:locked/>
    <w:rsid w:val="00B72CD9"/>
    <w:rPr>
      <w:b/>
    </w:rPr>
  </w:style>
  <w:style w:type="paragraph" w:customStyle="1" w:styleId="120">
    <w:name w:val="Обычный + 12 пт"/>
    <w:aliases w:val="Масштаб знаков: 100%,полужирный,не разреженный на / уплотн..."/>
    <w:basedOn w:val="a"/>
    <w:link w:val="121"/>
    <w:rsid w:val="00B72CD9"/>
    <w:pPr>
      <w:ind w:firstLine="708"/>
      <w:jc w:val="both"/>
    </w:pPr>
    <w:rPr>
      <w:color w:val="000000"/>
      <w:spacing w:val="2"/>
      <w:szCs w:val="20"/>
      <w:lang w:val="uk-UA"/>
    </w:rPr>
  </w:style>
  <w:style w:type="character" w:customStyle="1" w:styleId="121">
    <w:name w:val="Обычный + 12 пт Знак"/>
    <w:aliases w:val="полужирный Знак,Масштаб знаков: 100% Знак,не разреженный на / уплотн... Знак"/>
    <w:link w:val="120"/>
    <w:locked/>
    <w:rsid w:val="00B72CD9"/>
    <w:rPr>
      <w:color w:val="000000"/>
      <w:spacing w:val="2"/>
      <w:sz w:val="24"/>
      <w:lang w:val="uk-UA"/>
    </w:rPr>
  </w:style>
  <w:style w:type="paragraph" w:customStyle="1" w:styleId="211">
    <w:name w:val="Основной текст с отступом 21"/>
    <w:basedOn w:val="a"/>
    <w:rsid w:val="00B72CD9"/>
    <w:pPr>
      <w:suppressAutoHyphens/>
      <w:ind w:firstLine="567"/>
      <w:jc w:val="both"/>
    </w:pPr>
    <w:rPr>
      <w:sz w:val="28"/>
      <w:lang w:val="uk-UA" w:eastAsia="ar-SA"/>
    </w:rPr>
  </w:style>
  <w:style w:type="character" w:customStyle="1" w:styleId="postbody">
    <w:name w:val="postbody"/>
    <w:rsid w:val="00B72CD9"/>
  </w:style>
  <w:style w:type="character" w:customStyle="1" w:styleId="hps">
    <w:name w:val="hps"/>
    <w:rsid w:val="00B72CD9"/>
  </w:style>
  <w:style w:type="character" w:customStyle="1" w:styleId="shorttext">
    <w:name w:val="short_text"/>
    <w:rsid w:val="00B72CD9"/>
  </w:style>
  <w:style w:type="character" w:customStyle="1" w:styleId="translation-chunk">
    <w:name w:val="translation-chunk"/>
    <w:rsid w:val="00B72CD9"/>
  </w:style>
  <w:style w:type="paragraph" w:customStyle="1" w:styleId="c25">
    <w:name w:val="c25"/>
    <w:basedOn w:val="a"/>
    <w:rsid w:val="00B72CD9"/>
    <w:pPr>
      <w:spacing w:before="100" w:beforeAutospacing="1" w:after="100" w:afterAutospacing="1"/>
    </w:pPr>
  </w:style>
  <w:style w:type="character" w:customStyle="1" w:styleId="c14">
    <w:name w:val="c14"/>
    <w:rsid w:val="00B72CD9"/>
  </w:style>
  <w:style w:type="paragraph" w:customStyle="1" w:styleId="c19">
    <w:name w:val="c19"/>
    <w:basedOn w:val="a"/>
    <w:rsid w:val="00B72CD9"/>
    <w:pPr>
      <w:spacing w:before="100" w:beforeAutospacing="1" w:after="100" w:afterAutospacing="1"/>
    </w:pPr>
  </w:style>
  <w:style w:type="character" w:customStyle="1" w:styleId="c24c26">
    <w:name w:val="c24 c26"/>
    <w:rsid w:val="00B72CD9"/>
  </w:style>
  <w:style w:type="paragraph" w:customStyle="1" w:styleId="c20">
    <w:name w:val="c20"/>
    <w:basedOn w:val="a"/>
    <w:rsid w:val="00B72CD9"/>
    <w:pPr>
      <w:spacing w:before="100" w:beforeAutospacing="1" w:after="100" w:afterAutospacing="1"/>
    </w:pPr>
  </w:style>
  <w:style w:type="character" w:customStyle="1" w:styleId="c24">
    <w:name w:val="c24"/>
    <w:rsid w:val="00B72CD9"/>
  </w:style>
  <w:style w:type="character" w:customStyle="1" w:styleId="c6">
    <w:name w:val="c6"/>
    <w:rsid w:val="00B72CD9"/>
  </w:style>
  <w:style w:type="paragraph" w:customStyle="1" w:styleId="c3">
    <w:name w:val="c3"/>
    <w:basedOn w:val="a"/>
    <w:rsid w:val="00B72CD9"/>
    <w:pPr>
      <w:spacing w:before="100" w:beforeAutospacing="1" w:after="100" w:afterAutospacing="1"/>
    </w:pPr>
  </w:style>
  <w:style w:type="character" w:customStyle="1" w:styleId="c2">
    <w:name w:val="c2"/>
    <w:rsid w:val="00B72CD9"/>
  </w:style>
  <w:style w:type="character" w:customStyle="1" w:styleId="c10">
    <w:name w:val="c10"/>
    <w:rsid w:val="00B72CD9"/>
  </w:style>
  <w:style w:type="character" w:customStyle="1" w:styleId="c14c30">
    <w:name w:val="c14 c30"/>
    <w:rsid w:val="00B72CD9"/>
  </w:style>
  <w:style w:type="paragraph" w:customStyle="1" w:styleId="c8">
    <w:name w:val="c8"/>
    <w:basedOn w:val="a"/>
    <w:rsid w:val="00B72CD9"/>
    <w:pPr>
      <w:spacing w:before="100" w:beforeAutospacing="1" w:after="100" w:afterAutospacing="1"/>
    </w:pPr>
  </w:style>
  <w:style w:type="character" w:customStyle="1" w:styleId="c11c9">
    <w:name w:val="c11 c9"/>
    <w:rsid w:val="00B72CD9"/>
  </w:style>
  <w:style w:type="character" w:customStyle="1" w:styleId="c9">
    <w:name w:val="c9"/>
    <w:rsid w:val="00B72CD9"/>
  </w:style>
  <w:style w:type="character" w:customStyle="1" w:styleId="c1">
    <w:name w:val="c1"/>
    <w:rsid w:val="00B72CD9"/>
  </w:style>
  <w:style w:type="paragraph" w:customStyle="1" w:styleId="c5">
    <w:name w:val="c5"/>
    <w:basedOn w:val="a"/>
    <w:rsid w:val="00B72CD9"/>
    <w:pPr>
      <w:spacing w:before="100" w:beforeAutospacing="1" w:after="100" w:afterAutospacing="1"/>
    </w:pPr>
  </w:style>
  <w:style w:type="character" w:customStyle="1" w:styleId="ng-binding">
    <w:name w:val="ng-binding"/>
    <w:rsid w:val="00B72CD9"/>
  </w:style>
  <w:style w:type="table" w:styleId="afffb">
    <w:name w:val="Table Elegant"/>
    <w:basedOn w:val="a1"/>
    <w:locked/>
    <w:rsid w:val="00B72CD9"/>
    <w:rPr>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3">
    <w:name w:val="Table Web 3"/>
    <w:basedOn w:val="a1"/>
    <w:locked/>
    <w:rsid w:val="00B72CD9"/>
    <w:rPr>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character" w:customStyle="1" w:styleId="18Tahoma">
    <w:name w:val="Заголовок №1 (8) + Tahoma"/>
    <w:aliases w:val="16,5 pt"/>
    <w:rsid w:val="00B72CD9"/>
    <w:rPr>
      <w:rFonts w:ascii="Tahoma" w:eastAsia="Arial Unicode MS" w:hAnsi="Tahoma"/>
      <w:b/>
      <w:sz w:val="33"/>
      <w:lang w:val="uk-UA" w:eastAsia="ru-RU"/>
    </w:rPr>
  </w:style>
  <w:style w:type="character" w:customStyle="1" w:styleId="8">
    <w:name w:val="Знак Знак8"/>
    <w:rsid w:val="00B72CD9"/>
    <w:rPr>
      <w:sz w:val="24"/>
      <w:lang w:val="uk-UA"/>
    </w:rPr>
  </w:style>
  <w:style w:type="character" w:customStyle="1" w:styleId="38">
    <w:name w:val="Знак Знак3"/>
    <w:rsid w:val="00B72CD9"/>
    <w:rPr>
      <w:rFonts w:ascii="Courier New" w:hAnsi="Courier New"/>
      <w:color w:val="000000"/>
      <w:sz w:val="21"/>
      <w:lang w:val="uk-UA" w:eastAsia="uk-UA"/>
    </w:rPr>
  </w:style>
  <w:style w:type="character" w:customStyle="1" w:styleId="2a">
    <w:name w:val="Знак Знак2"/>
    <w:rsid w:val="00B72CD9"/>
    <w:rPr>
      <w:b/>
      <w:sz w:val="28"/>
      <w:lang w:val="uk-UA"/>
    </w:rPr>
  </w:style>
  <w:style w:type="character" w:customStyle="1" w:styleId="afffc">
    <w:name w:val="Основной текст_"/>
    <w:link w:val="2b"/>
    <w:locked/>
    <w:rsid w:val="00B72CD9"/>
    <w:rPr>
      <w:spacing w:val="3"/>
      <w:sz w:val="21"/>
      <w:shd w:val="clear" w:color="auto" w:fill="FFFFFF"/>
    </w:rPr>
  </w:style>
  <w:style w:type="paragraph" w:customStyle="1" w:styleId="2b">
    <w:name w:val="Основной текст2"/>
    <w:basedOn w:val="a"/>
    <w:link w:val="afffc"/>
    <w:rsid w:val="00B72CD9"/>
    <w:pPr>
      <w:widowControl w:val="0"/>
      <w:shd w:val="clear" w:color="auto" w:fill="FFFFFF"/>
      <w:spacing w:line="274" w:lineRule="exact"/>
      <w:ind w:hanging="380"/>
      <w:jc w:val="both"/>
    </w:pPr>
    <w:rPr>
      <w:spacing w:val="3"/>
      <w:sz w:val="21"/>
      <w:szCs w:val="20"/>
      <w:shd w:val="clear" w:color="auto" w:fill="FFFFFF"/>
    </w:rPr>
  </w:style>
  <w:style w:type="character" w:customStyle="1" w:styleId="afffd">
    <w:name w:val="Основной текст + Полужирный"/>
    <w:rsid w:val="00B72CD9"/>
    <w:rPr>
      <w:rFonts w:ascii="Times New Roman" w:hAnsi="Times New Roman"/>
      <w:b/>
      <w:color w:val="000000"/>
      <w:spacing w:val="3"/>
      <w:w w:val="100"/>
      <w:position w:val="0"/>
      <w:sz w:val="21"/>
      <w:u w:val="none"/>
      <w:shd w:val="clear" w:color="auto" w:fill="FFFFFF"/>
      <w:lang w:val="uk-UA"/>
    </w:rPr>
  </w:style>
  <w:style w:type="character" w:customStyle="1" w:styleId="1f">
    <w:name w:val="Основной текст1"/>
    <w:rsid w:val="00B72CD9"/>
    <w:rPr>
      <w:rFonts w:ascii="Times New Roman" w:hAnsi="Times New Roman"/>
      <w:color w:val="000000"/>
      <w:spacing w:val="3"/>
      <w:w w:val="100"/>
      <w:position w:val="0"/>
      <w:sz w:val="21"/>
      <w:u w:val="none"/>
      <w:shd w:val="clear" w:color="auto" w:fill="FFFFFF"/>
      <w:lang w:val="uk-UA"/>
    </w:rPr>
  </w:style>
  <w:style w:type="character" w:customStyle="1" w:styleId="apple-style-span">
    <w:name w:val="apple-style-span"/>
    <w:rsid w:val="00B72CD9"/>
  </w:style>
  <w:style w:type="character" w:customStyle="1" w:styleId="311">
    <w:name w:val="Знак Знак31"/>
    <w:rsid w:val="00B72CD9"/>
    <w:rPr>
      <w:rFonts w:ascii="Courier New" w:hAnsi="Courier New"/>
      <w:color w:val="000000"/>
      <w:sz w:val="21"/>
      <w:lang w:val="uk-UA" w:eastAsia="uk-UA"/>
    </w:rPr>
  </w:style>
  <w:style w:type="character" w:customStyle="1" w:styleId="hpsatn">
    <w:name w:val="hps atn"/>
    <w:rsid w:val="00B72CD9"/>
  </w:style>
  <w:style w:type="character" w:customStyle="1" w:styleId="hpsalt-edited">
    <w:name w:val="hps alt-edited"/>
    <w:rsid w:val="00B72CD9"/>
  </w:style>
  <w:style w:type="paragraph" w:customStyle="1" w:styleId="HTML1">
    <w:name w:val="Стандартный HTML1"/>
    <w:basedOn w:val="a"/>
    <w:rsid w:val="00B72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pPr>
    <w:rPr>
      <w:rFonts w:ascii="Courier New" w:hAnsi="Courier New" w:cs="Courier New"/>
      <w:color w:val="000000"/>
      <w:sz w:val="21"/>
      <w:szCs w:val="21"/>
      <w:lang w:eastAsia="ar-SA"/>
    </w:rPr>
  </w:style>
  <w:style w:type="paragraph" w:customStyle="1" w:styleId="3f3f3f3f3f3f3f3f3f3f3f3f3f2">
    <w:name w:val="О3fс3fн3fо3fв3fн3fо3fй3f т3fе3fк3fс3fт3f 2"/>
    <w:basedOn w:val="a"/>
    <w:rsid w:val="00B72CD9"/>
    <w:pPr>
      <w:widowControl w:val="0"/>
      <w:suppressAutoHyphens/>
      <w:autoSpaceDE w:val="0"/>
      <w:snapToGrid w:val="0"/>
      <w:jc w:val="both"/>
    </w:pPr>
    <w:rPr>
      <w:rFonts w:ascii="Times New Roman CYR" w:hAnsi="Times New Roman CYR" w:cs="Times New Roman CYR"/>
      <w:lang w:val="uk-UA" w:eastAsia="ar-SA"/>
    </w:rPr>
  </w:style>
  <w:style w:type="paragraph" w:customStyle="1" w:styleId="2c">
    <w:name w:val="Звичайний (веб)2"/>
    <w:basedOn w:val="a"/>
    <w:rsid w:val="00B72CD9"/>
    <w:pPr>
      <w:suppressAutoHyphens/>
      <w:spacing w:before="280" w:after="280"/>
    </w:pPr>
    <w:rPr>
      <w:rFonts w:ascii="Times New Roman CYR" w:hAnsi="Times New Roman CYR" w:cs="Times New Roman CYR"/>
      <w:lang w:val="uk-UA" w:eastAsia="ar-SA"/>
    </w:rPr>
  </w:style>
  <w:style w:type="paragraph" w:customStyle="1" w:styleId="112">
    <w:name w:val="Знак Знак Знак Знак Знак1 Знак Знак Знак Знак1"/>
    <w:basedOn w:val="a"/>
    <w:rsid w:val="00B72CD9"/>
    <w:rPr>
      <w:rFonts w:ascii="Verdana" w:hAnsi="Verdana" w:cs="Verdana"/>
      <w:sz w:val="20"/>
      <w:szCs w:val="20"/>
      <w:lang w:val="en-US" w:eastAsia="en-US"/>
    </w:rPr>
  </w:style>
  <w:style w:type="paragraph" w:customStyle="1" w:styleId="113">
    <w:name w:val="Знак Знак Знак Знак Знак11"/>
    <w:basedOn w:val="a"/>
    <w:rsid w:val="00B72CD9"/>
    <w:rPr>
      <w:rFonts w:ascii="Verdana" w:hAnsi="Verdana" w:cs="Verdana"/>
      <w:sz w:val="20"/>
      <w:szCs w:val="20"/>
      <w:lang w:val="en-US" w:eastAsia="en-US"/>
    </w:rPr>
  </w:style>
  <w:style w:type="paragraph" w:customStyle="1" w:styleId="2d">
    <w:name w:val="Обычный2"/>
    <w:rsid w:val="00B72CD9"/>
    <w:pPr>
      <w:widowControl w:val="0"/>
      <w:spacing w:line="300" w:lineRule="auto"/>
      <w:ind w:firstLine="720"/>
      <w:jc w:val="both"/>
    </w:pPr>
    <w:rPr>
      <w:rFonts w:ascii="Courier New" w:hAnsi="Courier New" w:cs="Courier New"/>
      <w:sz w:val="28"/>
      <w:szCs w:val="28"/>
      <w:lang w:eastAsia="ru-RU"/>
    </w:rPr>
  </w:style>
  <w:style w:type="character" w:customStyle="1" w:styleId="151">
    <w:name w:val="Знак Знак151"/>
    <w:locked/>
    <w:rsid w:val="00B72CD9"/>
    <w:rPr>
      <w:sz w:val="24"/>
    </w:rPr>
  </w:style>
  <w:style w:type="paragraph" w:customStyle="1" w:styleId="1f0">
    <w:name w:val="Знак Знак Знак1"/>
    <w:basedOn w:val="a"/>
    <w:rsid w:val="00B72CD9"/>
    <w:rPr>
      <w:rFonts w:ascii="Verdana" w:hAnsi="Verdana" w:cs="Verdana"/>
      <w:sz w:val="20"/>
      <w:szCs w:val="20"/>
      <w:lang w:val="en-US" w:eastAsia="en-US"/>
    </w:rPr>
  </w:style>
  <w:style w:type="paragraph" w:customStyle="1" w:styleId="312">
    <w:name w:val="Основной текст с отступом 31"/>
    <w:basedOn w:val="a"/>
    <w:rsid w:val="00B72CD9"/>
    <w:pPr>
      <w:autoSpaceDE w:val="0"/>
      <w:spacing w:after="120"/>
      <w:ind w:left="283"/>
    </w:pPr>
    <w:rPr>
      <w:rFonts w:ascii="Times New Roman CYR" w:hAnsi="Times New Roman CYR"/>
      <w:sz w:val="16"/>
      <w:szCs w:val="16"/>
      <w:lang w:val="uk-UA" w:eastAsia="ar-SA"/>
    </w:rPr>
  </w:style>
  <w:style w:type="character" w:customStyle="1" w:styleId="rishmvkn">
    <w:name w:val="rishmvk_n"/>
    <w:rsid w:val="00206D7F"/>
  </w:style>
  <w:style w:type="character" w:customStyle="1" w:styleId="rishmvk">
    <w:name w:val="rishmvk"/>
    <w:rsid w:val="00206D7F"/>
  </w:style>
  <w:style w:type="character" w:customStyle="1" w:styleId="nom">
    <w:name w:val="nom"/>
    <w:rsid w:val="00206D7F"/>
  </w:style>
  <w:style w:type="character" w:customStyle="1" w:styleId="data">
    <w:name w:val="data"/>
    <w:rsid w:val="00206D7F"/>
  </w:style>
  <w:style w:type="character" w:customStyle="1" w:styleId="ng-bindingng-scope">
    <w:name w:val="ng-binding ng-scope"/>
    <w:basedOn w:val="a0"/>
    <w:rsid w:val="005641AC"/>
  </w:style>
  <w:style w:type="paragraph" w:styleId="afffe">
    <w:name w:val="List Paragraph"/>
    <w:basedOn w:val="a"/>
    <w:uiPriority w:val="34"/>
    <w:qFormat/>
    <w:rsid w:val="00941BCF"/>
    <w:pPr>
      <w:spacing w:after="200" w:line="276" w:lineRule="auto"/>
      <w:ind w:left="720"/>
      <w:contextualSpacing/>
    </w:pPr>
    <w:rPr>
      <w:rFonts w:ascii="Calibri" w:eastAsia="Calibri" w:hAnsi="Calibri"/>
      <w:sz w:val="22"/>
      <w:szCs w:val="22"/>
      <w:lang w:val="uk-UA" w:eastAsia="en-US"/>
    </w:rPr>
  </w:style>
  <w:style w:type="paragraph" w:styleId="affff">
    <w:name w:val="No Spacing"/>
    <w:basedOn w:val="a"/>
    <w:link w:val="affff0"/>
    <w:qFormat/>
    <w:rsid w:val="00E9707D"/>
    <w:rPr>
      <w:rFonts w:ascii="Calibri" w:hAnsi="Calibri"/>
      <w:sz w:val="22"/>
      <w:szCs w:val="22"/>
      <w:lang w:val="en-US" w:eastAsia="en-US"/>
    </w:rPr>
  </w:style>
  <w:style w:type="character" w:customStyle="1" w:styleId="tlid-translation">
    <w:name w:val="tlid-translation"/>
    <w:rsid w:val="0001220D"/>
  </w:style>
  <w:style w:type="paragraph" w:customStyle="1" w:styleId="39">
    <w:name w:val="Без интервала3"/>
    <w:link w:val="NoSpacingChar2"/>
    <w:rsid w:val="00B40393"/>
    <w:rPr>
      <w:rFonts w:ascii="Calibri" w:eastAsia="Calibri" w:hAnsi="Calibri"/>
      <w:sz w:val="22"/>
      <w:szCs w:val="22"/>
      <w:lang w:eastAsia="en-US"/>
    </w:rPr>
  </w:style>
  <w:style w:type="character" w:customStyle="1" w:styleId="NoSpacingChar2">
    <w:name w:val="No Spacing Char2"/>
    <w:link w:val="39"/>
    <w:locked/>
    <w:rsid w:val="00B40393"/>
    <w:rPr>
      <w:rFonts w:ascii="Calibri" w:eastAsia="Calibri" w:hAnsi="Calibri"/>
      <w:sz w:val="22"/>
      <w:szCs w:val="22"/>
      <w:lang w:eastAsia="en-US"/>
    </w:rPr>
  </w:style>
  <w:style w:type="paragraph" w:customStyle="1" w:styleId="affff1">
    <w:name w:val="Знак Знак Знак Знак Знак"/>
    <w:basedOn w:val="a"/>
    <w:rsid w:val="00B40393"/>
    <w:rPr>
      <w:rFonts w:ascii="Verdana" w:eastAsia="Calibri" w:hAnsi="Verdana" w:cs="Verdana"/>
      <w:sz w:val="20"/>
      <w:szCs w:val="20"/>
      <w:lang w:val="en-US" w:eastAsia="en-US"/>
    </w:rPr>
  </w:style>
  <w:style w:type="character" w:customStyle="1" w:styleId="2e">
    <w:name w:val="Основной текст (2)"/>
    <w:rsid w:val="00B40393"/>
    <w:rPr>
      <w:rFonts w:cs="Times New Roman"/>
      <w:lang w:bidi="ar-SA"/>
    </w:rPr>
  </w:style>
  <w:style w:type="paragraph" w:customStyle="1" w:styleId="1f1">
    <w:name w:val="Знак Знак1"/>
    <w:basedOn w:val="a"/>
    <w:rsid w:val="00B40393"/>
    <w:rPr>
      <w:rFonts w:ascii="Verdana" w:hAnsi="Verdana" w:cs="Verdana"/>
      <w:sz w:val="20"/>
      <w:szCs w:val="20"/>
      <w:lang w:val="en-US" w:eastAsia="en-US"/>
    </w:rPr>
  </w:style>
  <w:style w:type="character" w:customStyle="1" w:styleId="1f2">
    <w:name w:val="Название Знак1"/>
    <w:uiPriority w:val="10"/>
    <w:rsid w:val="00B40393"/>
    <w:rPr>
      <w:rFonts w:ascii="Cambria" w:eastAsia="Times New Roman" w:hAnsi="Cambria" w:cs="Times New Roman" w:hint="default"/>
      <w:color w:val="17365D"/>
      <w:spacing w:val="5"/>
      <w:kern w:val="28"/>
      <w:sz w:val="52"/>
      <w:szCs w:val="52"/>
      <w:lang w:val="ru-RU" w:eastAsia="ru-RU"/>
    </w:rPr>
  </w:style>
  <w:style w:type="character" w:customStyle="1" w:styleId="212">
    <w:name w:val="Основной текст 2 Знак1"/>
    <w:uiPriority w:val="99"/>
    <w:semiHidden/>
    <w:rsid w:val="00B40393"/>
    <w:rPr>
      <w:sz w:val="24"/>
      <w:szCs w:val="24"/>
      <w:lang w:val="ru-RU" w:eastAsia="ru-RU"/>
    </w:rPr>
  </w:style>
  <w:style w:type="character" w:customStyle="1" w:styleId="2f">
    <w:name w:val="Подпись к таблице (2)_"/>
    <w:link w:val="213"/>
    <w:locked/>
    <w:rsid w:val="00B40393"/>
    <w:rPr>
      <w:shd w:val="clear" w:color="auto" w:fill="FFFFFF"/>
    </w:rPr>
  </w:style>
  <w:style w:type="paragraph" w:customStyle="1" w:styleId="213">
    <w:name w:val="Подпись к таблице (2)1"/>
    <w:basedOn w:val="a"/>
    <w:link w:val="2f"/>
    <w:rsid w:val="00B40393"/>
    <w:pPr>
      <w:widowControl w:val="0"/>
      <w:shd w:val="clear" w:color="auto" w:fill="FFFFFF"/>
      <w:spacing w:line="240" w:lineRule="atLeast"/>
    </w:pPr>
    <w:rPr>
      <w:sz w:val="20"/>
      <w:szCs w:val="20"/>
      <w:lang w:val="uk-UA" w:eastAsia="uk-UA"/>
    </w:rPr>
  </w:style>
  <w:style w:type="character" w:customStyle="1" w:styleId="2f0">
    <w:name w:val="Подпись к таблице (2)"/>
    <w:rsid w:val="00B40393"/>
    <w:rPr>
      <w:u w:val="single"/>
      <w:shd w:val="clear" w:color="auto" w:fill="FFFFFF"/>
    </w:rPr>
  </w:style>
  <w:style w:type="character" w:customStyle="1" w:styleId="affff0">
    <w:name w:val="Без інтервалів Знак"/>
    <w:link w:val="affff"/>
    <w:locked/>
    <w:rsid w:val="00B40393"/>
    <w:rPr>
      <w:rFonts w:ascii="Calibri" w:hAnsi="Calibri"/>
      <w:sz w:val="22"/>
      <w:szCs w:val="22"/>
      <w:lang w:val="en-US" w:eastAsia="en-US"/>
    </w:rPr>
  </w:style>
  <w:style w:type="character" w:customStyle="1" w:styleId="affff2">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0"/>
    <w:locked/>
    <w:rsid w:val="00B40393"/>
    <w:rPr>
      <w:rFonts w:ascii="Times New Roman CYR" w:hAnsi="Times New Roman CYR" w:cs="Times New Roman CYR"/>
      <w:sz w:val="24"/>
      <w:szCs w:val="24"/>
      <w:lang w:eastAsia="ar-SA"/>
    </w:rPr>
  </w:style>
  <w:style w:type="paragraph" w:customStyle="1" w:styleId="180">
    <w:name w:val="Знак18 Знак"/>
    <w:aliases w:val="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next w:val="af1"/>
    <w:link w:val="affff2"/>
    <w:unhideWhenUsed/>
    <w:qFormat/>
    <w:rsid w:val="00B40393"/>
    <w:pPr>
      <w:ind w:left="720"/>
      <w:contextualSpacing/>
    </w:pPr>
    <w:rPr>
      <w:rFonts w:ascii="Times New Roman CYR" w:hAnsi="Times New Roman CYR" w:cs="Times New Roman CYR"/>
      <w:lang w:val="uk-UA" w:eastAsia="ar-SA"/>
    </w:rPr>
  </w:style>
  <w:style w:type="character" w:customStyle="1" w:styleId="affff3">
    <w:name w:val="Другое_"/>
    <w:basedOn w:val="a0"/>
    <w:link w:val="affff4"/>
    <w:rsid w:val="005509CB"/>
    <w:rPr>
      <w:rFonts w:asciiTheme="minorHAnsi" w:eastAsiaTheme="minorHAnsi" w:hAnsiTheme="minorHAnsi" w:cstheme="minorBidi"/>
      <w:sz w:val="22"/>
      <w:szCs w:val="22"/>
      <w:lang w:val="ru-RU" w:eastAsia="en-US"/>
    </w:rPr>
  </w:style>
  <w:style w:type="paragraph" w:customStyle="1" w:styleId="affff4">
    <w:name w:val="Другое"/>
    <w:basedOn w:val="a"/>
    <w:link w:val="affff3"/>
    <w:rsid w:val="005509CB"/>
    <w:pPr>
      <w:widowControl w:val="0"/>
      <w:ind w:firstLine="40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107896055">
      <w:bodyDiv w:val="1"/>
      <w:marLeft w:val="0"/>
      <w:marRight w:val="0"/>
      <w:marTop w:val="0"/>
      <w:marBottom w:val="0"/>
      <w:divBdr>
        <w:top w:val="none" w:sz="0" w:space="0" w:color="auto"/>
        <w:left w:val="none" w:sz="0" w:space="0" w:color="auto"/>
        <w:bottom w:val="none" w:sz="0" w:space="0" w:color="auto"/>
        <w:right w:val="none" w:sz="0" w:space="0" w:color="auto"/>
      </w:divBdr>
    </w:div>
    <w:div w:id="139687856">
      <w:bodyDiv w:val="1"/>
      <w:marLeft w:val="0"/>
      <w:marRight w:val="0"/>
      <w:marTop w:val="0"/>
      <w:marBottom w:val="0"/>
      <w:divBdr>
        <w:top w:val="none" w:sz="0" w:space="0" w:color="auto"/>
        <w:left w:val="none" w:sz="0" w:space="0" w:color="auto"/>
        <w:bottom w:val="none" w:sz="0" w:space="0" w:color="auto"/>
        <w:right w:val="none" w:sz="0" w:space="0" w:color="auto"/>
      </w:divBdr>
    </w:div>
    <w:div w:id="345210206">
      <w:bodyDiv w:val="1"/>
      <w:marLeft w:val="0"/>
      <w:marRight w:val="0"/>
      <w:marTop w:val="0"/>
      <w:marBottom w:val="0"/>
      <w:divBdr>
        <w:top w:val="none" w:sz="0" w:space="0" w:color="auto"/>
        <w:left w:val="none" w:sz="0" w:space="0" w:color="auto"/>
        <w:bottom w:val="none" w:sz="0" w:space="0" w:color="auto"/>
        <w:right w:val="none" w:sz="0" w:space="0" w:color="auto"/>
      </w:divBdr>
    </w:div>
    <w:div w:id="418723783">
      <w:bodyDiv w:val="1"/>
      <w:marLeft w:val="0"/>
      <w:marRight w:val="0"/>
      <w:marTop w:val="0"/>
      <w:marBottom w:val="0"/>
      <w:divBdr>
        <w:top w:val="none" w:sz="0" w:space="0" w:color="auto"/>
        <w:left w:val="none" w:sz="0" w:space="0" w:color="auto"/>
        <w:bottom w:val="none" w:sz="0" w:space="0" w:color="auto"/>
        <w:right w:val="none" w:sz="0" w:space="0" w:color="auto"/>
      </w:divBdr>
    </w:div>
    <w:div w:id="422187058">
      <w:bodyDiv w:val="1"/>
      <w:marLeft w:val="0"/>
      <w:marRight w:val="0"/>
      <w:marTop w:val="0"/>
      <w:marBottom w:val="0"/>
      <w:divBdr>
        <w:top w:val="none" w:sz="0" w:space="0" w:color="auto"/>
        <w:left w:val="none" w:sz="0" w:space="0" w:color="auto"/>
        <w:bottom w:val="none" w:sz="0" w:space="0" w:color="auto"/>
        <w:right w:val="none" w:sz="0" w:space="0" w:color="auto"/>
      </w:divBdr>
    </w:div>
    <w:div w:id="432281960">
      <w:bodyDiv w:val="1"/>
      <w:marLeft w:val="0"/>
      <w:marRight w:val="0"/>
      <w:marTop w:val="0"/>
      <w:marBottom w:val="0"/>
      <w:divBdr>
        <w:top w:val="none" w:sz="0" w:space="0" w:color="auto"/>
        <w:left w:val="none" w:sz="0" w:space="0" w:color="auto"/>
        <w:bottom w:val="none" w:sz="0" w:space="0" w:color="auto"/>
        <w:right w:val="none" w:sz="0" w:space="0" w:color="auto"/>
      </w:divBdr>
    </w:div>
    <w:div w:id="437717992">
      <w:bodyDiv w:val="1"/>
      <w:marLeft w:val="0"/>
      <w:marRight w:val="0"/>
      <w:marTop w:val="0"/>
      <w:marBottom w:val="0"/>
      <w:divBdr>
        <w:top w:val="none" w:sz="0" w:space="0" w:color="auto"/>
        <w:left w:val="none" w:sz="0" w:space="0" w:color="auto"/>
        <w:bottom w:val="none" w:sz="0" w:space="0" w:color="auto"/>
        <w:right w:val="none" w:sz="0" w:space="0" w:color="auto"/>
      </w:divBdr>
    </w:div>
    <w:div w:id="503324857">
      <w:bodyDiv w:val="1"/>
      <w:marLeft w:val="0"/>
      <w:marRight w:val="0"/>
      <w:marTop w:val="0"/>
      <w:marBottom w:val="0"/>
      <w:divBdr>
        <w:top w:val="none" w:sz="0" w:space="0" w:color="auto"/>
        <w:left w:val="none" w:sz="0" w:space="0" w:color="auto"/>
        <w:bottom w:val="none" w:sz="0" w:space="0" w:color="auto"/>
        <w:right w:val="none" w:sz="0" w:space="0" w:color="auto"/>
      </w:divBdr>
    </w:div>
    <w:div w:id="692073578">
      <w:bodyDiv w:val="1"/>
      <w:marLeft w:val="0"/>
      <w:marRight w:val="0"/>
      <w:marTop w:val="0"/>
      <w:marBottom w:val="0"/>
      <w:divBdr>
        <w:top w:val="none" w:sz="0" w:space="0" w:color="auto"/>
        <w:left w:val="none" w:sz="0" w:space="0" w:color="auto"/>
        <w:bottom w:val="none" w:sz="0" w:space="0" w:color="auto"/>
        <w:right w:val="none" w:sz="0" w:space="0" w:color="auto"/>
      </w:divBdr>
    </w:div>
    <w:div w:id="791628105">
      <w:bodyDiv w:val="1"/>
      <w:marLeft w:val="0"/>
      <w:marRight w:val="0"/>
      <w:marTop w:val="0"/>
      <w:marBottom w:val="0"/>
      <w:divBdr>
        <w:top w:val="none" w:sz="0" w:space="0" w:color="auto"/>
        <w:left w:val="none" w:sz="0" w:space="0" w:color="auto"/>
        <w:bottom w:val="none" w:sz="0" w:space="0" w:color="auto"/>
        <w:right w:val="none" w:sz="0" w:space="0" w:color="auto"/>
      </w:divBdr>
    </w:div>
    <w:div w:id="950235829">
      <w:bodyDiv w:val="1"/>
      <w:marLeft w:val="0"/>
      <w:marRight w:val="0"/>
      <w:marTop w:val="0"/>
      <w:marBottom w:val="0"/>
      <w:divBdr>
        <w:top w:val="none" w:sz="0" w:space="0" w:color="auto"/>
        <w:left w:val="none" w:sz="0" w:space="0" w:color="auto"/>
        <w:bottom w:val="none" w:sz="0" w:space="0" w:color="auto"/>
        <w:right w:val="none" w:sz="0" w:space="0" w:color="auto"/>
      </w:divBdr>
    </w:div>
    <w:div w:id="1026952507">
      <w:bodyDiv w:val="1"/>
      <w:marLeft w:val="0"/>
      <w:marRight w:val="0"/>
      <w:marTop w:val="0"/>
      <w:marBottom w:val="0"/>
      <w:divBdr>
        <w:top w:val="none" w:sz="0" w:space="0" w:color="auto"/>
        <w:left w:val="none" w:sz="0" w:space="0" w:color="auto"/>
        <w:bottom w:val="none" w:sz="0" w:space="0" w:color="auto"/>
        <w:right w:val="none" w:sz="0" w:space="0" w:color="auto"/>
      </w:divBdr>
    </w:div>
    <w:div w:id="1044794542">
      <w:bodyDiv w:val="1"/>
      <w:marLeft w:val="0"/>
      <w:marRight w:val="0"/>
      <w:marTop w:val="0"/>
      <w:marBottom w:val="0"/>
      <w:divBdr>
        <w:top w:val="none" w:sz="0" w:space="0" w:color="auto"/>
        <w:left w:val="none" w:sz="0" w:space="0" w:color="auto"/>
        <w:bottom w:val="none" w:sz="0" w:space="0" w:color="auto"/>
        <w:right w:val="none" w:sz="0" w:space="0" w:color="auto"/>
      </w:divBdr>
    </w:div>
    <w:div w:id="1139615966">
      <w:bodyDiv w:val="1"/>
      <w:marLeft w:val="0"/>
      <w:marRight w:val="0"/>
      <w:marTop w:val="0"/>
      <w:marBottom w:val="0"/>
      <w:divBdr>
        <w:top w:val="none" w:sz="0" w:space="0" w:color="auto"/>
        <w:left w:val="none" w:sz="0" w:space="0" w:color="auto"/>
        <w:bottom w:val="none" w:sz="0" w:space="0" w:color="auto"/>
        <w:right w:val="none" w:sz="0" w:space="0" w:color="auto"/>
      </w:divBdr>
    </w:div>
    <w:div w:id="1335717842">
      <w:bodyDiv w:val="1"/>
      <w:marLeft w:val="0"/>
      <w:marRight w:val="0"/>
      <w:marTop w:val="0"/>
      <w:marBottom w:val="0"/>
      <w:divBdr>
        <w:top w:val="none" w:sz="0" w:space="0" w:color="auto"/>
        <w:left w:val="none" w:sz="0" w:space="0" w:color="auto"/>
        <w:bottom w:val="none" w:sz="0" w:space="0" w:color="auto"/>
        <w:right w:val="none" w:sz="0" w:space="0" w:color="auto"/>
      </w:divBdr>
    </w:div>
    <w:div w:id="1351881528">
      <w:bodyDiv w:val="1"/>
      <w:marLeft w:val="0"/>
      <w:marRight w:val="0"/>
      <w:marTop w:val="0"/>
      <w:marBottom w:val="0"/>
      <w:divBdr>
        <w:top w:val="none" w:sz="0" w:space="0" w:color="auto"/>
        <w:left w:val="none" w:sz="0" w:space="0" w:color="auto"/>
        <w:bottom w:val="none" w:sz="0" w:space="0" w:color="auto"/>
        <w:right w:val="none" w:sz="0" w:space="0" w:color="auto"/>
      </w:divBdr>
    </w:div>
    <w:div w:id="1362172145">
      <w:bodyDiv w:val="1"/>
      <w:marLeft w:val="0"/>
      <w:marRight w:val="0"/>
      <w:marTop w:val="0"/>
      <w:marBottom w:val="0"/>
      <w:divBdr>
        <w:top w:val="none" w:sz="0" w:space="0" w:color="auto"/>
        <w:left w:val="none" w:sz="0" w:space="0" w:color="auto"/>
        <w:bottom w:val="none" w:sz="0" w:space="0" w:color="auto"/>
        <w:right w:val="none" w:sz="0" w:space="0" w:color="auto"/>
      </w:divBdr>
    </w:div>
    <w:div w:id="1454209759">
      <w:bodyDiv w:val="1"/>
      <w:marLeft w:val="0"/>
      <w:marRight w:val="0"/>
      <w:marTop w:val="0"/>
      <w:marBottom w:val="0"/>
      <w:divBdr>
        <w:top w:val="none" w:sz="0" w:space="0" w:color="auto"/>
        <w:left w:val="none" w:sz="0" w:space="0" w:color="auto"/>
        <w:bottom w:val="none" w:sz="0" w:space="0" w:color="auto"/>
        <w:right w:val="none" w:sz="0" w:space="0" w:color="auto"/>
      </w:divBdr>
    </w:div>
    <w:div w:id="1632325840">
      <w:bodyDiv w:val="1"/>
      <w:marLeft w:val="0"/>
      <w:marRight w:val="0"/>
      <w:marTop w:val="0"/>
      <w:marBottom w:val="0"/>
      <w:divBdr>
        <w:top w:val="none" w:sz="0" w:space="0" w:color="auto"/>
        <w:left w:val="none" w:sz="0" w:space="0" w:color="auto"/>
        <w:bottom w:val="none" w:sz="0" w:space="0" w:color="auto"/>
        <w:right w:val="none" w:sz="0" w:space="0" w:color="auto"/>
      </w:divBdr>
    </w:div>
    <w:div w:id="1673794834">
      <w:bodyDiv w:val="1"/>
      <w:marLeft w:val="0"/>
      <w:marRight w:val="0"/>
      <w:marTop w:val="0"/>
      <w:marBottom w:val="0"/>
      <w:divBdr>
        <w:top w:val="none" w:sz="0" w:space="0" w:color="auto"/>
        <w:left w:val="none" w:sz="0" w:space="0" w:color="auto"/>
        <w:bottom w:val="none" w:sz="0" w:space="0" w:color="auto"/>
        <w:right w:val="none" w:sz="0" w:space="0" w:color="auto"/>
      </w:divBdr>
    </w:div>
    <w:div w:id="171561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70AEE-F7F4-4457-8B1E-9F9BCC171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442</Words>
  <Characters>253</Characters>
  <Application>Microsoft Office Word</Application>
  <DocSecurity>0</DocSecurity>
  <Lines>2</Lines>
  <Paragraphs>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НАЦІОНАЛЬНИЙ АЕРОКОСМІЧНИЙ УНІВЕРСИТЕТ ІМ</vt:lpstr>
      <vt:lpstr>НАЦІОНАЛЬНИЙ АЕРОКОСМІЧНИЙ УНІВЕРСИТЕТ ІМ</vt:lpstr>
    </vt:vector>
  </TitlesOfParts>
  <Company>MoBIL GROUP</Company>
  <LinksUpToDate>false</LinksUpToDate>
  <CharactersWithSpaces>694</CharactersWithSpaces>
  <SharedDoc>false</SharedDoc>
  <HLinks>
    <vt:vector size="30" baseType="variant">
      <vt:variant>
        <vt:i4>6488179</vt:i4>
      </vt:variant>
      <vt:variant>
        <vt:i4>12</vt:i4>
      </vt:variant>
      <vt:variant>
        <vt:i4>0</vt:i4>
      </vt:variant>
      <vt:variant>
        <vt:i4>5</vt:i4>
      </vt:variant>
      <vt:variant>
        <vt:lpwstr>http://zakon3.rada.gov.ua/laws/show/755-15/paran174</vt:lpwstr>
      </vt:variant>
      <vt:variant>
        <vt:lpwstr>n174</vt:lpwstr>
      </vt:variant>
      <vt:variant>
        <vt:i4>6488179</vt:i4>
      </vt:variant>
      <vt:variant>
        <vt:i4>9</vt:i4>
      </vt:variant>
      <vt:variant>
        <vt:i4>0</vt:i4>
      </vt:variant>
      <vt:variant>
        <vt:i4>5</vt:i4>
      </vt:variant>
      <vt:variant>
        <vt:lpwstr>http://zakon3.rada.gov.ua/laws/show/755-15/paran174</vt:lpwstr>
      </vt:variant>
      <vt:variant>
        <vt:lpwstr>n174</vt:lpwstr>
      </vt:variant>
      <vt:variant>
        <vt:i4>2293801</vt:i4>
      </vt:variant>
      <vt:variant>
        <vt:i4>6</vt:i4>
      </vt:variant>
      <vt:variant>
        <vt:i4>0</vt:i4>
      </vt:variant>
      <vt:variant>
        <vt:i4>5</vt:i4>
      </vt:variant>
      <vt:variant>
        <vt:lpwstr>http://zakon3.rada.gov.ua/laws/show/2210-14</vt:lpwstr>
      </vt:variant>
      <vt:variant>
        <vt:lpwstr/>
      </vt:variant>
      <vt:variant>
        <vt:i4>3080209</vt:i4>
      </vt:variant>
      <vt:variant>
        <vt:i4>3</vt:i4>
      </vt:variant>
      <vt:variant>
        <vt:i4>0</vt:i4>
      </vt:variant>
      <vt:variant>
        <vt:i4>5</vt:i4>
      </vt:variant>
      <vt:variant>
        <vt:lpwstr>mailto:kuznosvitagcgo@meta.ua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АЕРОКОСМІЧНИЙ УНІВЕРСИТЕТ ІМ</dc:title>
  <dc:creator>Горлов</dc:creator>
  <cp:lastModifiedBy>B-pro</cp:lastModifiedBy>
  <cp:revision>9</cp:revision>
  <cp:lastPrinted>2022-10-27T07:42:00Z</cp:lastPrinted>
  <dcterms:created xsi:type="dcterms:W3CDTF">2023-01-09T13:01:00Z</dcterms:created>
  <dcterms:modified xsi:type="dcterms:W3CDTF">2024-01-22T22:15:00Z</dcterms:modified>
</cp:coreProperties>
</file>