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C2" w:rsidRPr="00FD02C2" w:rsidRDefault="00FD02C2" w:rsidP="00FD02C2">
      <w:pPr>
        <w:jc w:val="center"/>
        <w:rPr>
          <w:rFonts w:ascii="Times New Roman" w:eastAsia="Calibri" w:hAnsi="Times New Roman" w:cs="Times New Roman"/>
          <w:b/>
          <w:bCs/>
          <w:sz w:val="36"/>
          <w:szCs w:val="36"/>
        </w:rPr>
      </w:pPr>
      <w:r w:rsidRPr="00FD02C2">
        <w:rPr>
          <w:rFonts w:ascii="Times New Roman" w:eastAsia="Calibri" w:hAnsi="Times New Roman" w:cs="Times New Roman"/>
          <w:b/>
          <w:sz w:val="36"/>
          <w:szCs w:val="36"/>
        </w:rPr>
        <w:t>АКЦІОНЕРНЕ ТОВАРИСТВО «ВІННИЦЯОБЛЕНЕРГО»</w:t>
      </w:r>
    </w:p>
    <w:p w:rsidR="00FD02C2" w:rsidRPr="00FD02C2" w:rsidRDefault="00FD02C2" w:rsidP="00FD02C2">
      <w:pPr>
        <w:jc w:val="center"/>
        <w:rPr>
          <w:rFonts w:ascii="Times New Roman" w:eastAsia="Calibri" w:hAnsi="Times New Roman" w:cs="Times New Roman"/>
          <w:b/>
          <w:bCs/>
          <w:sz w:val="38"/>
          <w:szCs w:val="38"/>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D02C2" w:rsidRPr="00FD02C2" w:rsidTr="00265B24">
        <w:tc>
          <w:tcPr>
            <w:tcW w:w="4923" w:type="dxa"/>
            <w:tcBorders>
              <w:top w:val="nil"/>
              <w:left w:val="nil"/>
              <w:bottom w:val="nil"/>
              <w:right w:val="nil"/>
            </w:tcBorders>
          </w:tcPr>
          <w:p w:rsidR="00FD02C2" w:rsidRPr="00FD02C2" w:rsidRDefault="00FD02C2" w:rsidP="00FD02C2">
            <w:pPr>
              <w:rPr>
                <w:rFonts w:ascii="Times New Roman" w:eastAsia="Calibri" w:hAnsi="Times New Roman" w:cs="Times New Roman"/>
                <w:b/>
                <w:bCs/>
                <w:sz w:val="28"/>
                <w:szCs w:val="28"/>
              </w:rPr>
            </w:pPr>
          </w:p>
        </w:tc>
        <w:tc>
          <w:tcPr>
            <w:tcW w:w="4395" w:type="dxa"/>
            <w:tcBorders>
              <w:top w:val="nil"/>
              <w:left w:val="nil"/>
              <w:bottom w:val="nil"/>
              <w:right w:val="nil"/>
            </w:tcBorders>
          </w:tcPr>
          <w:p w:rsidR="00FD02C2" w:rsidRPr="00FD02C2" w:rsidRDefault="00FD02C2" w:rsidP="00FD02C2">
            <w:pPr>
              <w:rPr>
                <w:rFonts w:ascii="Times New Roman" w:eastAsia="Calibri" w:hAnsi="Times New Roman" w:cs="Times New Roman"/>
                <w:b/>
                <w:bCs/>
                <w:noProof/>
                <w:sz w:val="24"/>
                <w:szCs w:val="24"/>
              </w:rPr>
            </w:pPr>
            <w:r w:rsidRPr="00FD02C2">
              <w:rPr>
                <w:rFonts w:ascii="Times New Roman" w:eastAsia="Calibri" w:hAnsi="Times New Roman" w:cs="Times New Roman"/>
                <w:b/>
                <w:bCs/>
                <w:noProof/>
                <w:sz w:val="24"/>
                <w:szCs w:val="24"/>
              </w:rPr>
              <w:t xml:space="preserve">                  "ЗАТВЕРДЖЕНО"</w:t>
            </w:r>
          </w:p>
          <w:p w:rsidR="00FD02C2" w:rsidRPr="00FD02C2" w:rsidRDefault="00FD02C2" w:rsidP="00FD02C2">
            <w:pPr>
              <w:jc w:val="both"/>
              <w:rPr>
                <w:rFonts w:ascii="Times New Roman" w:eastAsia="Calibri" w:hAnsi="Times New Roman" w:cs="Times New Roman"/>
                <w:b/>
                <w:sz w:val="24"/>
                <w:szCs w:val="24"/>
              </w:rPr>
            </w:pPr>
            <w:r w:rsidRPr="00FD02C2">
              <w:rPr>
                <w:rFonts w:ascii="Times New Roman" w:eastAsia="Calibri" w:hAnsi="Times New Roman" w:cs="Times New Roman"/>
                <w:b/>
                <w:bCs/>
                <w:noProof/>
                <w:sz w:val="24"/>
                <w:szCs w:val="24"/>
              </w:rPr>
              <w:t xml:space="preserve">рішенням </w:t>
            </w:r>
            <w:r w:rsidRPr="00FD02C2">
              <w:rPr>
                <w:rFonts w:ascii="Times New Roman" w:eastAsia="Calibri" w:hAnsi="Times New Roman" w:cs="Times New Roman"/>
                <w:b/>
                <w:sz w:val="24"/>
                <w:szCs w:val="24"/>
              </w:rPr>
              <w:t>уповноважен</w:t>
            </w:r>
            <w:r w:rsidRPr="00FD02C2">
              <w:rPr>
                <w:rFonts w:ascii="Times New Roman" w:eastAsia="Calibri" w:hAnsi="Times New Roman" w:cs="Times New Roman"/>
                <w:b/>
                <w:sz w:val="24"/>
                <w:szCs w:val="24"/>
                <w:lang w:val="uk-UA"/>
              </w:rPr>
              <w:t>ої</w:t>
            </w:r>
            <w:r w:rsidRPr="00FD02C2">
              <w:rPr>
                <w:rFonts w:ascii="Times New Roman" w:eastAsia="Calibri" w:hAnsi="Times New Roman" w:cs="Times New Roman"/>
                <w:b/>
                <w:sz w:val="24"/>
                <w:szCs w:val="24"/>
              </w:rPr>
              <w:t xml:space="preserve"> особи</w:t>
            </w:r>
          </w:p>
          <w:p w:rsidR="00FD02C2" w:rsidRPr="00FD02C2" w:rsidRDefault="00FD02C2" w:rsidP="00FD02C2">
            <w:pPr>
              <w:rPr>
                <w:rFonts w:ascii="Times New Roman" w:eastAsia="Calibri" w:hAnsi="Times New Roman" w:cs="Times New Roman"/>
                <w:b/>
                <w:bCs/>
                <w:noProof/>
                <w:color w:val="0000FF"/>
                <w:sz w:val="24"/>
                <w:szCs w:val="24"/>
                <w:lang w:val="uk-UA"/>
              </w:rPr>
            </w:pPr>
            <w:r w:rsidRPr="00FD02C2">
              <w:rPr>
                <w:rFonts w:ascii="Times New Roman" w:eastAsia="Calibri" w:hAnsi="Times New Roman" w:cs="Times New Roman"/>
                <w:b/>
                <w:bCs/>
                <w:noProof/>
                <w:sz w:val="24"/>
                <w:szCs w:val="24"/>
              </w:rPr>
              <w:t xml:space="preserve">протокол  </w:t>
            </w:r>
            <w:r w:rsidRPr="00FD02C2">
              <w:rPr>
                <w:rFonts w:ascii="Times New Roman" w:eastAsia="Calibri" w:hAnsi="Times New Roman" w:cs="Times New Roman"/>
                <w:b/>
                <w:bCs/>
                <w:noProof/>
                <w:color w:val="0000FF"/>
                <w:sz w:val="24"/>
                <w:szCs w:val="24"/>
              </w:rPr>
              <w:t xml:space="preserve">№ </w:t>
            </w:r>
            <w:r w:rsidRPr="00FD02C2">
              <w:rPr>
                <w:rFonts w:ascii="Times New Roman" w:eastAsia="Calibri" w:hAnsi="Times New Roman" w:cs="Times New Roman"/>
                <w:b/>
                <w:bCs/>
                <w:noProof/>
                <w:color w:val="0000FF"/>
                <w:sz w:val="24"/>
                <w:szCs w:val="24"/>
                <w:lang w:val="uk-UA"/>
              </w:rPr>
              <w:t>39</w:t>
            </w:r>
            <w:r w:rsidRPr="00FD02C2">
              <w:rPr>
                <w:rFonts w:ascii="Times New Roman" w:eastAsia="Calibri" w:hAnsi="Times New Roman" w:cs="Times New Roman"/>
                <w:b/>
                <w:bCs/>
                <w:noProof/>
                <w:color w:val="0000FF"/>
                <w:sz w:val="24"/>
                <w:szCs w:val="24"/>
              </w:rPr>
              <w:t xml:space="preserve"> від </w:t>
            </w:r>
            <w:r w:rsidRPr="00FD02C2">
              <w:rPr>
                <w:rFonts w:ascii="Times New Roman" w:eastAsia="Calibri" w:hAnsi="Times New Roman" w:cs="Times New Roman"/>
                <w:b/>
                <w:bCs/>
                <w:noProof/>
                <w:color w:val="0000FF"/>
                <w:sz w:val="24"/>
                <w:szCs w:val="24"/>
                <w:lang w:val="uk-UA"/>
              </w:rPr>
              <w:t>19</w:t>
            </w:r>
            <w:r w:rsidRPr="00FD02C2">
              <w:rPr>
                <w:rFonts w:ascii="Times New Roman" w:eastAsia="Calibri" w:hAnsi="Times New Roman" w:cs="Times New Roman"/>
                <w:b/>
                <w:bCs/>
                <w:noProof/>
                <w:color w:val="0000FF"/>
                <w:sz w:val="24"/>
                <w:szCs w:val="24"/>
              </w:rPr>
              <w:t>.</w:t>
            </w:r>
            <w:r w:rsidRPr="00FD02C2">
              <w:rPr>
                <w:rFonts w:ascii="Times New Roman" w:eastAsia="Calibri" w:hAnsi="Times New Roman" w:cs="Times New Roman"/>
                <w:b/>
                <w:bCs/>
                <w:noProof/>
                <w:color w:val="0000FF"/>
                <w:sz w:val="24"/>
                <w:szCs w:val="24"/>
                <w:lang w:val="uk-UA"/>
              </w:rPr>
              <w:t>03</w:t>
            </w:r>
            <w:r w:rsidRPr="00FD02C2">
              <w:rPr>
                <w:rFonts w:ascii="Times New Roman" w:eastAsia="Calibri" w:hAnsi="Times New Roman" w:cs="Times New Roman"/>
                <w:b/>
                <w:bCs/>
                <w:noProof/>
                <w:color w:val="0000FF"/>
                <w:sz w:val="24"/>
                <w:szCs w:val="24"/>
              </w:rPr>
              <w:t>.202</w:t>
            </w:r>
            <w:r w:rsidRPr="00FD02C2">
              <w:rPr>
                <w:rFonts w:ascii="Times New Roman" w:eastAsia="Calibri" w:hAnsi="Times New Roman" w:cs="Times New Roman"/>
                <w:b/>
                <w:bCs/>
                <w:noProof/>
                <w:color w:val="0000FF"/>
                <w:sz w:val="24"/>
                <w:szCs w:val="24"/>
                <w:lang w:val="uk-UA"/>
              </w:rPr>
              <w:softHyphen/>
            </w:r>
            <w:r w:rsidRPr="00FD02C2">
              <w:rPr>
                <w:rFonts w:ascii="Times New Roman" w:eastAsia="Calibri" w:hAnsi="Times New Roman" w:cs="Times New Roman"/>
                <w:b/>
                <w:bCs/>
                <w:noProof/>
                <w:color w:val="0000FF"/>
                <w:sz w:val="24"/>
                <w:szCs w:val="24"/>
                <w:lang w:val="uk-UA"/>
              </w:rPr>
              <w:softHyphen/>
            </w:r>
            <w:r w:rsidRPr="00FD02C2">
              <w:rPr>
                <w:rFonts w:ascii="Times New Roman" w:eastAsia="Calibri" w:hAnsi="Times New Roman" w:cs="Times New Roman"/>
                <w:b/>
                <w:bCs/>
                <w:noProof/>
                <w:color w:val="0000FF"/>
                <w:sz w:val="24"/>
                <w:szCs w:val="24"/>
                <w:lang w:val="uk-UA"/>
              </w:rPr>
              <w:softHyphen/>
              <w:t>4</w:t>
            </w:r>
            <w:r w:rsidRPr="00FD02C2">
              <w:rPr>
                <w:rFonts w:ascii="Times New Roman" w:eastAsia="Calibri" w:hAnsi="Times New Roman" w:cs="Times New Roman"/>
                <w:b/>
                <w:bCs/>
                <w:noProof/>
                <w:sz w:val="24"/>
                <w:szCs w:val="24"/>
              </w:rPr>
              <w:t>року</w:t>
            </w:r>
          </w:p>
          <w:p w:rsidR="00FD02C2" w:rsidRPr="00FD02C2" w:rsidRDefault="00FD02C2" w:rsidP="00FD02C2">
            <w:pPr>
              <w:rPr>
                <w:rFonts w:ascii="Times New Roman" w:eastAsia="Calibri" w:hAnsi="Times New Roman" w:cs="Times New Roman"/>
                <w:b/>
                <w:bCs/>
                <w:noProof/>
                <w:sz w:val="24"/>
                <w:szCs w:val="24"/>
                <w:lang w:val="uk-UA"/>
              </w:rPr>
            </w:pPr>
          </w:p>
        </w:tc>
      </w:tr>
      <w:tr w:rsidR="00FD02C2" w:rsidRPr="00FD02C2" w:rsidTr="00265B24">
        <w:tc>
          <w:tcPr>
            <w:tcW w:w="4923" w:type="dxa"/>
            <w:tcBorders>
              <w:top w:val="nil"/>
              <w:left w:val="nil"/>
              <w:bottom w:val="nil"/>
              <w:right w:val="nil"/>
            </w:tcBorders>
          </w:tcPr>
          <w:p w:rsidR="00FD02C2" w:rsidRPr="00FD02C2" w:rsidRDefault="00FD02C2" w:rsidP="00FD02C2">
            <w:pPr>
              <w:rPr>
                <w:rFonts w:ascii="Times New Roman" w:eastAsia="Calibri" w:hAnsi="Times New Roman" w:cs="Times New Roman"/>
                <w:b/>
                <w:bCs/>
                <w:sz w:val="28"/>
                <w:szCs w:val="28"/>
              </w:rPr>
            </w:pPr>
          </w:p>
        </w:tc>
        <w:tc>
          <w:tcPr>
            <w:tcW w:w="4395" w:type="dxa"/>
            <w:tcBorders>
              <w:top w:val="nil"/>
              <w:left w:val="nil"/>
              <w:bottom w:val="nil"/>
              <w:right w:val="nil"/>
            </w:tcBorders>
          </w:tcPr>
          <w:p w:rsidR="00FD02C2" w:rsidRPr="00FD02C2" w:rsidRDefault="00FD02C2" w:rsidP="00FD02C2">
            <w:pPr>
              <w:rPr>
                <w:rFonts w:ascii="Times New Roman" w:eastAsia="Calibri" w:hAnsi="Times New Roman" w:cs="Times New Roman"/>
                <w:b/>
                <w:bCs/>
                <w:sz w:val="28"/>
                <w:szCs w:val="28"/>
                <w:lang w:val="uk-UA"/>
              </w:rPr>
            </w:pPr>
            <w:r w:rsidRPr="00FD02C2">
              <w:rPr>
                <w:rFonts w:ascii="Times New Roman" w:eastAsia="Calibri" w:hAnsi="Times New Roman" w:cs="Times New Roman"/>
                <w:b/>
                <w:bCs/>
                <w:sz w:val="28"/>
                <w:szCs w:val="28"/>
              </w:rPr>
              <w:t>________</w:t>
            </w:r>
            <w:r w:rsidRPr="00FD02C2">
              <w:rPr>
                <w:rFonts w:ascii="Times New Roman" w:eastAsia="Calibri" w:hAnsi="Times New Roman" w:cs="Times New Roman"/>
                <w:b/>
                <w:bCs/>
                <w:sz w:val="28"/>
                <w:szCs w:val="28"/>
                <w:lang w:val="uk-UA"/>
              </w:rPr>
              <w:t xml:space="preserve"> Сергій ЧЕЧЕНЄ</w:t>
            </w:r>
            <w:proofErr w:type="gramStart"/>
            <w:r w:rsidRPr="00FD02C2">
              <w:rPr>
                <w:rFonts w:ascii="Times New Roman" w:eastAsia="Calibri" w:hAnsi="Times New Roman" w:cs="Times New Roman"/>
                <w:b/>
                <w:bCs/>
                <w:sz w:val="28"/>
                <w:szCs w:val="28"/>
                <w:lang w:val="uk-UA"/>
              </w:rPr>
              <w:t>В</w:t>
            </w:r>
            <w:proofErr w:type="gramEnd"/>
          </w:p>
        </w:tc>
      </w:tr>
      <w:tr w:rsidR="00FD02C2" w:rsidRPr="00FD02C2" w:rsidTr="00265B24">
        <w:tc>
          <w:tcPr>
            <w:tcW w:w="4923" w:type="dxa"/>
            <w:tcBorders>
              <w:top w:val="nil"/>
              <w:left w:val="nil"/>
              <w:bottom w:val="nil"/>
              <w:right w:val="nil"/>
            </w:tcBorders>
          </w:tcPr>
          <w:p w:rsidR="00FD02C2" w:rsidRPr="00FD02C2" w:rsidRDefault="00FD02C2" w:rsidP="00FD02C2">
            <w:pPr>
              <w:rPr>
                <w:rFonts w:ascii="Times New Roman" w:eastAsia="Calibri" w:hAnsi="Times New Roman" w:cs="Times New Roman"/>
                <w:b/>
                <w:bCs/>
                <w:sz w:val="28"/>
                <w:szCs w:val="28"/>
              </w:rPr>
            </w:pPr>
          </w:p>
        </w:tc>
        <w:tc>
          <w:tcPr>
            <w:tcW w:w="4395" w:type="dxa"/>
            <w:tcBorders>
              <w:top w:val="nil"/>
              <w:left w:val="nil"/>
              <w:bottom w:val="nil"/>
              <w:right w:val="nil"/>
            </w:tcBorders>
          </w:tcPr>
          <w:p w:rsidR="00FD02C2" w:rsidRPr="00FD02C2" w:rsidRDefault="00FD02C2" w:rsidP="00FD02C2">
            <w:pPr>
              <w:rPr>
                <w:rFonts w:ascii="Times New Roman" w:eastAsia="Calibri" w:hAnsi="Times New Roman" w:cs="Times New Roman"/>
                <w:sz w:val="28"/>
                <w:szCs w:val="28"/>
              </w:rPr>
            </w:pPr>
          </w:p>
        </w:tc>
      </w:tr>
    </w:tbl>
    <w:p w:rsidR="00FD02C2" w:rsidRPr="00FD02C2" w:rsidRDefault="00FD02C2" w:rsidP="00FD02C2">
      <w:pPr>
        <w:ind w:left="320"/>
        <w:jc w:val="center"/>
        <w:rPr>
          <w:rFonts w:ascii="Times New Roman" w:eastAsia="Calibri" w:hAnsi="Times New Roman" w:cs="Times New Roman"/>
        </w:rPr>
      </w:pPr>
      <w:r w:rsidRPr="00FD02C2">
        <w:rPr>
          <w:rFonts w:ascii="Times New Roman" w:eastAsia="Calibri" w:hAnsi="Times New Roman" w:cs="Times New Roman"/>
        </w:rPr>
        <w:t xml:space="preserve">                                                                                </w:t>
      </w:r>
    </w:p>
    <w:p w:rsidR="00FD02C2" w:rsidRPr="00FD02C2" w:rsidRDefault="00FD02C2" w:rsidP="00FD02C2">
      <w:pPr>
        <w:autoSpaceDE w:val="0"/>
        <w:autoSpaceDN w:val="0"/>
        <w:adjustRightInd w:val="0"/>
        <w:spacing w:after="120"/>
        <w:jc w:val="right"/>
        <w:rPr>
          <w:rFonts w:ascii="Times New Roman" w:eastAsia="Calibri" w:hAnsi="Times New Roman" w:cs="Times New Roman"/>
          <w:b/>
          <w:bCs/>
          <w:sz w:val="16"/>
          <w:szCs w:val="16"/>
        </w:rPr>
      </w:pP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r w:rsidRPr="00FD02C2">
        <w:rPr>
          <w:rFonts w:ascii="Times New Roman" w:eastAsia="Times New Roman" w:hAnsi="Times New Roman" w:cs="Times New Roman"/>
          <w:b/>
          <w:color w:val="0000FF"/>
          <w:sz w:val="40"/>
          <w:szCs w:val="40"/>
          <w:lang w:val="uk-UA" w:eastAsia="uk-UA" w:bidi="he-IL"/>
        </w:rPr>
        <w:t xml:space="preserve">ТЕНДЕРНА ДОКУМЕНТАЦІЯ </w:t>
      </w: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r w:rsidRPr="00FD02C2">
        <w:rPr>
          <w:rFonts w:ascii="Times New Roman" w:eastAsia="Times New Roman" w:hAnsi="Times New Roman" w:cs="Times New Roman"/>
          <w:b/>
          <w:color w:val="0000FF"/>
          <w:sz w:val="40"/>
          <w:szCs w:val="40"/>
          <w:lang w:val="uk-UA" w:eastAsia="uk-UA" w:bidi="he-IL"/>
        </w:rPr>
        <w:t xml:space="preserve">щодо проведення процедури </w:t>
      </w: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r w:rsidRPr="00FD02C2">
        <w:rPr>
          <w:rFonts w:ascii="Times New Roman" w:eastAsia="Times New Roman" w:hAnsi="Times New Roman" w:cs="Times New Roman"/>
          <w:b/>
          <w:color w:val="0000FF"/>
          <w:sz w:val="40"/>
          <w:szCs w:val="40"/>
          <w:lang w:val="uk-UA" w:eastAsia="uk-UA" w:bidi="he-IL"/>
        </w:rPr>
        <w:t>відкритих торгів з особливостями</w:t>
      </w: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r w:rsidRPr="00FD02C2">
        <w:rPr>
          <w:rFonts w:ascii="Times New Roman" w:eastAsia="Times New Roman" w:hAnsi="Times New Roman" w:cs="Times New Roman"/>
          <w:b/>
          <w:color w:val="0000FF"/>
          <w:sz w:val="40"/>
          <w:szCs w:val="40"/>
          <w:lang w:val="uk-UA" w:eastAsia="uk-UA" w:bidi="he-IL"/>
        </w:rPr>
        <w:t>ДК 021:2015 код 34220000-5</w:t>
      </w: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r w:rsidRPr="00FD02C2">
        <w:rPr>
          <w:rFonts w:ascii="Times New Roman" w:eastAsia="Times New Roman" w:hAnsi="Times New Roman" w:cs="Times New Roman"/>
          <w:b/>
          <w:color w:val="0000FF"/>
          <w:sz w:val="40"/>
          <w:szCs w:val="40"/>
          <w:lang w:val="uk-UA" w:eastAsia="uk-UA" w:bidi="he-IL"/>
        </w:rPr>
        <w:t>Причепи, напівпричепи та пересувні контейнери</w:t>
      </w: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r w:rsidRPr="00FD02C2">
        <w:rPr>
          <w:rFonts w:ascii="Times New Roman" w:eastAsia="Times New Roman" w:hAnsi="Times New Roman" w:cs="Times New Roman"/>
          <w:b/>
          <w:color w:val="0000FF"/>
          <w:sz w:val="40"/>
          <w:szCs w:val="40"/>
          <w:lang w:val="uk-UA" w:eastAsia="uk-UA" w:bidi="he-IL"/>
        </w:rPr>
        <w:t>(Тралл 40-60 тон (з поворотною додатковою віссю) роздвижний напівпричіп-платформа ТАD.JUMBO 45-4 (або</w:t>
      </w: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r w:rsidRPr="00FD02C2">
        <w:rPr>
          <w:rFonts w:ascii="Times New Roman" w:eastAsia="Times New Roman" w:hAnsi="Times New Roman" w:cs="Times New Roman"/>
          <w:b/>
          <w:color w:val="0000FF"/>
          <w:sz w:val="40"/>
          <w:szCs w:val="40"/>
          <w:lang w:val="uk-UA" w:eastAsia="uk-UA" w:bidi="he-IL"/>
        </w:rPr>
        <w:t>аналог))</w:t>
      </w:r>
    </w:p>
    <w:p w:rsidR="00FD02C2" w:rsidRPr="00FD02C2" w:rsidRDefault="00FD02C2" w:rsidP="00FD02C2">
      <w:pPr>
        <w:spacing w:after="0" w:line="240" w:lineRule="auto"/>
        <w:jc w:val="center"/>
        <w:rPr>
          <w:rFonts w:ascii="Times New Roman" w:eastAsia="Times New Roman" w:hAnsi="Times New Roman" w:cs="Times New Roman"/>
          <w:b/>
          <w:color w:val="0000FF"/>
          <w:sz w:val="40"/>
          <w:szCs w:val="40"/>
          <w:lang w:val="uk-UA" w:eastAsia="uk-UA" w:bidi="he-IL"/>
        </w:rPr>
      </w:pPr>
    </w:p>
    <w:p w:rsidR="00FD02C2" w:rsidRPr="00FD02C2" w:rsidRDefault="00FD02C2" w:rsidP="00FD02C2">
      <w:pPr>
        <w:spacing w:after="0" w:line="240" w:lineRule="auto"/>
        <w:jc w:val="center"/>
        <w:rPr>
          <w:rFonts w:ascii="Times New Roman" w:eastAsia="Calibri" w:hAnsi="Times New Roman" w:cs="Times New Roman"/>
          <w:bCs/>
          <w:i/>
          <w:sz w:val="28"/>
          <w:szCs w:val="28"/>
          <w:lang w:val="uk-UA"/>
        </w:rPr>
      </w:pPr>
      <w:r w:rsidRPr="00FD02C2">
        <w:rPr>
          <w:rFonts w:ascii="Times New Roman" w:eastAsia="Times New Roman" w:hAnsi="Times New Roman" w:cs="Times New Roman"/>
          <w:i/>
          <w:sz w:val="40"/>
          <w:szCs w:val="40"/>
          <w:lang w:val="uk-UA" w:eastAsia="uk-UA" w:bidi="he-IL"/>
        </w:rPr>
        <w:t>(Інвестиційна програма АТ «ВІННИЦЯОБЛЕНЕРГО» 2024р.– Розділ VI п. VІ.2.)</w:t>
      </w:r>
    </w:p>
    <w:p w:rsidR="00FD02C2" w:rsidRPr="00FD02C2" w:rsidRDefault="00FD02C2" w:rsidP="00FD02C2">
      <w:pPr>
        <w:autoSpaceDE w:val="0"/>
        <w:autoSpaceDN w:val="0"/>
        <w:adjustRightInd w:val="0"/>
        <w:spacing w:after="120"/>
        <w:jc w:val="center"/>
        <w:rPr>
          <w:rFonts w:ascii="Times New Roman" w:eastAsia="Calibri" w:hAnsi="Times New Roman" w:cs="Times New Roman"/>
          <w:bCs/>
          <w:i/>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r w:rsidRPr="00FD02C2">
        <w:rPr>
          <w:rFonts w:ascii="Times New Roman" w:eastAsia="Calibri" w:hAnsi="Times New Roman" w:cs="Times New Roman"/>
          <w:b/>
          <w:bCs/>
          <w:sz w:val="28"/>
          <w:szCs w:val="28"/>
          <w:lang w:val="uk-UA"/>
        </w:rPr>
        <w:t>м. Вінниця –  2024</w:t>
      </w: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p w:rsidR="00FD02C2" w:rsidRPr="00FD02C2" w:rsidRDefault="00FD02C2" w:rsidP="00FD02C2">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6"/>
        <w:gridCol w:w="211"/>
        <w:gridCol w:w="3108"/>
        <w:gridCol w:w="5786"/>
      </w:tblGrid>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w:t>
            </w: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Розділ І. Загальні положення</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3</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eastAsia="ru-RU"/>
              </w:rPr>
              <w:t>Тендерну документацію (далі ТД) розроблено відповідно до вимог Закону України «Про публічні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FD02C2">
              <w:rPr>
                <w:rFonts w:ascii="Times New Roman" w:eastAsia="Times New Roman" w:hAnsi="Times New Roman" w:cs="Times New Roman"/>
                <w:color w:val="000000"/>
                <w:sz w:val="24"/>
                <w:szCs w:val="24"/>
                <w:lang w:eastAsia="ru-RU"/>
              </w:rPr>
              <w:t>на</w:t>
            </w:r>
            <w:proofErr w:type="gramEnd"/>
            <w:r w:rsidRPr="00FD02C2">
              <w:rPr>
                <w:rFonts w:ascii="Times New Roman" w:eastAsia="Times New Roman" w:hAnsi="Times New Roman" w:cs="Times New Roman"/>
                <w:color w:val="000000"/>
                <w:sz w:val="24"/>
                <w:szCs w:val="24"/>
                <w:lang w:eastAsia="ru-RU"/>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FD02C2">
              <w:rPr>
                <w:rFonts w:ascii="Times New Roman" w:eastAsia="Times New Roman" w:hAnsi="Times New Roman" w:cs="Times New Roman"/>
                <w:b/>
                <w:bCs/>
                <w:color w:val="000000"/>
                <w:sz w:val="24"/>
                <w:szCs w:val="24"/>
                <w:lang w:eastAsia="ru-RU"/>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2.1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FD02C2">
              <w:rPr>
                <w:rFonts w:ascii="Times New Roman" w:eastAsia="Calibri" w:hAnsi="Times New Roman" w:cs="Times New Roman"/>
                <w:sz w:val="24"/>
                <w:szCs w:val="24"/>
                <w:lang w:eastAsia="ru-RU"/>
              </w:rPr>
              <w:t xml:space="preserve">АКЦІОНЕРНЕ ТОВАРИСТВО </w:t>
            </w:r>
          </w:p>
          <w:p w:rsidR="00FD02C2" w:rsidRPr="00FD02C2" w:rsidRDefault="00FD02C2" w:rsidP="00FD02C2">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FD02C2">
              <w:rPr>
                <w:rFonts w:ascii="Times New Roman" w:eastAsia="Calibri" w:hAnsi="Times New Roman" w:cs="Times New Roman"/>
                <w:sz w:val="24"/>
                <w:szCs w:val="24"/>
                <w:lang w:eastAsia="ru-RU"/>
              </w:rPr>
              <w:t>«ВІННИЦЯОБЛЕНЕРГО»</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2.2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proofErr w:type="gramStart"/>
            <w:r w:rsidRPr="00FD02C2">
              <w:rPr>
                <w:rFonts w:ascii="Times New Roman" w:eastAsia="Times New Roman" w:hAnsi="Times New Roman" w:cs="Times New Roman"/>
                <w:color w:val="000000"/>
                <w:sz w:val="24"/>
                <w:szCs w:val="24"/>
                <w:lang w:eastAsia="ru-RU"/>
              </w:rPr>
              <w:t>м</w:t>
            </w:r>
            <w:proofErr w:type="gramEnd"/>
            <w:r w:rsidRPr="00FD02C2">
              <w:rPr>
                <w:rFonts w:ascii="Times New Roman" w:eastAsia="Times New Roman" w:hAnsi="Times New Roman" w:cs="Times New Roman"/>
                <w:color w:val="000000"/>
                <w:sz w:val="24"/>
                <w:szCs w:val="24"/>
                <w:lang w:eastAsia="ru-RU"/>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FD02C2">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FD02C2">
                <w:rPr>
                  <w:rFonts w:ascii="Times New Roman" w:eastAsia="Calibri" w:hAnsi="Times New Roman" w:cs="Times New Roman"/>
                  <w:sz w:val="24"/>
                  <w:szCs w:val="24"/>
                  <w:lang w:eastAsia="ru-RU"/>
                </w:rPr>
                <w:t>21050, м</w:t>
              </w:r>
            </w:smartTag>
            <w:r w:rsidRPr="00FD02C2">
              <w:rPr>
                <w:rFonts w:ascii="Times New Roman" w:eastAsia="Calibri" w:hAnsi="Times New Roman" w:cs="Times New Roman"/>
                <w:sz w:val="24"/>
                <w:szCs w:val="24"/>
                <w:lang w:eastAsia="ru-RU"/>
              </w:rPr>
              <w:t>. Вінниця, вул. Магістратська, 2</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2.3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autoSpaceDE w:val="0"/>
              <w:autoSpaceDN w:val="0"/>
              <w:adjustRightInd w:val="0"/>
              <w:spacing w:after="0"/>
              <w:rPr>
                <w:rFonts w:ascii="Times New Roman" w:eastAsia="Calibri" w:hAnsi="Times New Roman" w:cs="Times New Roman"/>
                <w:sz w:val="24"/>
                <w:szCs w:val="24"/>
                <w:lang w:val="uk-UA" w:eastAsia="uk-UA"/>
              </w:rPr>
            </w:pPr>
            <w:r w:rsidRPr="00FD02C2">
              <w:rPr>
                <w:rFonts w:ascii="Times New Roman" w:eastAsia="Calibri" w:hAnsi="Times New Roman" w:cs="Times New Roman"/>
                <w:sz w:val="24"/>
                <w:szCs w:val="24"/>
                <w:lang w:val="uk-UA" w:eastAsia="uk-UA"/>
              </w:rPr>
              <w:t>Відповідальним по предмету закупівлі</w:t>
            </w:r>
            <w:r w:rsidRPr="00FD02C2">
              <w:rPr>
                <w:rFonts w:ascii="Times New Roman" w:eastAsia="Calibri" w:hAnsi="Times New Roman" w:cs="Times New Roman"/>
                <w:sz w:val="24"/>
                <w:szCs w:val="24"/>
                <w:lang w:val="uk-UA" w:eastAsia="uk-UA"/>
              </w:rPr>
              <w:tab/>
              <w:t>по службі транспорту і логістики Товариства призначена особа Гончарук А.В</w:t>
            </w:r>
          </w:p>
          <w:p w:rsidR="00FD02C2" w:rsidRPr="00FD02C2" w:rsidRDefault="00FD02C2" w:rsidP="00FD02C2">
            <w:pPr>
              <w:autoSpaceDE w:val="0"/>
              <w:autoSpaceDN w:val="0"/>
              <w:adjustRightInd w:val="0"/>
              <w:spacing w:after="0"/>
              <w:rPr>
                <w:rFonts w:ascii="Times New Roman" w:eastAsia="Calibri" w:hAnsi="Times New Roman" w:cs="Times New Roman"/>
                <w:sz w:val="24"/>
                <w:szCs w:val="24"/>
                <w:lang w:val="uk-UA" w:eastAsia="uk-UA"/>
              </w:rPr>
            </w:pPr>
            <w:r w:rsidRPr="00FD02C2">
              <w:rPr>
                <w:rFonts w:ascii="Times New Roman" w:eastAsia="Calibri" w:hAnsi="Times New Roman" w:cs="Times New Roman"/>
                <w:sz w:val="24"/>
                <w:szCs w:val="24"/>
                <w:lang w:val="uk-UA" w:eastAsia="uk-UA"/>
              </w:rPr>
              <w:t>З організаційних питань:</w:t>
            </w:r>
          </w:p>
          <w:p w:rsidR="00FD02C2" w:rsidRPr="00FD02C2" w:rsidRDefault="00FD02C2" w:rsidP="00FD02C2">
            <w:pPr>
              <w:autoSpaceDE w:val="0"/>
              <w:autoSpaceDN w:val="0"/>
              <w:adjustRightInd w:val="0"/>
              <w:spacing w:after="0"/>
              <w:rPr>
                <w:rFonts w:ascii="Times New Roman" w:eastAsia="Calibri" w:hAnsi="Times New Roman" w:cs="Times New Roman"/>
                <w:sz w:val="24"/>
                <w:szCs w:val="24"/>
                <w:lang w:eastAsia="uk-UA"/>
              </w:rPr>
            </w:pPr>
            <w:r w:rsidRPr="00FD02C2">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Процедура закупі</w:t>
            </w:r>
            <w:proofErr w:type="gramStart"/>
            <w:r w:rsidRPr="00FD02C2">
              <w:rPr>
                <w:rFonts w:ascii="Times New Roman" w:eastAsia="Times New Roman" w:hAnsi="Times New Roman" w:cs="Times New Roman"/>
                <w:b/>
                <w:bCs/>
                <w:color w:val="000000"/>
                <w:sz w:val="24"/>
                <w:szCs w:val="24"/>
                <w:lang w:eastAsia="ru-RU"/>
              </w:rPr>
              <w:t>вл</w:t>
            </w:r>
            <w:proofErr w:type="gramEnd"/>
            <w:r w:rsidRPr="00FD02C2">
              <w:rPr>
                <w:rFonts w:ascii="Times New Roman" w:eastAsia="Times New Roman" w:hAnsi="Times New Roman" w:cs="Times New Roman"/>
                <w:b/>
                <w:bCs/>
                <w:color w:val="000000"/>
                <w:sz w:val="24"/>
                <w:szCs w:val="24"/>
                <w:lang w:eastAsia="ru-RU"/>
              </w:rPr>
              <w:t>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Calibri" w:hAnsi="Times New Roman" w:cs="Times New Roman"/>
                <w:b/>
                <w:sz w:val="24"/>
                <w:szCs w:val="24"/>
                <w:lang w:eastAsia="uk-UA"/>
              </w:rPr>
              <w:t xml:space="preserve">Відкриті торги </w:t>
            </w:r>
            <w:r w:rsidRPr="00FD02C2">
              <w:rPr>
                <w:rFonts w:ascii="Times New Roman" w:eastAsia="Calibri" w:hAnsi="Times New Roman" w:cs="Times New Roman"/>
                <w:b/>
                <w:sz w:val="24"/>
                <w:szCs w:val="24"/>
                <w:lang w:val="uk-UA" w:eastAsia="uk-UA"/>
              </w:rPr>
              <w:t>з особливостями</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Інформація про предмет закупі</w:t>
            </w:r>
            <w:proofErr w:type="gramStart"/>
            <w:r w:rsidRPr="00FD02C2">
              <w:rPr>
                <w:rFonts w:ascii="Times New Roman" w:eastAsia="Times New Roman" w:hAnsi="Times New Roman" w:cs="Times New Roman"/>
                <w:b/>
                <w:bCs/>
                <w:color w:val="000000"/>
                <w:sz w:val="24"/>
                <w:szCs w:val="24"/>
                <w:lang w:eastAsia="ru-RU"/>
              </w:rPr>
              <w:t>вл</w:t>
            </w:r>
            <w:proofErr w:type="gramEnd"/>
            <w:r w:rsidRPr="00FD02C2">
              <w:rPr>
                <w:rFonts w:ascii="Times New Roman" w:eastAsia="Times New Roman" w:hAnsi="Times New Roman" w:cs="Times New Roman"/>
                <w:b/>
                <w:bCs/>
                <w:color w:val="000000"/>
                <w:sz w:val="24"/>
                <w:szCs w:val="24"/>
                <w:lang w:eastAsia="ru-RU"/>
              </w:rPr>
              <w:t>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4.1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назва предмета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FD02C2">
              <w:rPr>
                <w:rFonts w:ascii="Times New Roman" w:eastAsia="Times New Roman" w:hAnsi="Times New Roman" w:cs="Times New Roman"/>
                <w:b/>
                <w:color w:val="0000FF"/>
                <w:sz w:val="24"/>
                <w:szCs w:val="24"/>
                <w:lang w:eastAsia="ru-RU"/>
              </w:rPr>
              <w:t xml:space="preserve">ДК 021:2015 код </w:t>
            </w:r>
            <w:r w:rsidRPr="00FD02C2">
              <w:rPr>
                <w:rFonts w:ascii="Times New Roman" w:eastAsia="Times New Roman" w:hAnsi="Times New Roman" w:cs="Times New Roman"/>
                <w:b/>
                <w:color w:val="0000FF"/>
                <w:sz w:val="24"/>
                <w:szCs w:val="24"/>
                <w:lang w:val="uk-UA" w:eastAsia="ru-RU"/>
              </w:rPr>
              <w:t xml:space="preserve"> 34220000-5</w:t>
            </w:r>
          </w:p>
          <w:p w:rsidR="00FD02C2" w:rsidRPr="00FD02C2" w:rsidRDefault="00FD02C2" w:rsidP="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FD02C2">
              <w:rPr>
                <w:rFonts w:ascii="Times New Roman" w:eastAsia="Times New Roman" w:hAnsi="Times New Roman" w:cs="Times New Roman"/>
                <w:b/>
                <w:color w:val="0000FF"/>
                <w:sz w:val="24"/>
                <w:szCs w:val="24"/>
                <w:lang w:val="uk-UA" w:eastAsia="ru-RU"/>
              </w:rPr>
              <w:t>Причепи, напівпричепи та пересувні контейнери</w:t>
            </w:r>
          </w:p>
          <w:p w:rsidR="00FD02C2" w:rsidRPr="00FD02C2" w:rsidRDefault="00FD02C2" w:rsidP="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FD02C2">
              <w:rPr>
                <w:rFonts w:ascii="Times New Roman" w:eastAsia="Times New Roman" w:hAnsi="Times New Roman" w:cs="Times New Roman"/>
                <w:b/>
                <w:color w:val="0000FF"/>
                <w:sz w:val="24"/>
                <w:szCs w:val="24"/>
                <w:lang w:val="uk-UA" w:eastAsia="ru-RU"/>
              </w:rPr>
              <w:t xml:space="preserve">(Тралл 40-60 тон (з поворотною додатковою віссю) роздвижний напівпричіп-платформа ТАD.JUMBO </w:t>
            </w:r>
            <w:r w:rsidRPr="00FD02C2">
              <w:rPr>
                <w:rFonts w:ascii="Times New Roman" w:eastAsia="Times New Roman" w:hAnsi="Times New Roman" w:cs="Times New Roman"/>
                <w:b/>
                <w:color w:val="0000FF"/>
                <w:sz w:val="24"/>
                <w:szCs w:val="24"/>
                <w:lang w:val="uk-UA" w:eastAsia="ru-RU"/>
              </w:rPr>
              <w:lastRenderedPageBreak/>
              <w:t>45-4 (або</w:t>
            </w:r>
          </w:p>
          <w:p w:rsidR="00FD02C2" w:rsidRPr="00FD02C2" w:rsidRDefault="00FD02C2" w:rsidP="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FD02C2">
              <w:rPr>
                <w:rFonts w:ascii="Times New Roman" w:eastAsia="Times New Roman" w:hAnsi="Times New Roman" w:cs="Times New Roman"/>
                <w:b/>
                <w:color w:val="0000FF"/>
                <w:sz w:val="24"/>
                <w:szCs w:val="24"/>
                <w:lang w:val="uk-UA" w:eastAsia="ru-RU"/>
              </w:rPr>
              <w:t>аналог))</w:t>
            </w:r>
          </w:p>
          <w:p w:rsidR="00FD02C2" w:rsidRPr="00FD02C2" w:rsidRDefault="00FD02C2" w:rsidP="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p>
          <w:p w:rsidR="00FD02C2" w:rsidRPr="00FD02C2" w:rsidRDefault="00FD02C2" w:rsidP="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FF"/>
                <w:sz w:val="24"/>
                <w:szCs w:val="24"/>
                <w:lang w:val="uk-UA" w:eastAsia="ru-RU"/>
              </w:rPr>
            </w:pPr>
            <w:r w:rsidRPr="00FD02C2">
              <w:rPr>
                <w:rFonts w:ascii="Times New Roman" w:eastAsia="Times New Roman" w:hAnsi="Times New Roman" w:cs="Times New Roman"/>
                <w:i/>
                <w:sz w:val="24"/>
                <w:szCs w:val="24"/>
                <w:lang w:val="uk-UA" w:eastAsia="ru-RU"/>
              </w:rPr>
              <w:t>(Інвестиційна програма АТ «ВІННИЦЯОБЛЕНЕРГО» 2024р.– Розділ VI п. VІ.2.)</w:t>
            </w:r>
          </w:p>
        </w:tc>
      </w:tr>
      <w:tr w:rsidR="00FD02C2" w:rsidRPr="00FD02C2" w:rsidTr="00265B24">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lastRenderedPageBreak/>
              <w:t>4.2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02C2" w:rsidRPr="00FD02C2" w:rsidRDefault="00FD02C2" w:rsidP="00FD02C2">
            <w:pPr>
              <w:spacing w:after="0" w:line="240" w:lineRule="auto"/>
              <w:rPr>
                <w:rFonts w:ascii="Times New Roman" w:eastAsia="Calibri" w:hAnsi="Times New Roman" w:cs="Times New Roman"/>
                <w:b/>
                <w:color w:val="0000FF"/>
                <w:sz w:val="24"/>
                <w:szCs w:val="24"/>
                <w:lang w:val="uk-UA" w:eastAsia="ru-RU" w:bidi="he-IL"/>
              </w:rPr>
            </w:pPr>
            <w:r w:rsidRPr="00FD02C2">
              <w:rPr>
                <w:rFonts w:ascii="Times New Roman" w:eastAsia="Calibri" w:hAnsi="Times New Roman" w:cs="Times New Roman"/>
                <w:b/>
                <w:color w:val="0000FF"/>
                <w:sz w:val="24"/>
                <w:szCs w:val="24"/>
                <w:lang w:val="uk-UA" w:eastAsia="ru-RU" w:bidi="he-IL"/>
              </w:rPr>
              <w:t>Закупівля здійснюється щодо предмету закупівлі в цілому. Поділ предмету закупівлі на лоти не передбачений</w:t>
            </w:r>
          </w:p>
        </w:tc>
      </w:tr>
      <w:tr w:rsidR="00FD02C2" w:rsidRPr="00FD02C2" w:rsidTr="00265B24">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4.3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місце, кількість, обсяг поставки товарі</w:t>
            </w:r>
            <w:proofErr w:type="gramStart"/>
            <w:r w:rsidRPr="00FD02C2">
              <w:rPr>
                <w:rFonts w:ascii="Times New Roman" w:eastAsia="Times New Roman" w:hAnsi="Times New Roman" w:cs="Times New Roman"/>
                <w:color w:val="000000"/>
                <w:sz w:val="24"/>
                <w:szCs w:val="24"/>
                <w:lang w:eastAsia="ru-RU"/>
              </w:rPr>
              <w:t>в</w:t>
            </w:r>
            <w:proofErr w:type="gramEnd"/>
            <w:r w:rsidRPr="00FD02C2">
              <w:rPr>
                <w:rFonts w:ascii="Times New Roman" w:eastAsia="Times New Roman" w:hAnsi="Times New Roman" w:cs="Times New Roman"/>
                <w:color w:val="000000"/>
                <w:sz w:val="24"/>
                <w:szCs w:val="24"/>
                <w:lang w:eastAsia="ru-RU"/>
              </w:rPr>
              <w:t xml:space="preserve">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2C2" w:rsidRPr="00FD02C2" w:rsidRDefault="00FD02C2" w:rsidP="00FD02C2">
            <w:pPr>
              <w:spacing w:after="0" w:line="240" w:lineRule="auto"/>
              <w:ind w:left="-23" w:hanging="23"/>
              <w:jc w:val="both"/>
              <w:rPr>
                <w:rFonts w:ascii="Times New Roman" w:eastAsia="Times New Roman" w:hAnsi="Times New Roman" w:cs="Times New Roman"/>
                <w:b/>
                <w:color w:val="0000FF"/>
                <w:sz w:val="24"/>
                <w:szCs w:val="24"/>
                <w:lang w:val="uk-UA" w:eastAsia="he-IL" w:bidi="he-IL"/>
              </w:rPr>
            </w:pPr>
            <w:r w:rsidRPr="00FD02C2">
              <w:rPr>
                <w:rFonts w:ascii="Times New Roman" w:eastAsia="Calibri" w:hAnsi="Times New Roman" w:cs="Times New Roman"/>
                <w:b/>
                <w:sz w:val="24"/>
                <w:szCs w:val="24"/>
                <w:lang w:val="uk-UA" w:eastAsia="ru-RU"/>
              </w:rPr>
              <w:t>Кількість: -</w:t>
            </w:r>
            <w:r w:rsidRPr="00FD02C2">
              <w:rPr>
                <w:rFonts w:ascii="Times New Roman" w:eastAsia="Times New Roman" w:hAnsi="Times New Roman" w:cs="Times New Roman"/>
                <w:b/>
                <w:color w:val="0000FF"/>
                <w:sz w:val="24"/>
                <w:szCs w:val="24"/>
                <w:lang w:eastAsia="he-IL" w:bidi="he-IL"/>
              </w:rPr>
              <w:t xml:space="preserve"> </w:t>
            </w:r>
            <w:r w:rsidRPr="00FD02C2">
              <w:rPr>
                <w:rFonts w:ascii="Times New Roman" w:eastAsia="Times New Roman" w:hAnsi="Times New Roman" w:cs="Times New Roman"/>
                <w:b/>
                <w:color w:val="0000FF"/>
                <w:sz w:val="24"/>
                <w:szCs w:val="24"/>
                <w:lang w:val="uk-UA" w:eastAsia="he-IL" w:bidi="he-IL"/>
              </w:rPr>
              <w:t xml:space="preserve">1 шт. </w:t>
            </w:r>
          </w:p>
          <w:p w:rsidR="00FD02C2" w:rsidRPr="00FD02C2" w:rsidRDefault="00FD02C2" w:rsidP="00FD02C2">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D02C2">
              <w:rPr>
                <w:rFonts w:ascii="Times New Roman" w:eastAsia="Times New Roman" w:hAnsi="Times New Roman" w:cs="Times New Roman"/>
                <w:color w:val="000000"/>
                <w:sz w:val="27"/>
                <w:szCs w:val="27"/>
                <w:lang w:val="uk-UA" w:eastAsia="ru-RU"/>
              </w:rPr>
              <w:t>Поставка товарів здійснюється транспортом та за рахунок коштів Учасника переможця відповідно до заявок Покупця за адресою: м.Вінниця вул.Магістратська, 2;</w:t>
            </w:r>
          </w:p>
          <w:p w:rsidR="00FD02C2" w:rsidRPr="00FD02C2" w:rsidRDefault="00FD02C2" w:rsidP="00FD02C2">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D02C2">
              <w:rPr>
                <w:rFonts w:ascii="Times New Roman" w:eastAsia="Times New Roman" w:hAnsi="Times New Roman" w:cs="Times New Roman"/>
                <w:color w:val="000000"/>
                <w:sz w:val="27"/>
                <w:szCs w:val="27"/>
                <w:lang w:val="uk-UA" w:eastAsia="ru-RU"/>
              </w:rPr>
              <w:t>.</w:t>
            </w:r>
          </w:p>
          <w:p w:rsidR="00FD02C2" w:rsidRPr="00FD02C2" w:rsidRDefault="00FD02C2" w:rsidP="00FD02C2">
            <w:pPr>
              <w:spacing w:after="0" w:line="240" w:lineRule="auto"/>
              <w:ind w:left="-23" w:hanging="23"/>
              <w:jc w:val="both"/>
              <w:rPr>
                <w:rFonts w:ascii="Times New Roman" w:eastAsia="Calibri" w:hAnsi="Times New Roman" w:cs="Times New Roman"/>
                <w:color w:val="000000"/>
                <w:sz w:val="24"/>
                <w:szCs w:val="24"/>
                <w:lang w:val="uk-UA" w:eastAsia="uk-UA"/>
              </w:rPr>
            </w:pPr>
          </w:p>
        </w:tc>
      </w:tr>
      <w:tr w:rsidR="00FD02C2" w:rsidRPr="00FD02C2" w:rsidTr="00265B24">
        <w:trPr>
          <w:trHeight w:val="1784"/>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2C2" w:rsidRPr="00FD02C2" w:rsidRDefault="00FD02C2" w:rsidP="00FD02C2">
            <w:pPr>
              <w:spacing w:after="0" w:line="240" w:lineRule="auto"/>
              <w:rPr>
                <w:rFonts w:ascii="Times New Roman" w:eastAsia="Times New Roman" w:hAnsi="Times New Roman" w:cs="Times New Roman"/>
                <w:color w:val="000000"/>
                <w:sz w:val="24"/>
                <w:szCs w:val="24"/>
                <w:lang w:val="uk-UA" w:eastAsia="ru-RU"/>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806" w:type="dxa"/>
              <w:tblLook w:val="04A0" w:firstRow="1" w:lastRow="0" w:firstColumn="1" w:lastColumn="0" w:noHBand="0" w:noVBand="1"/>
            </w:tblPr>
            <w:tblGrid>
              <w:gridCol w:w="444"/>
              <w:gridCol w:w="1390"/>
              <w:gridCol w:w="2373"/>
              <w:gridCol w:w="708"/>
              <w:gridCol w:w="645"/>
            </w:tblGrid>
            <w:tr w:rsidR="00FD02C2" w:rsidRPr="00FD02C2" w:rsidTr="00265B24">
              <w:trPr>
                <w:trHeight w:val="894"/>
              </w:trPr>
              <w:tc>
                <w:tcPr>
                  <w:tcW w:w="447" w:type="dxa"/>
                  <w:tcBorders>
                    <w:top w:val="single" w:sz="4" w:space="0" w:color="auto"/>
                    <w:left w:val="single" w:sz="4" w:space="0" w:color="auto"/>
                    <w:bottom w:val="single" w:sz="4" w:space="0" w:color="auto"/>
                    <w:right w:val="single" w:sz="4" w:space="0" w:color="auto"/>
                  </w:tcBorders>
                  <w:shd w:val="clear" w:color="000000" w:fill="EBEBEB"/>
                </w:tcPr>
                <w:p w:rsidR="00FD02C2" w:rsidRPr="00FD02C2" w:rsidRDefault="00FD02C2" w:rsidP="00FD02C2">
                  <w:pPr>
                    <w:spacing w:after="0" w:line="240" w:lineRule="auto"/>
                    <w:jc w:val="center"/>
                    <w:rPr>
                      <w:rFonts w:ascii="Times New Roman" w:eastAsia="Times New Roman" w:hAnsi="Times New Roman" w:cs="Times New Roman"/>
                      <w:b/>
                      <w:bCs/>
                      <w:sz w:val="24"/>
                      <w:szCs w:val="24"/>
                      <w:lang w:eastAsia="ru-RU"/>
                    </w:rPr>
                  </w:pPr>
                  <w:r w:rsidRPr="00FD02C2">
                    <w:rPr>
                      <w:rFonts w:ascii="Times New Roman" w:eastAsia="Times New Roman" w:hAnsi="Times New Roman" w:cs="Times New Roman"/>
                      <w:b/>
                      <w:bCs/>
                      <w:sz w:val="24"/>
                      <w:szCs w:val="24"/>
                      <w:lang w:eastAsia="ru-RU"/>
                    </w:rPr>
                    <w:t>№</w:t>
                  </w:r>
                </w:p>
              </w:tc>
              <w:tc>
                <w:tcPr>
                  <w:tcW w:w="1463"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D02C2" w:rsidRPr="00FD02C2" w:rsidRDefault="00FD02C2" w:rsidP="00FD02C2">
                  <w:pPr>
                    <w:spacing w:after="0" w:line="240" w:lineRule="auto"/>
                    <w:jc w:val="center"/>
                    <w:rPr>
                      <w:rFonts w:ascii="Times New Roman" w:eastAsia="Times New Roman" w:hAnsi="Times New Roman" w:cs="Times New Roman"/>
                      <w:b/>
                      <w:bCs/>
                      <w:sz w:val="24"/>
                      <w:szCs w:val="24"/>
                      <w:lang w:val="uk-UA" w:eastAsia="ru-RU"/>
                    </w:rPr>
                  </w:pPr>
                  <w:r w:rsidRPr="00FD02C2">
                    <w:rPr>
                      <w:rFonts w:ascii="Times New Roman" w:eastAsia="Times New Roman" w:hAnsi="Times New Roman" w:cs="Times New Roman"/>
                      <w:b/>
                      <w:bCs/>
                      <w:sz w:val="24"/>
                      <w:szCs w:val="24"/>
                      <w:lang w:val="uk-UA" w:eastAsia="ru-RU"/>
                    </w:rPr>
                    <w:t>Код ДК 021:2015</w:t>
                  </w:r>
                </w:p>
              </w:tc>
              <w:tc>
                <w:tcPr>
                  <w:tcW w:w="2507"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D02C2" w:rsidRPr="00FD02C2" w:rsidRDefault="00FD02C2" w:rsidP="00FD02C2">
                  <w:pPr>
                    <w:spacing w:after="0" w:line="240" w:lineRule="auto"/>
                    <w:jc w:val="center"/>
                    <w:rPr>
                      <w:rFonts w:ascii="Times New Roman" w:eastAsia="Times New Roman" w:hAnsi="Times New Roman" w:cs="Times New Roman"/>
                      <w:b/>
                      <w:bCs/>
                      <w:sz w:val="24"/>
                      <w:szCs w:val="24"/>
                      <w:lang w:eastAsia="ru-RU"/>
                    </w:rPr>
                  </w:pPr>
                  <w:r w:rsidRPr="00FD02C2">
                    <w:rPr>
                      <w:rFonts w:ascii="Times New Roman" w:eastAsia="Times New Roman" w:hAnsi="Times New Roman" w:cs="Times New Roman"/>
                      <w:b/>
                      <w:bCs/>
                      <w:sz w:val="24"/>
                      <w:szCs w:val="24"/>
                      <w:lang w:eastAsia="ru-RU"/>
                    </w:rPr>
                    <w:t>Товари (роботи, послуги)</w:t>
                  </w:r>
                </w:p>
              </w:tc>
              <w:tc>
                <w:tcPr>
                  <w:tcW w:w="739"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D02C2" w:rsidRPr="00FD02C2" w:rsidRDefault="00FD02C2" w:rsidP="00FD02C2">
                  <w:pPr>
                    <w:spacing w:after="0" w:line="240" w:lineRule="auto"/>
                    <w:jc w:val="center"/>
                    <w:rPr>
                      <w:rFonts w:ascii="Times New Roman" w:eastAsia="Times New Roman" w:hAnsi="Times New Roman" w:cs="Times New Roman"/>
                      <w:b/>
                      <w:bCs/>
                      <w:sz w:val="24"/>
                      <w:szCs w:val="24"/>
                      <w:lang w:eastAsia="ru-RU"/>
                    </w:rPr>
                  </w:pPr>
                  <w:r w:rsidRPr="00FD02C2">
                    <w:rPr>
                      <w:rFonts w:ascii="Times New Roman" w:eastAsia="Times New Roman" w:hAnsi="Times New Roman" w:cs="Times New Roman"/>
                      <w:b/>
                      <w:bCs/>
                      <w:sz w:val="24"/>
                      <w:szCs w:val="24"/>
                      <w:lang w:eastAsia="ru-RU"/>
                    </w:rPr>
                    <w:t>Од.</w:t>
                  </w:r>
                </w:p>
              </w:tc>
              <w:tc>
                <w:tcPr>
                  <w:tcW w:w="650"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D02C2" w:rsidRPr="00FD02C2" w:rsidRDefault="00FD02C2" w:rsidP="00FD02C2">
                  <w:pPr>
                    <w:spacing w:after="0" w:line="240" w:lineRule="auto"/>
                    <w:jc w:val="center"/>
                    <w:rPr>
                      <w:rFonts w:ascii="Times New Roman" w:eastAsia="Times New Roman" w:hAnsi="Times New Roman" w:cs="Times New Roman"/>
                      <w:b/>
                      <w:bCs/>
                      <w:sz w:val="24"/>
                      <w:szCs w:val="24"/>
                      <w:lang w:eastAsia="ru-RU"/>
                    </w:rPr>
                  </w:pPr>
                  <w:r w:rsidRPr="00FD02C2">
                    <w:rPr>
                      <w:rFonts w:ascii="Times New Roman" w:eastAsia="Times New Roman" w:hAnsi="Times New Roman" w:cs="Times New Roman"/>
                      <w:b/>
                      <w:bCs/>
                      <w:sz w:val="24"/>
                      <w:szCs w:val="24"/>
                      <w:lang w:eastAsia="ru-RU"/>
                    </w:rPr>
                    <w:t>Кіл-сть</w:t>
                  </w:r>
                </w:p>
              </w:tc>
            </w:tr>
            <w:tr w:rsidR="00FD02C2" w:rsidRPr="00FD02C2" w:rsidTr="00265B24">
              <w:trPr>
                <w:trHeight w:val="222"/>
              </w:trPr>
              <w:tc>
                <w:tcPr>
                  <w:tcW w:w="447" w:type="dxa"/>
                  <w:tcBorders>
                    <w:top w:val="single" w:sz="4" w:space="0" w:color="auto"/>
                    <w:left w:val="single" w:sz="4" w:space="0" w:color="auto"/>
                    <w:bottom w:val="single" w:sz="4" w:space="0" w:color="auto"/>
                    <w:right w:val="single" w:sz="4" w:space="0" w:color="auto"/>
                  </w:tcBorders>
                </w:tcPr>
                <w:p w:rsidR="00FD02C2" w:rsidRPr="00FD02C2" w:rsidRDefault="00FD02C2" w:rsidP="00FD02C2">
                  <w:pPr>
                    <w:widowControl w:val="0"/>
                    <w:autoSpaceDE w:val="0"/>
                    <w:autoSpaceDN w:val="0"/>
                    <w:adjustRightInd w:val="0"/>
                    <w:spacing w:after="0" w:line="240" w:lineRule="auto"/>
                    <w:ind w:left="9"/>
                    <w:rPr>
                      <w:rFonts w:ascii="Times New Roman" w:eastAsia="Times New Roman" w:hAnsi="Times New Roman" w:cs="Times New Roman"/>
                      <w:sz w:val="24"/>
                      <w:szCs w:val="24"/>
                      <w:lang w:val="uk-UA" w:eastAsia="uk-UA"/>
                    </w:rPr>
                  </w:pPr>
                  <w:r w:rsidRPr="00FD02C2">
                    <w:rPr>
                      <w:rFonts w:ascii="Times New Roman" w:eastAsia="Times New Roman" w:hAnsi="Times New Roman" w:cs="Times New Roman"/>
                      <w:sz w:val="24"/>
                      <w:szCs w:val="24"/>
                      <w:lang w:val="uk-UA" w:eastAsia="uk-UA"/>
                    </w:rPr>
                    <w:t>1</w:t>
                  </w:r>
                </w:p>
              </w:tc>
              <w:tc>
                <w:tcPr>
                  <w:tcW w:w="1463" w:type="dxa"/>
                  <w:tcBorders>
                    <w:top w:val="nil"/>
                    <w:left w:val="single" w:sz="4" w:space="0" w:color="auto"/>
                    <w:bottom w:val="single" w:sz="4" w:space="0" w:color="auto"/>
                    <w:right w:val="single" w:sz="4" w:space="0" w:color="auto"/>
                  </w:tcBorders>
                  <w:shd w:val="clear" w:color="auto" w:fill="auto"/>
                  <w:noWrap/>
                </w:tcPr>
                <w:p w:rsidR="00FD02C2" w:rsidRPr="00FD02C2" w:rsidRDefault="00FD02C2" w:rsidP="00FD02C2">
                  <w:pPr>
                    <w:widowControl w:val="0"/>
                    <w:autoSpaceDE w:val="0"/>
                    <w:autoSpaceDN w:val="0"/>
                    <w:adjustRightInd w:val="0"/>
                    <w:spacing w:after="0" w:line="240" w:lineRule="auto"/>
                    <w:rPr>
                      <w:rFonts w:ascii="Times New Roman" w:eastAsia="Times New Roman" w:hAnsi="Times New Roman" w:cs="Times New Roman"/>
                      <w:sz w:val="26"/>
                      <w:szCs w:val="24"/>
                      <w:lang w:val="uk-UA" w:eastAsia="uk-UA"/>
                    </w:rPr>
                  </w:pPr>
                </w:p>
                <w:p w:rsidR="00FD02C2" w:rsidRPr="00FD02C2" w:rsidRDefault="00FD02C2" w:rsidP="00FD02C2">
                  <w:pPr>
                    <w:widowControl w:val="0"/>
                    <w:autoSpaceDE w:val="0"/>
                    <w:autoSpaceDN w:val="0"/>
                    <w:adjustRightInd w:val="0"/>
                    <w:spacing w:before="11" w:after="0" w:line="240" w:lineRule="auto"/>
                    <w:rPr>
                      <w:rFonts w:ascii="Times New Roman" w:eastAsia="Times New Roman" w:hAnsi="Times New Roman" w:cs="Times New Roman"/>
                      <w:sz w:val="33"/>
                      <w:szCs w:val="24"/>
                      <w:lang w:val="uk-UA" w:eastAsia="uk-UA"/>
                    </w:rPr>
                  </w:pPr>
                </w:p>
                <w:p w:rsidR="00FD02C2" w:rsidRPr="00FD02C2" w:rsidRDefault="00FD02C2" w:rsidP="00FD02C2">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FD02C2">
                    <w:rPr>
                      <w:rFonts w:ascii="Times New Roman" w:eastAsia="Times New Roman" w:hAnsi="Times New Roman" w:cs="Times New Roman"/>
                      <w:sz w:val="24"/>
                      <w:szCs w:val="24"/>
                      <w:lang w:val="uk-UA" w:eastAsia="uk-UA"/>
                    </w:rPr>
                    <w:t>34223100-7</w:t>
                  </w:r>
                </w:p>
              </w:tc>
              <w:tc>
                <w:tcPr>
                  <w:tcW w:w="2507" w:type="dxa"/>
                  <w:tcBorders>
                    <w:top w:val="nil"/>
                    <w:left w:val="nil"/>
                    <w:bottom w:val="single" w:sz="4" w:space="0" w:color="auto"/>
                    <w:right w:val="single" w:sz="4" w:space="0" w:color="auto"/>
                  </w:tcBorders>
                  <w:shd w:val="clear" w:color="auto" w:fill="auto"/>
                </w:tcPr>
                <w:p w:rsidR="00FD02C2" w:rsidRPr="00FD02C2" w:rsidRDefault="00FD02C2" w:rsidP="00FD02C2">
                  <w:pPr>
                    <w:widowControl w:val="0"/>
                    <w:autoSpaceDE w:val="0"/>
                    <w:autoSpaceDN w:val="0"/>
                    <w:adjustRightInd w:val="0"/>
                    <w:spacing w:after="0" w:line="240" w:lineRule="auto"/>
                    <w:ind w:left="107" w:right="176"/>
                    <w:rPr>
                      <w:rFonts w:ascii="Times New Roman" w:eastAsia="Times New Roman" w:hAnsi="Times New Roman" w:cs="Times New Roman"/>
                      <w:sz w:val="24"/>
                      <w:szCs w:val="24"/>
                      <w:lang w:val="uk-UA" w:eastAsia="uk-UA"/>
                    </w:rPr>
                  </w:pPr>
                  <w:r w:rsidRPr="00FD02C2">
                    <w:rPr>
                      <w:rFonts w:ascii="Times New Roman" w:eastAsia="Times New Roman" w:hAnsi="Times New Roman" w:cs="Times New Roman"/>
                      <w:sz w:val="24"/>
                      <w:szCs w:val="24"/>
                      <w:lang w:val="uk-UA" w:eastAsia="uk-UA"/>
                    </w:rPr>
                    <w:t>Тралл 40-60 тон (з</w:t>
                  </w:r>
                  <w:r w:rsidRPr="00FD02C2">
                    <w:rPr>
                      <w:rFonts w:ascii="Times New Roman" w:eastAsia="Times New Roman" w:hAnsi="Times New Roman" w:cs="Times New Roman"/>
                      <w:spacing w:val="1"/>
                      <w:sz w:val="24"/>
                      <w:szCs w:val="24"/>
                      <w:lang w:val="uk-UA" w:eastAsia="uk-UA"/>
                    </w:rPr>
                    <w:t xml:space="preserve"> </w:t>
                  </w:r>
                  <w:r w:rsidRPr="00FD02C2">
                    <w:rPr>
                      <w:rFonts w:ascii="Times New Roman" w:eastAsia="Times New Roman" w:hAnsi="Times New Roman" w:cs="Times New Roman"/>
                      <w:sz w:val="24"/>
                      <w:szCs w:val="24"/>
                      <w:lang w:val="uk-UA" w:eastAsia="uk-UA"/>
                    </w:rPr>
                    <w:t>поворотною додатковою</w:t>
                  </w:r>
                  <w:r w:rsidRPr="00FD02C2">
                    <w:rPr>
                      <w:rFonts w:ascii="Times New Roman" w:eastAsia="Times New Roman" w:hAnsi="Times New Roman" w:cs="Times New Roman"/>
                      <w:spacing w:val="-58"/>
                      <w:sz w:val="24"/>
                      <w:szCs w:val="24"/>
                      <w:lang w:val="uk-UA" w:eastAsia="uk-UA"/>
                    </w:rPr>
                    <w:t xml:space="preserve"> </w:t>
                  </w:r>
                  <w:r w:rsidRPr="00FD02C2">
                    <w:rPr>
                      <w:rFonts w:ascii="Times New Roman" w:eastAsia="Times New Roman" w:hAnsi="Times New Roman" w:cs="Times New Roman"/>
                      <w:sz w:val="24"/>
                      <w:szCs w:val="24"/>
                      <w:lang w:val="uk-UA" w:eastAsia="uk-UA"/>
                    </w:rPr>
                    <w:t>віссю) роздвижний</w:t>
                  </w:r>
                  <w:r w:rsidRPr="00FD02C2">
                    <w:rPr>
                      <w:rFonts w:ascii="Times New Roman" w:eastAsia="Times New Roman" w:hAnsi="Times New Roman" w:cs="Times New Roman"/>
                      <w:spacing w:val="1"/>
                      <w:sz w:val="24"/>
                      <w:szCs w:val="24"/>
                      <w:lang w:val="uk-UA" w:eastAsia="uk-UA"/>
                    </w:rPr>
                    <w:t xml:space="preserve"> </w:t>
                  </w:r>
                  <w:r w:rsidRPr="00FD02C2">
                    <w:rPr>
                      <w:rFonts w:ascii="Times New Roman" w:eastAsia="Times New Roman" w:hAnsi="Times New Roman" w:cs="Times New Roman"/>
                      <w:sz w:val="24"/>
                      <w:szCs w:val="24"/>
                      <w:lang w:val="uk-UA" w:eastAsia="uk-UA"/>
                    </w:rPr>
                    <w:t>напівпричіп-платформа</w:t>
                  </w:r>
                  <w:r w:rsidRPr="00FD02C2">
                    <w:rPr>
                      <w:rFonts w:ascii="Times New Roman" w:eastAsia="Times New Roman" w:hAnsi="Times New Roman" w:cs="Times New Roman"/>
                      <w:spacing w:val="1"/>
                      <w:sz w:val="24"/>
                      <w:szCs w:val="24"/>
                      <w:lang w:val="uk-UA" w:eastAsia="uk-UA"/>
                    </w:rPr>
                    <w:t xml:space="preserve"> </w:t>
                  </w:r>
                  <w:r w:rsidRPr="00FD02C2">
                    <w:rPr>
                      <w:rFonts w:ascii="Times New Roman" w:eastAsia="Times New Roman" w:hAnsi="Times New Roman" w:cs="Times New Roman"/>
                      <w:sz w:val="24"/>
                      <w:szCs w:val="24"/>
                      <w:lang w:val="uk-UA" w:eastAsia="uk-UA"/>
                    </w:rPr>
                    <w:t>ТАD.JUMBO</w:t>
                  </w:r>
                  <w:r w:rsidRPr="00FD02C2">
                    <w:rPr>
                      <w:rFonts w:ascii="Times New Roman" w:eastAsia="Times New Roman" w:hAnsi="Times New Roman" w:cs="Times New Roman"/>
                      <w:spacing w:val="-1"/>
                      <w:sz w:val="24"/>
                      <w:szCs w:val="24"/>
                      <w:lang w:val="uk-UA" w:eastAsia="uk-UA"/>
                    </w:rPr>
                    <w:t xml:space="preserve"> </w:t>
                  </w:r>
                  <w:r w:rsidRPr="00FD02C2">
                    <w:rPr>
                      <w:rFonts w:ascii="Times New Roman" w:eastAsia="Times New Roman" w:hAnsi="Times New Roman" w:cs="Times New Roman"/>
                      <w:sz w:val="24"/>
                      <w:szCs w:val="24"/>
                      <w:lang w:val="uk-UA" w:eastAsia="uk-UA"/>
                    </w:rPr>
                    <w:t>45-4</w:t>
                  </w:r>
                  <w:r w:rsidRPr="00FD02C2">
                    <w:rPr>
                      <w:rFonts w:ascii="Times New Roman" w:eastAsia="Times New Roman" w:hAnsi="Times New Roman" w:cs="Times New Roman"/>
                      <w:spacing w:val="-1"/>
                      <w:sz w:val="24"/>
                      <w:szCs w:val="24"/>
                      <w:lang w:val="uk-UA" w:eastAsia="uk-UA"/>
                    </w:rPr>
                    <w:t xml:space="preserve"> </w:t>
                  </w:r>
                  <w:r w:rsidRPr="00FD02C2">
                    <w:rPr>
                      <w:rFonts w:ascii="Times New Roman" w:eastAsia="Times New Roman" w:hAnsi="Times New Roman" w:cs="Times New Roman"/>
                      <w:sz w:val="24"/>
                      <w:szCs w:val="24"/>
                      <w:lang w:val="uk-UA" w:eastAsia="uk-UA"/>
                    </w:rPr>
                    <w:t>(або</w:t>
                  </w:r>
                </w:p>
                <w:p w:rsidR="00FD02C2" w:rsidRPr="00FD02C2" w:rsidRDefault="00FD02C2" w:rsidP="00FD02C2">
                  <w:pPr>
                    <w:widowControl w:val="0"/>
                    <w:autoSpaceDE w:val="0"/>
                    <w:autoSpaceDN w:val="0"/>
                    <w:adjustRightInd w:val="0"/>
                    <w:spacing w:after="0" w:line="256" w:lineRule="exact"/>
                    <w:ind w:left="107"/>
                    <w:rPr>
                      <w:rFonts w:ascii="Times New Roman" w:eastAsia="Times New Roman" w:hAnsi="Times New Roman" w:cs="Times New Roman"/>
                      <w:sz w:val="24"/>
                      <w:szCs w:val="24"/>
                      <w:lang w:val="uk-UA" w:eastAsia="uk-UA"/>
                    </w:rPr>
                  </w:pPr>
                  <w:r w:rsidRPr="00FD02C2">
                    <w:rPr>
                      <w:rFonts w:ascii="Times New Roman" w:eastAsia="Times New Roman" w:hAnsi="Times New Roman" w:cs="Times New Roman"/>
                      <w:sz w:val="24"/>
                      <w:szCs w:val="24"/>
                      <w:lang w:val="uk-UA" w:eastAsia="uk-UA"/>
                    </w:rPr>
                    <w:t>аналог)</w:t>
                  </w:r>
                </w:p>
              </w:tc>
              <w:tc>
                <w:tcPr>
                  <w:tcW w:w="739" w:type="dxa"/>
                  <w:tcBorders>
                    <w:top w:val="nil"/>
                    <w:left w:val="nil"/>
                    <w:bottom w:val="single" w:sz="4" w:space="0" w:color="auto"/>
                    <w:right w:val="single" w:sz="4" w:space="0" w:color="auto"/>
                  </w:tcBorders>
                  <w:shd w:val="clear" w:color="auto" w:fill="auto"/>
                </w:tcPr>
                <w:p w:rsidR="00FD02C2" w:rsidRPr="00FD02C2" w:rsidRDefault="00FD02C2" w:rsidP="00FD02C2">
                  <w:pPr>
                    <w:widowControl w:val="0"/>
                    <w:autoSpaceDE w:val="0"/>
                    <w:autoSpaceDN w:val="0"/>
                    <w:adjustRightInd w:val="0"/>
                    <w:spacing w:after="0" w:line="240" w:lineRule="auto"/>
                    <w:rPr>
                      <w:rFonts w:ascii="Times New Roman" w:eastAsia="Times New Roman" w:hAnsi="Times New Roman" w:cs="Times New Roman"/>
                      <w:sz w:val="26"/>
                      <w:szCs w:val="24"/>
                      <w:lang w:val="uk-UA" w:eastAsia="uk-UA"/>
                    </w:rPr>
                  </w:pPr>
                </w:p>
                <w:p w:rsidR="00FD02C2" w:rsidRPr="00FD02C2" w:rsidRDefault="00FD02C2" w:rsidP="00FD02C2">
                  <w:pPr>
                    <w:widowControl w:val="0"/>
                    <w:autoSpaceDE w:val="0"/>
                    <w:autoSpaceDN w:val="0"/>
                    <w:adjustRightInd w:val="0"/>
                    <w:spacing w:before="11" w:after="0" w:line="240" w:lineRule="auto"/>
                    <w:rPr>
                      <w:rFonts w:ascii="Times New Roman" w:eastAsia="Times New Roman" w:hAnsi="Times New Roman" w:cs="Times New Roman"/>
                      <w:sz w:val="33"/>
                      <w:szCs w:val="24"/>
                      <w:lang w:val="uk-UA" w:eastAsia="uk-UA"/>
                    </w:rPr>
                  </w:pPr>
                </w:p>
                <w:p w:rsidR="00FD02C2" w:rsidRPr="00FD02C2" w:rsidRDefault="00FD02C2" w:rsidP="00FD02C2">
                  <w:pPr>
                    <w:widowControl w:val="0"/>
                    <w:autoSpaceDE w:val="0"/>
                    <w:autoSpaceDN w:val="0"/>
                    <w:adjustRightInd w:val="0"/>
                    <w:spacing w:after="0" w:line="240" w:lineRule="auto"/>
                    <w:ind w:left="179"/>
                    <w:rPr>
                      <w:rFonts w:ascii="Times New Roman" w:eastAsia="Times New Roman" w:hAnsi="Times New Roman" w:cs="Times New Roman"/>
                      <w:sz w:val="24"/>
                      <w:szCs w:val="24"/>
                      <w:lang w:val="uk-UA" w:eastAsia="uk-UA"/>
                    </w:rPr>
                  </w:pPr>
                  <w:r w:rsidRPr="00FD02C2">
                    <w:rPr>
                      <w:rFonts w:ascii="Times New Roman" w:eastAsia="Times New Roman" w:hAnsi="Times New Roman" w:cs="Times New Roman"/>
                      <w:sz w:val="24"/>
                      <w:szCs w:val="24"/>
                      <w:lang w:val="uk-UA" w:eastAsia="uk-UA"/>
                    </w:rPr>
                    <w:t>шт</w:t>
                  </w:r>
                </w:p>
              </w:tc>
              <w:tc>
                <w:tcPr>
                  <w:tcW w:w="650" w:type="dxa"/>
                  <w:tcBorders>
                    <w:top w:val="nil"/>
                    <w:left w:val="nil"/>
                    <w:bottom w:val="single" w:sz="4" w:space="0" w:color="auto"/>
                    <w:right w:val="single" w:sz="4" w:space="0" w:color="auto"/>
                  </w:tcBorders>
                  <w:shd w:val="clear" w:color="auto" w:fill="auto"/>
                  <w:noWrap/>
                </w:tcPr>
                <w:p w:rsidR="00FD02C2" w:rsidRPr="00FD02C2" w:rsidRDefault="00FD02C2" w:rsidP="00FD02C2">
                  <w:pPr>
                    <w:widowControl w:val="0"/>
                    <w:autoSpaceDE w:val="0"/>
                    <w:autoSpaceDN w:val="0"/>
                    <w:adjustRightInd w:val="0"/>
                    <w:spacing w:after="0" w:line="240" w:lineRule="auto"/>
                    <w:rPr>
                      <w:rFonts w:ascii="Times New Roman" w:eastAsia="Times New Roman" w:hAnsi="Times New Roman" w:cs="Times New Roman"/>
                      <w:sz w:val="26"/>
                      <w:szCs w:val="24"/>
                      <w:lang w:val="uk-UA" w:eastAsia="uk-UA"/>
                    </w:rPr>
                  </w:pPr>
                </w:p>
                <w:p w:rsidR="00FD02C2" w:rsidRPr="00FD02C2" w:rsidRDefault="00FD02C2" w:rsidP="00FD02C2">
                  <w:pPr>
                    <w:widowControl w:val="0"/>
                    <w:autoSpaceDE w:val="0"/>
                    <w:autoSpaceDN w:val="0"/>
                    <w:adjustRightInd w:val="0"/>
                    <w:spacing w:before="11" w:after="0" w:line="240" w:lineRule="auto"/>
                    <w:rPr>
                      <w:rFonts w:ascii="Times New Roman" w:eastAsia="Times New Roman" w:hAnsi="Times New Roman" w:cs="Times New Roman"/>
                      <w:sz w:val="33"/>
                      <w:szCs w:val="24"/>
                      <w:lang w:val="uk-UA" w:eastAsia="uk-UA"/>
                    </w:rPr>
                  </w:pPr>
                </w:p>
                <w:p w:rsidR="00FD02C2" w:rsidRPr="00FD02C2" w:rsidRDefault="00FD02C2" w:rsidP="00FD02C2">
                  <w:pPr>
                    <w:widowControl w:val="0"/>
                    <w:autoSpaceDE w:val="0"/>
                    <w:autoSpaceDN w:val="0"/>
                    <w:adjustRightInd w:val="0"/>
                    <w:spacing w:after="0" w:line="240" w:lineRule="auto"/>
                    <w:ind w:left="9"/>
                    <w:jc w:val="center"/>
                    <w:rPr>
                      <w:rFonts w:ascii="Times New Roman" w:eastAsia="Times New Roman" w:hAnsi="Times New Roman" w:cs="Times New Roman"/>
                      <w:sz w:val="24"/>
                      <w:szCs w:val="24"/>
                      <w:lang w:val="uk-UA" w:eastAsia="uk-UA"/>
                    </w:rPr>
                  </w:pPr>
                  <w:r w:rsidRPr="00FD02C2">
                    <w:rPr>
                      <w:rFonts w:ascii="Times New Roman" w:eastAsia="Times New Roman" w:hAnsi="Times New Roman" w:cs="Times New Roman"/>
                      <w:sz w:val="24"/>
                      <w:szCs w:val="24"/>
                      <w:lang w:val="uk-UA" w:eastAsia="uk-UA"/>
                    </w:rPr>
                    <w:t>1</w:t>
                  </w:r>
                </w:p>
              </w:tc>
            </w:tr>
          </w:tbl>
          <w:p w:rsidR="00FD02C2" w:rsidRPr="00FD02C2" w:rsidRDefault="00FD02C2" w:rsidP="00FD02C2">
            <w:pPr>
              <w:spacing w:after="150"/>
              <w:jc w:val="center"/>
              <w:rPr>
                <w:rFonts w:ascii="Times New Roman" w:eastAsia="Calibri" w:hAnsi="Times New Roman" w:cs="Times New Roman"/>
                <w:sz w:val="24"/>
                <w:szCs w:val="24"/>
                <w:highlight w:val="yellow"/>
                <w:lang w:val="uk-UA" w:eastAsia="ru-RU"/>
              </w:rPr>
            </w:pP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строк поставки товарі</w:t>
            </w:r>
            <w:proofErr w:type="gramStart"/>
            <w:r w:rsidRPr="00FD02C2">
              <w:rPr>
                <w:rFonts w:ascii="Times New Roman" w:eastAsia="Times New Roman" w:hAnsi="Times New Roman" w:cs="Times New Roman"/>
                <w:color w:val="000000"/>
                <w:sz w:val="24"/>
                <w:szCs w:val="24"/>
                <w:lang w:eastAsia="ru-RU"/>
              </w:rPr>
              <w:t>в</w:t>
            </w:r>
            <w:proofErr w:type="gramEnd"/>
            <w:r w:rsidRPr="00FD02C2">
              <w:rPr>
                <w:rFonts w:ascii="Times New Roman" w:eastAsia="Times New Roman" w:hAnsi="Times New Roman" w:cs="Times New Roman"/>
                <w:color w:val="000000"/>
                <w:sz w:val="24"/>
                <w:szCs w:val="24"/>
                <w:lang w:eastAsia="ru-RU"/>
              </w:rPr>
              <w:t xml:space="preserve">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Calibri" w:hAnsi="Times New Roman" w:cs="Times New Roman"/>
                <w:color w:val="0000FF"/>
                <w:sz w:val="24"/>
                <w:szCs w:val="24"/>
                <w:highlight w:val="yellow"/>
                <w:lang w:val="uk-UA" w:eastAsia="uk-UA"/>
              </w:rPr>
            </w:pPr>
            <w:r w:rsidRPr="00FD02C2">
              <w:rPr>
                <w:rFonts w:ascii="Times New Roman" w:eastAsia="Times New Roman" w:hAnsi="Times New Roman" w:cs="Times New Roman"/>
                <w:b/>
                <w:bCs/>
                <w:color w:val="0000FF"/>
                <w:sz w:val="24"/>
                <w:szCs w:val="24"/>
                <w:lang w:val="uk-UA" w:eastAsia="ru-RU"/>
              </w:rPr>
              <w:t>до 31.10.2024 р.</w:t>
            </w:r>
            <w:r w:rsidRPr="00FD02C2">
              <w:rPr>
                <w:rFonts w:ascii="Times New Roman" w:eastAsia="Calibri" w:hAnsi="Times New Roman" w:cs="Times New Roman"/>
                <w:color w:val="0000FF"/>
                <w:sz w:val="24"/>
                <w:szCs w:val="24"/>
                <w:lang w:val="uk-UA" w:eastAsia="uk-UA"/>
              </w:rPr>
              <w:t xml:space="preserve"> </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5</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Недискримінація учасникі</w:t>
            </w:r>
            <w:proofErr w:type="gramStart"/>
            <w:r w:rsidRPr="00FD02C2">
              <w:rPr>
                <w:rFonts w:ascii="Times New Roman" w:eastAsia="Times New Roman" w:hAnsi="Times New Roman" w:cs="Times New Roman"/>
                <w:b/>
                <w:bCs/>
                <w:color w:val="000000"/>
                <w:sz w:val="24"/>
                <w:szCs w:val="24"/>
                <w:lang w:eastAsia="ru-RU"/>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ind w:left="-23" w:hanging="23"/>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івних умовах.</w:t>
            </w:r>
          </w:p>
          <w:p w:rsidR="00FD02C2" w:rsidRPr="00FD02C2" w:rsidRDefault="00FD02C2" w:rsidP="00FD02C2">
            <w:pPr>
              <w:spacing w:after="0" w:line="240" w:lineRule="auto"/>
              <w:ind w:left="-23" w:hanging="23"/>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Замовник забезпечує вільний доступ усіх учасникі</w:t>
            </w:r>
            <w:proofErr w:type="gramStart"/>
            <w:r w:rsidRPr="00FD02C2">
              <w:rPr>
                <w:rFonts w:ascii="Times New Roman" w:eastAsia="Times New Roman" w:hAnsi="Times New Roman" w:cs="Times New Roman"/>
                <w:sz w:val="24"/>
                <w:szCs w:val="24"/>
                <w:lang w:eastAsia="ru-RU"/>
              </w:rPr>
              <w:t>в</w:t>
            </w:r>
            <w:proofErr w:type="gramEnd"/>
            <w:r w:rsidRPr="00FD02C2">
              <w:rPr>
                <w:rFonts w:ascii="Times New Roman" w:eastAsia="Times New Roman" w:hAnsi="Times New Roman" w:cs="Times New Roman"/>
                <w:sz w:val="24"/>
                <w:szCs w:val="24"/>
                <w:lang w:eastAsia="ru-RU"/>
              </w:rPr>
              <w:t xml:space="preserve"> до інформації про закупівлю, передбаченої Законом.</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6</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Інформація про валюту, </w:t>
            </w:r>
            <w:proofErr w:type="gramStart"/>
            <w:r w:rsidRPr="00FD02C2">
              <w:rPr>
                <w:rFonts w:ascii="Times New Roman" w:eastAsia="Times New Roman" w:hAnsi="Times New Roman" w:cs="Times New Roman"/>
                <w:b/>
                <w:bCs/>
                <w:color w:val="000000"/>
                <w:sz w:val="24"/>
                <w:szCs w:val="24"/>
                <w:lang w:eastAsia="ru-RU"/>
              </w:rPr>
              <w:t>у</w:t>
            </w:r>
            <w:proofErr w:type="gramEnd"/>
            <w:r w:rsidRPr="00FD02C2">
              <w:rPr>
                <w:rFonts w:ascii="Times New Roman" w:eastAsia="Times New Roman" w:hAnsi="Times New Roman" w:cs="Times New Roman"/>
                <w:b/>
                <w:bCs/>
                <w:color w:val="000000"/>
                <w:sz w:val="24"/>
                <w:szCs w:val="24"/>
                <w:lang w:eastAsia="ru-RU"/>
              </w:rPr>
              <w:t xml:space="preserve">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FD02C2" w:rsidRPr="00FD02C2" w:rsidRDefault="00FD02C2" w:rsidP="00FD02C2">
            <w:pPr>
              <w:spacing w:after="0" w:line="240" w:lineRule="auto"/>
              <w:ind w:left="-23" w:hanging="23"/>
              <w:jc w:val="both"/>
              <w:rPr>
                <w:rFonts w:ascii="Times New Roman" w:eastAsia="Times New Roman" w:hAnsi="Times New Roman" w:cs="Times New Roman"/>
                <w:sz w:val="24"/>
                <w:szCs w:val="24"/>
                <w:lang w:eastAsia="ru-RU"/>
              </w:rPr>
            </w:pPr>
            <w:r w:rsidRPr="00FD02C2">
              <w:rPr>
                <w:rFonts w:ascii="Times New Roman" w:eastAsia="Calibri" w:hAnsi="Times New Roman" w:cs="Times New Roman"/>
                <w:color w:val="000000"/>
                <w:sz w:val="24"/>
                <w:szCs w:val="24"/>
                <w:lang w:eastAsia="ru-RU"/>
              </w:rPr>
              <w:t>У разі якщо учасником процедури закупі</w:t>
            </w:r>
            <w:proofErr w:type="gramStart"/>
            <w:r w:rsidRPr="00FD02C2">
              <w:rPr>
                <w:rFonts w:ascii="Times New Roman" w:eastAsia="Calibri" w:hAnsi="Times New Roman" w:cs="Times New Roman"/>
                <w:color w:val="000000"/>
                <w:sz w:val="24"/>
                <w:szCs w:val="24"/>
                <w:lang w:eastAsia="ru-RU"/>
              </w:rPr>
              <w:t>вл</w:t>
            </w:r>
            <w:proofErr w:type="gramEnd"/>
            <w:r w:rsidRPr="00FD02C2">
              <w:rPr>
                <w:rFonts w:ascii="Times New Roman" w:eastAsia="Calibri" w:hAnsi="Times New Roman" w:cs="Times New Roman"/>
                <w:color w:val="000000"/>
                <w:sz w:val="24"/>
                <w:szCs w:val="24"/>
                <w:lang w:eastAsia="ru-RU"/>
              </w:rPr>
              <w:t xml:space="preserve">і є нерезидент,  такий </w:t>
            </w:r>
            <w:r w:rsidRPr="00FD02C2">
              <w:rPr>
                <w:rFonts w:ascii="Times New Roman" w:eastAsia="Calibri" w:hAnsi="Times New Roman" w:cs="Times New Roman"/>
                <w:color w:val="000000"/>
                <w:sz w:val="24"/>
                <w:szCs w:val="24"/>
                <w:lang w:val="uk-UA" w:eastAsia="ru-RU"/>
              </w:rPr>
              <w:t>у</w:t>
            </w:r>
            <w:r w:rsidRPr="00FD02C2">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FD02C2" w:rsidRPr="00FD02C2" w:rsidTr="00265B24">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7</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7.1.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7.2.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 час проведення процедури закупівлі усі документи, що мають відношення до тендерної пропозиції та складаються безпосередньо учасником, </w:t>
            </w:r>
            <w:r w:rsidRPr="00FD02C2">
              <w:rPr>
                <w:rFonts w:ascii="Times New Roman" w:eastAsia="Times New Roman" w:hAnsi="Times New Roman" w:cs="Times New Roman"/>
                <w:color w:val="000000"/>
                <w:sz w:val="24"/>
                <w:szCs w:val="24"/>
                <w:lang w:eastAsia="ru-RU"/>
              </w:rPr>
              <w:lastRenderedPageBreak/>
              <w:t>викладаються українською мовою. </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D02C2" w:rsidRPr="00FD02C2" w:rsidTr="00265B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Розділ ІІ. Порядок внесення змін та надання роз’яснень до тендерної документації</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1.1. Фізична/юридична особа має право не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ізніше ніж за </w:t>
            </w:r>
            <w:r w:rsidRPr="00FD02C2">
              <w:rPr>
                <w:rFonts w:ascii="Times New Roman" w:eastAsia="Times New Roman" w:hAnsi="Times New Roman" w:cs="Times New Roman"/>
                <w:color w:val="000000"/>
                <w:sz w:val="24"/>
                <w:szCs w:val="24"/>
                <w:lang w:val="uk-UA" w:eastAsia="ru-RU"/>
              </w:rPr>
              <w:t>три</w:t>
            </w:r>
            <w:r w:rsidRPr="00FD02C2">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FD02C2">
              <w:rPr>
                <w:rFonts w:ascii="Times New Roman" w:eastAsia="Times New Roman" w:hAnsi="Times New Roman" w:cs="Times New Roman"/>
                <w:color w:val="000000"/>
                <w:sz w:val="24"/>
                <w:szCs w:val="24"/>
                <w:lang w:eastAsia="ru-RU"/>
              </w:rPr>
              <w:t>за</w:t>
            </w:r>
            <w:proofErr w:type="gramEnd"/>
            <w:r w:rsidRPr="00FD02C2">
              <w:rPr>
                <w:rFonts w:ascii="Times New Roman" w:eastAsia="Times New Roman" w:hAnsi="Times New Roman" w:cs="Times New Roman"/>
                <w:color w:val="000000"/>
                <w:sz w:val="24"/>
                <w:szCs w:val="24"/>
                <w:lang w:eastAsia="ru-RU"/>
              </w:rPr>
              <w:t xml:space="preserve"> </w:t>
            </w:r>
            <w:proofErr w:type="gramStart"/>
            <w:r w:rsidRPr="00FD02C2">
              <w:rPr>
                <w:rFonts w:ascii="Times New Roman" w:eastAsia="Times New Roman" w:hAnsi="Times New Roman" w:cs="Times New Roman"/>
                <w:color w:val="000000"/>
                <w:sz w:val="24"/>
                <w:szCs w:val="24"/>
                <w:lang w:eastAsia="ru-RU"/>
              </w:rPr>
              <w:t>роз</w:t>
            </w:r>
            <w:proofErr w:type="gramEnd"/>
            <w:r w:rsidRPr="00FD02C2">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FD02C2">
              <w:rPr>
                <w:rFonts w:ascii="Times New Roman" w:eastAsia="Times New Roman" w:hAnsi="Times New Roman" w:cs="Times New Roman"/>
                <w:color w:val="000000"/>
                <w:sz w:val="24"/>
                <w:szCs w:val="24"/>
                <w:lang w:val="uk-UA" w:eastAsia="ru-RU"/>
              </w:rPr>
              <w:t xml:space="preserve">календарних </w:t>
            </w:r>
            <w:r w:rsidRPr="00FD02C2">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w:t>
            </w:r>
            <w:proofErr w:type="gramStart"/>
            <w:r w:rsidRPr="00FD02C2">
              <w:rPr>
                <w:rFonts w:ascii="Times New Roman" w:eastAsia="Times New Roman" w:hAnsi="Times New Roman" w:cs="Times New Roman"/>
                <w:color w:val="000000"/>
                <w:sz w:val="24"/>
                <w:szCs w:val="24"/>
                <w:lang w:eastAsia="ru-RU"/>
              </w:rPr>
              <w:t>його в</w:t>
            </w:r>
            <w:proofErr w:type="gramEnd"/>
            <w:r w:rsidRPr="00FD02C2">
              <w:rPr>
                <w:rFonts w:ascii="Times New Roman" w:eastAsia="Times New Roman" w:hAnsi="Times New Roman" w:cs="Times New Roman"/>
                <w:color w:val="000000"/>
                <w:sz w:val="24"/>
                <w:szCs w:val="24"/>
                <w:lang w:eastAsia="ru-RU"/>
              </w:rPr>
              <w:t xml:space="preserve"> електронній системі закупівель.</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1.2. </w:t>
            </w:r>
            <w:proofErr w:type="gramStart"/>
            <w:r w:rsidRPr="00FD02C2">
              <w:rPr>
                <w:rFonts w:ascii="Times New Roman" w:eastAsia="Times New Roman" w:hAnsi="Times New Roman" w:cs="Times New Roman"/>
                <w:color w:val="000000"/>
                <w:sz w:val="24"/>
                <w:szCs w:val="24"/>
                <w:lang w:eastAsia="ru-RU"/>
              </w:rPr>
              <w:t>У</w:t>
            </w:r>
            <w:proofErr w:type="gramEnd"/>
            <w:r w:rsidRPr="00FD02C2">
              <w:rPr>
                <w:rFonts w:ascii="Times New Roman" w:eastAsia="Times New Roman" w:hAnsi="Times New Roman" w:cs="Times New Roman"/>
                <w:color w:val="000000"/>
                <w:sz w:val="24"/>
                <w:szCs w:val="24"/>
                <w:lang w:eastAsia="ru-RU"/>
              </w:rPr>
              <w:t xml:space="preserve"> </w:t>
            </w:r>
            <w:proofErr w:type="gramStart"/>
            <w:r w:rsidRPr="00FD02C2">
              <w:rPr>
                <w:rFonts w:ascii="Times New Roman" w:eastAsia="Times New Roman" w:hAnsi="Times New Roman" w:cs="Times New Roman"/>
                <w:color w:val="000000"/>
                <w:sz w:val="24"/>
                <w:szCs w:val="24"/>
                <w:lang w:eastAsia="ru-RU"/>
              </w:rPr>
              <w:t>раз</w:t>
            </w:r>
            <w:proofErr w:type="gramEnd"/>
            <w:r w:rsidRPr="00FD02C2">
              <w:rPr>
                <w:rFonts w:ascii="Times New Roman" w:eastAsia="Times New Roman" w:hAnsi="Times New Roman" w:cs="Times New Roman"/>
                <w:color w:val="000000"/>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1.3. </w:t>
            </w:r>
            <w:r w:rsidRPr="00FD02C2">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D02C2">
              <w:rPr>
                <w:rFonts w:ascii="Times New Roman" w:eastAsia="Times New Roman" w:hAnsi="Times New Roman" w:cs="Times New Roman"/>
                <w:color w:val="000000"/>
                <w:sz w:val="24"/>
                <w:szCs w:val="24"/>
                <w:lang w:val="uk-UA" w:eastAsia="ru-RU"/>
              </w:rPr>
              <w:t>чотирьох</w:t>
            </w:r>
            <w:r w:rsidRPr="00FD02C2">
              <w:rPr>
                <w:rFonts w:ascii="Times New Roman" w:eastAsia="Times New Roman" w:hAnsi="Times New Roman" w:cs="Times New Roman"/>
                <w:color w:val="000000"/>
                <w:sz w:val="24"/>
                <w:szCs w:val="24"/>
                <w:lang w:eastAsia="ru-RU"/>
              </w:rPr>
              <w:t xml:space="preserve"> дні</w:t>
            </w:r>
            <w:proofErr w:type="gramStart"/>
            <w:r w:rsidRPr="00FD02C2">
              <w:rPr>
                <w:rFonts w:ascii="Times New Roman" w:eastAsia="Times New Roman" w:hAnsi="Times New Roman" w:cs="Times New Roman"/>
                <w:color w:val="000000"/>
                <w:sz w:val="24"/>
                <w:szCs w:val="24"/>
                <w:lang w:eastAsia="ru-RU"/>
              </w:rPr>
              <w:t>в</w:t>
            </w:r>
            <w:proofErr w:type="gramEnd"/>
            <w:r w:rsidRPr="00FD02C2">
              <w:rPr>
                <w:rFonts w:ascii="Times New Roman" w:eastAsia="Times New Roman" w:hAnsi="Times New Roman" w:cs="Times New Roman"/>
                <w:color w:val="000000"/>
                <w:sz w:val="24"/>
                <w:szCs w:val="24"/>
                <w:lang w:eastAsia="ru-RU"/>
              </w:rPr>
              <w:t>.</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w:t>
            </w:r>
            <w:r w:rsidRPr="00FD02C2">
              <w:rPr>
                <w:rFonts w:ascii="Times New Roman" w:eastAsia="Times New Roman" w:hAnsi="Times New Roman" w:cs="Times New Roman"/>
                <w:color w:val="000000"/>
                <w:sz w:val="24"/>
                <w:szCs w:val="24"/>
                <w:lang w:eastAsia="ru-RU"/>
              </w:rPr>
              <w:lastRenderedPageBreak/>
              <w:t xml:space="preserve">редакції тендерної документації додатково до початкової редакції тендерної документації. Замовник разом із змінами </w:t>
            </w:r>
            <w:proofErr w:type="gramStart"/>
            <w:r w:rsidRPr="00FD02C2">
              <w:rPr>
                <w:rFonts w:ascii="Times New Roman" w:eastAsia="Times New Roman" w:hAnsi="Times New Roman" w:cs="Times New Roman"/>
                <w:color w:val="000000"/>
                <w:sz w:val="24"/>
                <w:szCs w:val="24"/>
                <w:lang w:eastAsia="ru-RU"/>
              </w:rPr>
              <w:t>до</w:t>
            </w:r>
            <w:proofErr w:type="gramEnd"/>
            <w:r w:rsidRPr="00FD02C2">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FD02C2" w:rsidRPr="00FD02C2" w:rsidTr="00265B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 xml:space="preserve">Розділ ІІІ. Інструкція з </w:t>
            </w:r>
            <w:proofErr w:type="gramStart"/>
            <w:r w:rsidRPr="00FD02C2">
              <w:rPr>
                <w:rFonts w:ascii="Times New Roman" w:eastAsia="Times New Roman" w:hAnsi="Times New Roman" w:cs="Times New Roman"/>
                <w:b/>
                <w:bCs/>
                <w:color w:val="000000"/>
                <w:sz w:val="24"/>
                <w:szCs w:val="24"/>
                <w:lang w:eastAsia="ru-RU"/>
              </w:rPr>
              <w:t>п</w:t>
            </w:r>
            <w:proofErr w:type="gramEnd"/>
            <w:r w:rsidRPr="00FD02C2">
              <w:rPr>
                <w:rFonts w:ascii="Times New Roman" w:eastAsia="Times New Roman" w:hAnsi="Times New Roman" w:cs="Times New Roman"/>
                <w:b/>
                <w:bCs/>
                <w:color w:val="000000"/>
                <w:sz w:val="24"/>
                <w:szCs w:val="24"/>
                <w:lang w:eastAsia="ru-RU"/>
              </w:rPr>
              <w:t>ідготовки тендерної пропозиції</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Змі</w:t>
            </w:r>
            <w:proofErr w:type="gramStart"/>
            <w:r w:rsidRPr="00FD02C2">
              <w:rPr>
                <w:rFonts w:ascii="Times New Roman" w:eastAsia="Times New Roman" w:hAnsi="Times New Roman" w:cs="Times New Roman"/>
                <w:b/>
                <w:bCs/>
                <w:color w:val="000000"/>
                <w:sz w:val="24"/>
                <w:szCs w:val="24"/>
                <w:lang w:eastAsia="ru-RU"/>
              </w:rPr>
              <w:t>ст</w:t>
            </w:r>
            <w:proofErr w:type="gramEnd"/>
            <w:r w:rsidRPr="00FD02C2">
              <w:rPr>
                <w:rFonts w:ascii="Times New Roman" w:eastAsia="Times New Roman" w:hAnsi="Times New Roman" w:cs="Times New Roman"/>
                <w:b/>
                <w:bCs/>
                <w:color w:val="000000"/>
                <w:sz w:val="24"/>
                <w:szCs w:val="24"/>
                <w:lang w:eastAsia="ru-RU"/>
              </w:rPr>
              <w:t xml:space="preserve">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2C2" w:rsidRPr="00FD02C2" w:rsidRDefault="00FD02C2" w:rsidP="00FD02C2">
            <w:pPr>
              <w:spacing w:after="0" w:line="240" w:lineRule="auto"/>
              <w:ind w:left="-21" w:hanging="21"/>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про його відповідність кваліфікаційним критеріям, наявність/відсутність підстав, установлених п. </w:t>
            </w:r>
            <w:r w:rsidRPr="00FD02C2">
              <w:rPr>
                <w:rFonts w:ascii="Times New Roman" w:eastAsia="Times New Roman" w:hAnsi="Times New Roman" w:cs="Times New Roman"/>
                <w:color w:val="000000"/>
                <w:sz w:val="24"/>
                <w:szCs w:val="24"/>
                <w:lang w:val="uk-UA" w:eastAsia="ru-RU"/>
              </w:rPr>
              <w:t>47</w:t>
            </w:r>
            <w:r w:rsidRPr="00FD02C2">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 заповнену та підписану тендерну пропозицію за формою наведеною в цій тендерній документації;</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 xml:space="preserve">- інформації та документів, що підтверджують відповідність учасника кваліфікаційним критеріям </w:t>
            </w:r>
            <w:r w:rsidRPr="00FD02C2">
              <w:rPr>
                <w:rFonts w:ascii="Times New Roman" w:eastAsia="Calibri" w:hAnsi="Times New Roman" w:cs="Times New Roman"/>
                <w:color w:val="000000"/>
                <w:sz w:val="24"/>
                <w:szCs w:val="24"/>
                <w:lang w:val="uk-UA" w:eastAsia="ru-RU"/>
              </w:rPr>
              <w:t>(Додаток №1 до цієї тендерної документації);</w:t>
            </w:r>
            <w:r w:rsidRPr="00FD02C2">
              <w:rPr>
                <w:rFonts w:ascii="Times New Roman" w:eastAsia="Times New Roman" w:hAnsi="Times New Roman" w:cs="Times New Roman"/>
                <w:color w:val="000000"/>
                <w:sz w:val="24"/>
                <w:szCs w:val="24"/>
                <w:lang w:eastAsia="ru-RU"/>
              </w:rPr>
              <w:t> </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FD02C2">
              <w:rPr>
                <w:rFonts w:ascii="Times New Roman" w:eastAsia="Times New Roman" w:hAnsi="Times New Roman" w:cs="Times New Roman"/>
                <w:color w:val="000000"/>
                <w:sz w:val="24"/>
                <w:szCs w:val="24"/>
                <w:lang w:val="uk-UA" w:eastAsia="ru-RU"/>
              </w:rPr>
              <w:t>п. 47</w:t>
            </w:r>
            <w:r w:rsidRPr="00FD02C2">
              <w:rPr>
                <w:rFonts w:ascii="Times New Roman" w:eastAsia="Times New Roman" w:hAnsi="Times New Roman" w:cs="Times New Roman"/>
                <w:color w:val="000000"/>
                <w:sz w:val="24"/>
                <w:szCs w:val="24"/>
                <w:lang w:eastAsia="ru-RU"/>
              </w:rPr>
              <w:t xml:space="preserve"> </w:t>
            </w:r>
            <w:r w:rsidRPr="00FD02C2">
              <w:rPr>
                <w:rFonts w:ascii="Times New Roman" w:eastAsia="Times New Roman" w:hAnsi="Times New Roman" w:cs="Times New Roman"/>
                <w:color w:val="000000"/>
                <w:sz w:val="24"/>
                <w:szCs w:val="24"/>
                <w:lang w:val="uk-UA" w:eastAsia="ru-RU"/>
              </w:rPr>
              <w:t xml:space="preserve">особливостей </w:t>
            </w:r>
            <w:r w:rsidRPr="00FD02C2">
              <w:rPr>
                <w:rFonts w:ascii="Times New Roman" w:eastAsia="Calibri" w:hAnsi="Times New Roman" w:cs="Times New Roman"/>
                <w:color w:val="000000"/>
                <w:sz w:val="24"/>
                <w:szCs w:val="24"/>
                <w:lang w:eastAsia="ru-RU"/>
              </w:rPr>
              <w:t>(Додаток №1 до цієї тендерної документації);</w:t>
            </w:r>
            <w:r w:rsidRPr="00FD02C2">
              <w:rPr>
                <w:rFonts w:ascii="Times New Roman" w:eastAsia="Times New Roman" w:hAnsi="Times New Roman" w:cs="Times New Roman"/>
                <w:color w:val="000000"/>
                <w:sz w:val="24"/>
                <w:szCs w:val="24"/>
                <w:lang w:eastAsia="ru-RU"/>
              </w:rPr>
              <w:t> </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 інформації про необхідні </w:t>
            </w:r>
            <w:proofErr w:type="gramStart"/>
            <w:r w:rsidRPr="00FD02C2">
              <w:rPr>
                <w:rFonts w:ascii="Times New Roman" w:eastAsia="Times New Roman" w:hAnsi="Times New Roman" w:cs="Times New Roman"/>
                <w:color w:val="000000"/>
                <w:sz w:val="24"/>
                <w:szCs w:val="24"/>
                <w:lang w:eastAsia="ru-RU"/>
              </w:rPr>
              <w:t>техн</w:t>
            </w:r>
            <w:proofErr w:type="gramEnd"/>
            <w:r w:rsidRPr="00FD02C2">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Calibri" w:hAnsi="Times New Roman" w:cs="Times New Roman"/>
                <w:color w:val="000000"/>
                <w:sz w:val="24"/>
                <w:szCs w:val="24"/>
                <w:lang w:eastAsia="ru-RU"/>
              </w:rPr>
              <w:t>(Додаток №</w:t>
            </w:r>
            <w:r w:rsidRPr="00FD02C2">
              <w:rPr>
                <w:rFonts w:ascii="Times New Roman" w:eastAsia="Calibri" w:hAnsi="Times New Roman" w:cs="Times New Roman"/>
                <w:color w:val="000000"/>
                <w:sz w:val="24"/>
                <w:szCs w:val="24"/>
                <w:lang w:val="uk-UA" w:eastAsia="ru-RU"/>
              </w:rPr>
              <w:t>2</w:t>
            </w:r>
            <w:r w:rsidRPr="00FD02C2">
              <w:rPr>
                <w:rFonts w:ascii="Times New Roman" w:eastAsia="Calibri" w:hAnsi="Times New Roman" w:cs="Times New Roman"/>
                <w:color w:val="000000"/>
                <w:sz w:val="24"/>
                <w:szCs w:val="24"/>
                <w:lang w:eastAsia="ru-RU"/>
              </w:rPr>
              <w:t xml:space="preserve"> до цієї тендерної документації);</w:t>
            </w:r>
            <w:r w:rsidRPr="00FD02C2">
              <w:rPr>
                <w:rFonts w:ascii="Times New Roman" w:eastAsia="Times New Roman" w:hAnsi="Times New Roman" w:cs="Times New Roman"/>
                <w:color w:val="000000"/>
                <w:sz w:val="24"/>
                <w:szCs w:val="24"/>
                <w:lang w:eastAsia="ru-RU"/>
              </w:rPr>
              <w:t>  </w:t>
            </w:r>
          </w:p>
          <w:p w:rsidR="00FD02C2" w:rsidRPr="00FD02C2" w:rsidRDefault="00FD02C2" w:rsidP="00FD02C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 документів, що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Calibri" w:hAnsi="Times New Roman" w:cs="Times New Roman"/>
                <w:color w:val="000000"/>
                <w:sz w:val="24"/>
                <w:szCs w:val="24"/>
                <w:lang w:eastAsia="ru-RU"/>
              </w:rPr>
              <w:t>(Додаток №1 до цієї тендерної документації)</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val="uk-UA" w:eastAsia="ru-RU"/>
              </w:rPr>
              <w:t>- погоджений проект договору (</w:t>
            </w:r>
            <w:r w:rsidRPr="00FD02C2">
              <w:rPr>
                <w:rFonts w:ascii="Times New Roman" w:eastAsia="Calibri" w:hAnsi="Times New Roman" w:cs="Times New Roman"/>
                <w:color w:val="000000"/>
                <w:sz w:val="24"/>
                <w:szCs w:val="24"/>
                <w:lang w:eastAsia="ru-RU"/>
              </w:rPr>
              <w:t>Додаток №</w:t>
            </w:r>
            <w:r w:rsidRPr="00FD02C2">
              <w:rPr>
                <w:rFonts w:ascii="Times New Roman" w:eastAsia="Calibri" w:hAnsi="Times New Roman" w:cs="Times New Roman"/>
                <w:color w:val="000000"/>
                <w:sz w:val="24"/>
                <w:szCs w:val="24"/>
                <w:lang w:val="uk-UA" w:eastAsia="ru-RU"/>
              </w:rPr>
              <w:t>3</w:t>
            </w:r>
            <w:r w:rsidRPr="00FD02C2">
              <w:rPr>
                <w:rFonts w:ascii="Times New Roman" w:eastAsia="Calibri" w:hAnsi="Times New Roman" w:cs="Times New Roman"/>
                <w:color w:val="000000"/>
                <w:sz w:val="24"/>
                <w:szCs w:val="24"/>
                <w:lang w:eastAsia="ru-RU"/>
              </w:rPr>
              <w:t xml:space="preserve"> до цієї тендерної документації)</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 інших документів, необхідність подання яких </w:t>
            </w:r>
            <w:proofErr w:type="gramStart"/>
            <w:r w:rsidRPr="00FD02C2">
              <w:rPr>
                <w:rFonts w:ascii="Times New Roman" w:eastAsia="Times New Roman" w:hAnsi="Times New Roman" w:cs="Times New Roman"/>
                <w:color w:val="000000"/>
                <w:sz w:val="24"/>
                <w:szCs w:val="24"/>
                <w:lang w:eastAsia="ru-RU"/>
              </w:rPr>
              <w:t>у</w:t>
            </w:r>
            <w:proofErr w:type="gramEnd"/>
            <w:r w:rsidRPr="00FD02C2">
              <w:rPr>
                <w:rFonts w:ascii="Times New Roman" w:eastAsia="Times New Roman" w:hAnsi="Times New Roman" w:cs="Times New Roman"/>
                <w:color w:val="000000"/>
                <w:sz w:val="24"/>
                <w:szCs w:val="24"/>
                <w:lang w:eastAsia="ru-RU"/>
              </w:rPr>
              <w:t xml:space="preserve"> складі тендерної пропозиції передбачена умовами цієї документації.</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FD02C2">
              <w:rPr>
                <w:rFonts w:ascii="Times New Roman" w:eastAsia="Times New Roman" w:hAnsi="Times New Roman" w:cs="Times New Roman"/>
                <w:color w:val="000000"/>
                <w:sz w:val="24"/>
                <w:szCs w:val="24"/>
                <w:lang w:eastAsia="ru-RU"/>
              </w:rPr>
              <w:lastRenderedPageBreak/>
              <w:t>придатних для машинозчитування (файли з розширенням «…pdf.», «…jpeg.», тощо), змі</w:t>
            </w:r>
            <w:proofErr w:type="gramStart"/>
            <w:r w:rsidRPr="00FD02C2">
              <w:rPr>
                <w:rFonts w:ascii="Times New Roman" w:eastAsia="Times New Roman" w:hAnsi="Times New Roman" w:cs="Times New Roman"/>
                <w:color w:val="000000"/>
                <w:sz w:val="24"/>
                <w:szCs w:val="24"/>
                <w:lang w:eastAsia="ru-RU"/>
              </w:rPr>
              <w:t>ст</w:t>
            </w:r>
            <w:proofErr w:type="gramEnd"/>
            <w:r w:rsidRPr="00FD02C2">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ідписом учасника/уповноваженої</w:t>
            </w:r>
            <w:r w:rsidRPr="00FD02C2">
              <w:rPr>
                <w:rFonts w:ascii="Times New Roman" w:eastAsia="Times New Roman" w:hAnsi="Times New Roman" w:cs="Times New Roman"/>
                <w:color w:val="000000"/>
                <w:sz w:val="24"/>
                <w:szCs w:val="24"/>
                <w:lang w:val="uk-UA" w:eastAsia="ru-RU"/>
              </w:rPr>
              <w:t xml:space="preserve"> особи учасника</w:t>
            </w:r>
            <w:r w:rsidRPr="00FD02C2">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FD02C2">
              <w:rPr>
                <w:rFonts w:ascii="Times New Roman" w:eastAsia="Times New Roman" w:hAnsi="Times New Roman" w:cs="Times New Roman"/>
                <w:color w:val="000000"/>
                <w:sz w:val="24"/>
                <w:szCs w:val="24"/>
                <w:lang w:eastAsia="ru-RU"/>
              </w:rPr>
              <w:t>ал чи</w:t>
            </w:r>
            <w:proofErr w:type="gramEnd"/>
            <w:r w:rsidRPr="00FD02C2">
              <w:rPr>
                <w:rFonts w:ascii="Times New Roman" w:eastAsia="Times New Roman" w:hAnsi="Times New Roman" w:cs="Times New Roman"/>
                <w:color w:val="000000"/>
                <w:sz w:val="24"/>
                <w:szCs w:val="24"/>
                <w:lang w:eastAsia="ru-RU"/>
              </w:rPr>
              <w:t xml:space="preserve"> інформацію).</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1.4.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1.5. Повноваження щодо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w:t>
            </w:r>
            <w:r w:rsidRPr="00FD02C2">
              <w:rPr>
                <w:rFonts w:ascii="Times New Roman" w:eastAsia="Times New Roman" w:hAnsi="Times New Roman" w:cs="Times New Roman"/>
                <w:color w:val="000000"/>
                <w:sz w:val="24"/>
                <w:szCs w:val="24"/>
                <w:lang w:eastAsia="ru-RU"/>
              </w:rPr>
              <w:lastRenderedPageBreak/>
              <w:t xml:space="preserve">що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ідписала від імені учасника вказану довіреність.</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FD02C2">
              <w:rPr>
                <w:rFonts w:ascii="Times New Roman" w:eastAsia="Times New Roman" w:hAnsi="Times New Roman" w:cs="Times New Roman"/>
                <w:color w:val="000000"/>
                <w:sz w:val="24"/>
                <w:szCs w:val="24"/>
                <w:lang w:eastAsia="ru-RU"/>
              </w:rPr>
              <w:t>подається</w:t>
            </w:r>
            <w:proofErr w:type="gramEnd"/>
            <w:r w:rsidRPr="00FD02C2">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  </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ідставою для її відхилення замовником.</w:t>
            </w:r>
          </w:p>
          <w:p w:rsidR="00FD02C2" w:rsidRPr="00FD02C2" w:rsidRDefault="00FD02C2" w:rsidP="00FD02C2">
            <w:pPr>
              <w:spacing w:after="0" w:line="240" w:lineRule="auto"/>
              <w:ind w:left="-21" w:hanging="21"/>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1.7. </w:t>
            </w:r>
            <w:proofErr w:type="gramStart"/>
            <w:r w:rsidRPr="00FD02C2">
              <w:rPr>
                <w:rFonts w:ascii="Times New Roman" w:eastAsia="Times New Roman" w:hAnsi="Times New Roman" w:cs="Times New Roman"/>
                <w:color w:val="000000"/>
                <w:sz w:val="24"/>
                <w:szCs w:val="24"/>
                <w:lang w:eastAsia="ru-RU"/>
              </w:rPr>
              <w:t>Ц</w:t>
            </w:r>
            <w:proofErr w:type="gramEnd"/>
            <w:r w:rsidRPr="00FD02C2">
              <w:rPr>
                <w:rFonts w:ascii="Times New Roman" w:eastAsia="Times New Roman" w:hAnsi="Times New Roman" w:cs="Times New Roman"/>
                <w:color w:val="000000"/>
                <w:sz w:val="24"/>
                <w:szCs w:val="24"/>
                <w:lang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FD02C2" w:rsidRPr="00FD02C2" w:rsidTr="00265B24">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highlight w:val="yellow"/>
                <w:lang w:eastAsia="ru-RU"/>
              </w:rPr>
            </w:pPr>
            <w:r w:rsidRPr="00FD02C2">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rPr>
                <w:rFonts w:ascii="Times New Roman" w:eastAsia="Calibri" w:hAnsi="Times New Roman" w:cs="Times New Roman"/>
                <w:sz w:val="24"/>
                <w:szCs w:val="24"/>
                <w:highlight w:val="yellow"/>
                <w:lang w:val="uk-UA" w:eastAsia="ru-RU"/>
              </w:rPr>
            </w:pPr>
            <w:r w:rsidRPr="00FD02C2">
              <w:rPr>
                <w:rFonts w:ascii="Times New Roman" w:eastAsia="Times New Roman" w:hAnsi="Times New Roman" w:cs="Times New Roman"/>
                <w:color w:val="000000"/>
                <w:sz w:val="24"/>
                <w:szCs w:val="24"/>
                <w:lang w:val="uk-UA" w:eastAsia="ru-RU"/>
              </w:rPr>
              <w:t>Не вимагається.</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highlight w:val="yellow"/>
                <w:lang w:eastAsia="ru-RU"/>
              </w:rPr>
            </w:pPr>
            <w:r w:rsidRPr="00FD02C2">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rPr>
                <w:rFonts w:ascii="Times New Roman" w:eastAsia="Calibri" w:hAnsi="Times New Roman" w:cs="Times New Roman"/>
                <w:sz w:val="24"/>
                <w:szCs w:val="24"/>
                <w:highlight w:val="yellow"/>
                <w:lang w:eastAsia="ru-RU"/>
              </w:rPr>
            </w:pPr>
            <w:r w:rsidRPr="00FD02C2">
              <w:rPr>
                <w:rFonts w:ascii="Times New Roman" w:eastAsia="Times New Roman" w:hAnsi="Times New Roman" w:cs="Times New Roman"/>
                <w:color w:val="000000"/>
                <w:sz w:val="24"/>
                <w:szCs w:val="24"/>
                <w:lang w:eastAsia="ru-RU"/>
              </w:rPr>
              <w:t>Не вимагається.</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має право:</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w:t>
            </w:r>
            <w:r w:rsidRPr="00FD02C2">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FD02C2">
              <w:rPr>
                <w:rFonts w:ascii="Times New Roman" w:eastAsia="Times New Roman" w:hAnsi="Times New Roman" w:cs="Times New Roman"/>
                <w:color w:val="000000"/>
                <w:sz w:val="24"/>
                <w:szCs w:val="24"/>
                <w:lang w:val="uk-UA" w:eastAsia="ru-RU"/>
              </w:rPr>
              <w:t>;</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w:t>
            </w:r>
            <w:proofErr w:type="gramStart"/>
            <w:r w:rsidRPr="00FD02C2">
              <w:rPr>
                <w:rFonts w:ascii="Times New Roman" w:eastAsia="Times New Roman" w:hAnsi="Times New Roman" w:cs="Times New Roman"/>
                <w:b/>
                <w:bCs/>
                <w:color w:val="000000"/>
                <w:sz w:val="24"/>
                <w:szCs w:val="24"/>
                <w:lang w:eastAsia="ru-RU"/>
              </w:rPr>
              <w:t>п</w:t>
            </w:r>
            <w:proofErr w:type="gramEnd"/>
            <w:r w:rsidRPr="00FD02C2">
              <w:rPr>
                <w:rFonts w:ascii="Times New Roman" w:eastAsia="Times New Roman" w:hAnsi="Times New Roman" w:cs="Times New Roman"/>
                <w:b/>
                <w:bCs/>
                <w:color w:val="000000"/>
                <w:sz w:val="24"/>
                <w:szCs w:val="24"/>
                <w:lang w:eastAsia="ru-RU"/>
              </w:rPr>
              <w:t>ідстави, встановлені п.</w:t>
            </w:r>
            <w:r w:rsidRPr="00FD02C2">
              <w:rPr>
                <w:rFonts w:ascii="Times New Roman" w:eastAsia="Times New Roman" w:hAnsi="Times New Roman" w:cs="Times New Roman"/>
                <w:b/>
                <w:bCs/>
                <w:color w:val="000000"/>
                <w:sz w:val="24"/>
                <w:szCs w:val="24"/>
                <w:lang w:val="uk-UA" w:eastAsia="ru-RU"/>
              </w:rPr>
              <w:t xml:space="preserve"> 47</w:t>
            </w:r>
            <w:r w:rsidRPr="00FD02C2">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5.1. Замовник вимагає від учасників подання ними документально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ідтвердженої інформації про їх відповідність кваліфікаційним критеріям, а саме:</w:t>
            </w:r>
          </w:p>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1) наявність в учасника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w:t>
            </w:r>
            <w:proofErr w:type="gramStart"/>
            <w:r w:rsidRPr="00FD02C2">
              <w:rPr>
                <w:rFonts w:ascii="Times New Roman" w:eastAsia="Times New Roman" w:hAnsi="Times New Roman" w:cs="Times New Roman"/>
                <w:color w:val="000000"/>
                <w:sz w:val="24"/>
                <w:szCs w:val="24"/>
                <w:lang w:eastAsia="ru-RU"/>
              </w:rPr>
              <w:t>в</w:t>
            </w:r>
            <w:proofErr w:type="gramEnd"/>
            <w:r w:rsidRPr="00FD02C2">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p>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w:t>
            </w:r>
            <w:r w:rsidRPr="00FD02C2">
              <w:rPr>
                <w:rFonts w:ascii="Times New Roman" w:eastAsia="Times New Roman" w:hAnsi="Times New Roman" w:cs="Times New Roman"/>
                <w:color w:val="000000"/>
                <w:sz w:val="24"/>
                <w:szCs w:val="24"/>
                <w:lang w:val="uk-UA" w:eastAsia="ru-RU"/>
              </w:rPr>
              <w:lastRenderedPageBreak/>
              <w:t>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FD02C2">
              <w:rPr>
                <w:rFonts w:ascii="Times New Roman" w:eastAsia="Calibri" w:hAnsi="Times New Roman" w:cs="Times New Roman"/>
                <w:color w:val="000000"/>
                <w:sz w:val="24"/>
                <w:szCs w:val="24"/>
                <w:lang w:val="uk-UA" w:eastAsia="ru-RU"/>
              </w:rPr>
              <w:t>Додаток №1 до цієї тендерної документації).</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val="uk-UA" w:eastAsia="ru-RU"/>
              </w:rPr>
              <w:t>5.3. Згідно п. 47 особливостей з</w:t>
            </w:r>
            <w:r w:rsidRPr="00FD02C2">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був </w:t>
            </w:r>
            <w:r w:rsidRPr="00FD02C2">
              <w:rPr>
                <w:rFonts w:ascii="Times New Roman" w:eastAsia="Times New Roman" w:hAnsi="Times New Roman" w:cs="Times New Roman"/>
                <w:color w:val="000000"/>
                <w:sz w:val="24"/>
                <w:szCs w:val="24"/>
                <w:lang w:eastAsia="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8)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9) у Єдиному державному реє</w:t>
            </w:r>
            <w:proofErr w:type="gramStart"/>
            <w:r w:rsidRPr="00FD02C2">
              <w:rPr>
                <w:rFonts w:ascii="Times New Roman" w:eastAsia="Times New Roman" w:hAnsi="Times New Roman" w:cs="Times New Roman"/>
                <w:color w:val="000000"/>
                <w:sz w:val="24"/>
                <w:szCs w:val="24"/>
                <w:lang w:eastAsia="ru-RU"/>
              </w:rPr>
              <w:t>стр</w:t>
            </w:r>
            <w:proofErr w:type="gramEnd"/>
            <w:r w:rsidRPr="00FD02C2">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11)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D02C2">
              <w:rPr>
                <w:rFonts w:ascii="Times New Roman" w:eastAsia="Times New Roman" w:hAnsi="Times New Roman" w:cs="Times New Roman"/>
                <w:color w:val="000000"/>
                <w:sz w:val="24"/>
                <w:szCs w:val="24"/>
                <w:lang w:val="uk-UA" w:eastAsia="ru-RU"/>
              </w:rPr>
              <w:t xml:space="preserve">нею </w:t>
            </w:r>
            <w:r w:rsidRPr="00FD02C2">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r w:rsidRPr="00FD02C2">
              <w:rPr>
                <w:rFonts w:ascii="Times New Roman" w:eastAsia="Times New Roman" w:hAnsi="Times New Roman" w:cs="Times New Roman"/>
                <w:color w:val="000000"/>
                <w:sz w:val="24"/>
                <w:szCs w:val="24"/>
                <w:lang w:val="uk-UA" w:eastAsia="ru-RU"/>
              </w:rPr>
              <w:t>, крім випадку, коли активи такої особи в установленному законодавством порядку передані в управління АРМА</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FD02C2">
              <w:rPr>
                <w:rFonts w:ascii="Times New Roman" w:eastAsia="Times New Roman" w:hAnsi="Times New Roman" w:cs="Times New Roman"/>
                <w:color w:val="000000"/>
                <w:sz w:val="24"/>
                <w:szCs w:val="24"/>
                <w:lang w:val="uk-UA" w:eastAsia="ru-RU"/>
              </w:rPr>
              <w:lastRenderedPageBreak/>
              <w:t>договору</w:t>
            </w:r>
            <w:r w:rsidRPr="00FD02C2">
              <w:rPr>
                <w:rFonts w:ascii="Times New Roman" w:eastAsia="Times New Roman" w:hAnsi="Times New Roman" w:cs="Times New Roman"/>
                <w:color w:val="000000"/>
                <w:sz w:val="24"/>
                <w:szCs w:val="24"/>
                <w:lang w:eastAsia="ru-RU"/>
              </w:rPr>
              <w:t>.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FD02C2">
              <w:rPr>
                <w:rFonts w:ascii="Times New Roman" w:eastAsia="Times New Roman" w:hAnsi="Times New Roman" w:cs="Times New Roman"/>
                <w:color w:val="000000"/>
                <w:sz w:val="24"/>
                <w:szCs w:val="24"/>
                <w:lang w:val="uk-UA" w:eastAsia="ru-RU"/>
              </w:rPr>
              <w:t>(</w:t>
            </w:r>
            <w:r w:rsidRPr="00FD02C2">
              <w:rPr>
                <w:rFonts w:ascii="Times New Roman" w:eastAsia="Calibri" w:hAnsi="Times New Roman" w:cs="Times New Roman"/>
                <w:color w:val="000000"/>
                <w:sz w:val="24"/>
                <w:szCs w:val="24"/>
                <w:lang w:val="uk-UA" w:eastAsia="ru-RU"/>
              </w:rPr>
              <w:t>Додаток №1 до цієї тендерної документації),а саме:</w:t>
            </w:r>
          </w:p>
          <w:p w:rsidR="00FD02C2" w:rsidRPr="00FD02C2" w:rsidRDefault="00FD02C2" w:rsidP="00FD02C2">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FD02C2">
              <w:rPr>
                <w:rFonts w:ascii="Times New Roman" w:eastAsia="Calibri" w:hAnsi="Times New Roman" w:cs="Times New Roman"/>
                <w:sz w:val="24"/>
                <w:szCs w:val="24"/>
                <w:lang w:val="uk-UA" w:eastAsia="ru-RU"/>
              </w:rPr>
              <w:t>в</w:t>
            </w:r>
            <w:r w:rsidRPr="00FD02C2">
              <w:rPr>
                <w:rFonts w:ascii="Times New Roman" w:eastAsia="Calibri" w:hAnsi="Times New Roman" w:cs="Times New Roman"/>
                <w:sz w:val="24"/>
                <w:szCs w:val="24"/>
                <w:lang w:eastAsia="ru-RU"/>
              </w:rPr>
              <w:t xml:space="preserve">итяг про відсутність судимості </w:t>
            </w:r>
            <w:r w:rsidRPr="00FD02C2">
              <w:rPr>
                <w:rFonts w:ascii="Times New Roman" w:eastAsia="Calibri" w:hAnsi="Times New Roman" w:cs="Times New Roman"/>
                <w:sz w:val="24"/>
                <w:szCs w:val="24"/>
                <w:lang w:val="uk-UA" w:eastAsia="ru-RU"/>
              </w:rPr>
              <w:t xml:space="preserve">керівника </w:t>
            </w:r>
            <w:r w:rsidRPr="00FD02C2">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FD02C2">
              <w:rPr>
                <w:rFonts w:ascii="Times New Roman" w:eastAsia="Calibri" w:hAnsi="Times New Roman" w:cs="Times New Roman"/>
                <w:sz w:val="24"/>
                <w:szCs w:val="24"/>
                <w:lang w:val="uk-UA" w:eastAsia="ru-RU"/>
              </w:rPr>
              <w:t>д</w:t>
            </w:r>
            <w:r w:rsidRPr="00FD02C2">
              <w:rPr>
                <w:rFonts w:ascii="Times New Roman" w:eastAsia="Calibri" w:hAnsi="Times New Roman" w:cs="Times New Roman"/>
                <w:sz w:val="24"/>
                <w:szCs w:val="24"/>
                <w:lang w:eastAsia="ru-RU"/>
              </w:rPr>
              <w:t xml:space="preserve">окумент повинен </w:t>
            </w:r>
            <w:r w:rsidRPr="00FD02C2">
              <w:rPr>
                <w:rFonts w:ascii="Times New Roman" w:eastAsia="Calibri" w:hAnsi="Times New Roman" w:cs="Times New Roman"/>
                <w:sz w:val="24"/>
                <w:szCs w:val="24"/>
                <w:lang w:val="uk-UA" w:eastAsia="ru-RU"/>
              </w:rPr>
              <w:t xml:space="preserve">бути </w:t>
            </w:r>
            <w:r w:rsidRPr="00FD02C2">
              <w:rPr>
                <w:rFonts w:ascii="Times New Roman" w:eastAsia="Calibri" w:hAnsi="Times New Roman" w:cs="Times New Roman"/>
                <w:sz w:val="24"/>
                <w:szCs w:val="24"/>
                <w:lang w:eastAsia="ru-RU"/>
              </w:rPr>
              <w:t xml:space="preserve">виданий не раніше ніж за </w:t>
            </w:r>
            <w:r w:rsidRPr="00FD02C2">
              <w:rPr>
                <w:rFonts w:ascii="Times New Roman" w:eastAsia="Calibri" w:hAnsi="Times New Roman" w:cs="Times New Roman"/>
                <w:sz w:val="24"/>
                <w:szCs w:val="24"/>
                <w:lang w:val="uk-UA" w:eastAsia="ru-RU"/>
              </w:rPr>
              <w:t>3</w:t>
            </w:r>
            <w:r w:rsidRPr="00FD02C2">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FD02C2">
              <w:rPr>
                <w:rFonts w:ascii="Times New Roman" w:eastAsia="Calibri" w:hAnsi="Times New Roman" w:cs="Times New Roman"/>
                <w:sz w:val="24"/>
                <w:szCs w:val="24"/>
                <w:lang w:val="uk-UA" w:eastAsia="ru-RU"/>
              </w:rPr>
              <w:t xml:space="preserve">; </w:t>
            </w:r>
          </w:p>
          <w:p w:rsidR="00FD02C2" w:rsidRPr="00FD02C2" w:rsidRDefault="00FD02C2" w:rsidP="00FD02C2">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w:t>
            </w:r>
            <w:r w:rsidRPr="00FD02C2">
              <w:rPr>
                <w:rFonts w:ascii="Times New Roman" w:eastAsia="Times New Roman" w:hAnsi="Times New Roman" w:cs="Times New Roman"/>
                <w:sz w:val="24"/>
                <w:szCs w:val="24"/>
                <w:lang w:val="uk-UA" w:eastAsia="ru-RU"/>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D02C2" w:rsidRPr="00FD02C2" w:rsidRDefault="00FD02C2" w:rsidP="00FD02C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ідтверджує відсутність підстави, передбаченої п</w:t>
            </w:r>
            <w:r w:rsidRPr="00FD02C2">
              <w:rPr>
                <w:rFonts w:ascii="Times New Roman" w:eastAsia="Times New Roman" w:hAnsi="Times New Roman" w:cs="Times New Roman"/>
                <w:color w:val="000000"/>
                <w:sz w:val="24"/>
                <w:szCs w:val="24"/>
                <w:lang w:val="uk-UA" w:eastAsia="ru-RU"/>
              </w:rPr>
              <w:t>п</w:t>
            </w:r>
            <w:r w:rsidRPr="00FD02C2">
              <w:rPr>
                <w:rFonts w:ascii="Times New Roman" w:eastAsia="Times New Roman" w:hAnsi="Times New Roman" w:cs="Times New Roman"/>
                <w:color w:val="000000"/>
                <w:sz w:val="24"/>
                <w:szCs w:val="24"/>
                <w:lang w:eastAsia="ru-RU"/>
              </w:rPr>
              <w:t xml:space="preserve">.12 </w:t>
            </w:r>
            <w:r w:rsidRPr="00FD02C2">
              <w:rPr>
                <w:rFonts w:ascii="Times New Roman" w:eastAsia="Times New Roman" w:hAnsi="Times New Roman" w:cs="Times New Roman"/>
                <w:color w:val="000000"/>
                <w:sz w:val="24"/>
                <w:szCs w:val="24"/>
                <w:lang w:val="uk-UA" w:eastAsia="ru-RU"/>
              </w:rPr>
              <w:t>п. 47</w:t>
            </w:r>
            <w:r w:rsidRPr="00FD02C2">
              <w:rPr>
                <w:rFonts w:ascii="Times New Roman" w:eastAsia="Times New Roman" w:hAnsi="Times New Roman" w:cs="Times New Roman"/>
                <w:color w:val="000000"/>
                <w:sz w:val="24"/>
                <w:szCs w:val="24"/>
                <w:lang w:eastAsia="ru-RU"/>
              </w:rPr>
              <w:t xml:space="preserve"> </w:t>
            </w:r>
            <w:r w:rsidRPr="00FD02C2">
              <w:rPr>
                <w:rFonts w:ascii="Times New Roman" w:eastAsia="Times New Roman" w:hAnsi="Times New Roman" w:cs="Times New Roman"/>
                <w:color w:val="000000"/>
                <w:sz w:val="24"/>
                <w:szCs w:val="24"/>
                <w:lang w:val="uk-UA" w:eastAsia="ru-RU"/>
              </w:rPr>
              <w:t>особливостей</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rsidR="00FD02C2" w:rsidRPr="00FD02C2" w:rsidRDefault="00FD02C2" w:rsidP="00FD02C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FD02C2" w:rsidRPr="00FD02C2" w:rsidRDefault="00FD02C2" w:rsidP="00FD02C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 xml:space="preserve">5.5 </w:t>
            </w:r>
            <w:r w:rsidRPr="00FD02C2">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D02C2">
              <w:rPr>
                <w:rFonts w:ascii="Times New Roman" w:eastAsia="Times New Roman" w:hAnsi="Times New Roman" w:cs="Times New Roman"/>
                <w:color w:val="000000"/>
                <w:sz w:val="24"/>
                <w:szCs w:val="24"/>
                <w:lang w:val="uk-UA" w:eastAsia="ru-RU"/>
              </w:rPr>
              <w:t>.</w:t>
            </w:r>
          </w:p>
        </w:tc>
      </w:tr>
      <w:tr w:rsidR="00FD02C2" w:rsidRPr="00FD02C2" w:rsidTr="00265B24">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FD02C2">
              <w:rPr>
                <w:rFonts w:ascii="Times New Roman" w:eastAsia="Times New Roman" w:hAnsi="Times New Roman" w:cs="Times New Roman"/>
                <w:b/>
                <w:bCs/>
                <w:color w:val="000000"/>
                <w:sz w:val="24"/>
                <w:szCs w:val="24"/>
                <w:lang w:eastAsia="ru-RU"/>
              </w:rPr>
              <w:t>техн</w:t>
            </w:r>
            <w:proofErr w:type="gramEnd"/>
            <w:r w:rsidRPr="00FD02C2">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6.1. Учасники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6.2. </w:t>
            </w:r>
            <w:proofErr w:type="gramStart"/>
            <w:r w:rsidRPr="00FD02C2">
              <w:rPr>
                <w:rFonts w:ascii="Times New Roman" w:eastAsia="Times New Roman" w:hAnsi="Times New Roman" w:cs="Times New Roman"/>
                <w:color w:val="000000"/>
                <w:sz w:val="24"/>
                <w:szCs w:val="24"/>
                <w:lang w:eastAsia="ru-RU"/>
              </w:rPr>
              <w:t>Техн</w:t>
            </w:r>
            <w:proofErr w:type="gramEnd"/>
            <w:r w:rsidRPr="00FD02C2">
              <w:rPr>
                <w:rFonts w:ascii="Times New Roman" w:eastAsia="Times New Roman" w:hAnsi="Times New Roman" w:cs="Times New Roman"/>
                <w:color w:val="000000"/>
                <w:sz w:val="24"/>
                <w:szCs w:val="24"/>
                <w:lang w:eastAsia="ru-RU"/>
              </w:rPr>
              <w:t>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FD02C2">
              <w:rPr>
                <w:rFonts w:ascii="Times New Roman" w:eastAsia="Times New Roman" w:hAnsi="Times New Roman" w:cs="Times New Roman"/>
                <w:color w:val="000000"/>
                <w:sz w:val="24"/>
                <w:szCs w:val="24"/>
                <w:lang w:eastAsia="ru-RU"/>
              </w:rPr>
              <w:t>чи на</w:t>
            </w:r>
            <w:proofErr w:type="gramEnd"/>
            <w:r w:rsidRPr="00FD02C2">
              <w:rPr>
                <w:rFonts w:ascii="Times New Roman" w:eastAsia="Times New Roman" w:hAnsi="Times New Roman" w:cs="Times New Roman"/>
                <w:color w:val="000000"/>
                <w:sz w:val="24"/>
                <w:szCs w:val="24"/>
                <w:lang w:eastAsia="ru-RU"/>
              </w:rPr>
              <w:t xml:space="preserve"> торгові марки, патенти, типи або конкретне місце походження чи спосіб виробництва вживаються у значенні </w:t>
            </w:r>
            <w:r w:rsidRPr="00FD02C2">
              <w:rPr>
                <w:rFonts w:ascii="Times New Roman" w:eastAsia="Times New Roman" w:hAnsi="Times New Roman" w:cs="Times New Roman"/>
                <w:i/>
                <w:color w:val="000000"/>
                <w:sz w:val="24"/>
                <w:szCs w:val="24"/>
                <w:lang w:eastAsia="ru-RU"/>
              </w:rPr>
              <w:t>«…. «або еквівалент»».</w:t>
            </w:r>
          </w:p>
        </w:tc>
      </w:tr>
      <w:tr w:rsidR="00FD02C2" w:rsidRPr="00FD02C2" w:rsidTr="00265B24">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7</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FD02C2">
              <w:rPr>
                <w:rFonts w:ascii="Times New Roman" w:eastAsia="Times New Roman" w:hAnsi="Times New Roman" w:cs="Times New Roman"/>
                <w:b/>
                <w:bCs/>
                <w:color w:val="000000"/>
                <w:sz w:val="24"/>
                <w:szCs w:val="24"/>
                <w:lang w:eastAsia="ru-RU"/>
              </w:rPr>
              <w:t>п</w:t>
            </w:r>
            <w:proofErr w:type="gramEnd"/>
            <w:r w:rsidRPr="00FD02C2">
              <w:rPr>
                <w:rFonts w:ascii="Times New Roman" w:eastAsia="Times New Roman" w:hAnsi="Times New Roman" w:cs="Times New Roman"/>
                <w:b/>
                <w:bCs/>
                <w:color w:val="000000"/>
                <w:sz w:val="24"/>
                <w:szCs w:val="24"/>
                <w:lang w:eastAsia="ru-RU"/>
              </w:rPr>
              <w:t xml:space="preserve">ідтверджують відповідність предмета закупівлі встановленим замовником вимогам (у разі </w:t>
            </w:r>
            <w:r w:rsidRPr="00FD02C2">
              <w:rPr>
                <w:rFonts w:ascii="Times New Roman" w:eastAsia="Times New Roman" w:hAnsi="Times New Roman" w:cs="Times New Roman"/>
                <w:b/>
                <w:bCs/>
                <w:color w:val="000000"/>
                <w:sz w:val="24"/>
                <w:szCs w:val="24"/>
                <w:lang w:eastAsia="ru-RU"/>
              </w:rPr>
              <w:lastRenderedPageBreak/>
              <w:t>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lastRenderedPageBreak/>
              <w:t xml:space="preserve">7.1. Замовник може вимагати від учасників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w:t>
            </w:r>
            <w:r w:rsidRPr="00FD02C2">
              <w:rPr>
                <w:rFonts w:ascii="Times New Roman" w:eastAsia="Times New Roman" w:hAnsi="Times New Roman" w:cs="Times New Roman"/>
                <w:color w:val="000000"/>
                <w:sz w:val="24"/>
                <w:szCs w:val="24"/>
                <w:lang w:eastAsia="ru-RU"/>
              </w:rPr>
              <w:lastRenderedPageBreak/>
              <w:t xml:space="preserve">протоколи випробувань або сертифікати можуть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ідтвердити відповідність предмета закупівлі таким   характеристикам. </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FD02C2">
              <w:rPr>
                <w:rFonts w:ascii="Times New Roman" w:eastAsia="Times New Roman" w:hAnsi="Times New Roman" w:cs="Times New Roman"/>
                <w:color w:val="000000"/>
                <w:sz w:val="24"/>
                <w:szCs w:val="24"/>
                <w:lang w:eastAsia="ru-RU"/>
              </w:rPr>
              <w:t>техн</w:t>
            </w:r>
            <w:proofErr w:type="gramEnd"/>
            <w:r w:rsidRPr="00FD02C2">
              <w:rPr>
                <w:rFonts w:ascii="Times New Roman" w:eastAsia="Times New Roman" w:hAnsi="Times New Roman" w:cs="Times New Roman"/>
                <w:color w:val="000000"/>
                <w:sz w:val="24"/>
                <w:szCs w:val="24"/>
                <w:lang w:eastAsia="ru-RU"/>
              </w:rPr>
              <w:t xml:space="preserve">ічний паспорт на підтвердження відповідності тим же об’єктивним критеріям. Замовник зобов’язаний розглянути </w:t>
            </w:r>
            <w:proofErr w:type="gramStart"/>
            <w:r w:rsidRPr="00FD02C2">
              <w:rPr>
                <w:rFonts w:ascii="Times New Roman" w:eastAsia="Times New Roman" w:hAnsi="Times New Roman" w:cs="Times New Roman"/>
                <w:color w:val="000000"/>
                <w:sz w:val="24"/>
                <w:szCs w:val="24"/>
                <w:lang w:eastAsia="ru-RU"/>
              </w:rPr>
              <w:t>техн</w:t>
            </w:r>
            <w:proofErr w:type="gramEnd"/>
            <w:r w:rsidRPr="00FD02C2">
              <w:rPr>
                <w:rFonts w:ascii="Times New Roman" w:eastAsia="Times New Roman" w:hAnsi="Times New Roman" w:cs="Times New Roman"/>
                <w:color w:val="000000"/>
                <w:sz w:val="24"/>
                <w:szCs w:val="24"/>
                <w:lang w:eastAsia="ru-RU"/>
              </w:rPr>
              <w:t>ічний паспорт і визначити, чи справді він підтверджує відповідність установленим вимогам, із обґрунтуванням свогорішення. </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ідтверджують відповідність </w:t>
            </w:r>
            <w:r w:rsidRPr="00FD02C2">
              <w:rPr>
                <w:rFonts w:ascii="Times New Roman" w:eastAsia="Times New Roman" w:hAnsi="Times New Roman" w:cs="Times New Roman"/>
                <w:color w:val="000000"/>
                <w:sz w:val="24"/>
                <w:szCs w:val="24"/>
                <w:lang w:val="uk-UA" w:eastAsia="ru-RU"/>
              </w:rPr>
              <w:t xml:space="preserve">аналоговим </w:t>
            </w:r>
            <w:r w:rsidRPr="00FD02C2">
              <w:rPr>
                <w:rFonts w:ascii="Times New Roman" w:eastAsia="Times New Roman" w:hAnsi="Times New Roman" w:cs="Times New Roman"/>
                <w:color w:val="000000"/>
                <w:sz w:val="24"/>
                <w:szCs w:val="24"/>
                <w:lang w:eastAsia="ru-RU"/>
              </w:rPr>
              <w:t>вимогам.</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8</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sz w:val="24"/>
                <w:szCs w:val="24"/>
                <w:lang w:eastAsia="ru-RU"/>
              </w:rPr>
              <w:t>Інформація про субпідрядника/співвиконавця (у випадку закупі</w:t>
            </w:r>
            <w:proofErr w:type="gramStart"/>
            <w:r w:rsidRPr="00FD02C2">
              <w:rPr>
                <w:rFonts w:ascii="Times New Roman" w:eastAsia="Times New Roman" w:hAnsi="Times New Roman" w:cs="Times New Roman"/>
                <w:b/>
                <w:bCs/>
                <w:sz w:val="24"/>
                <w:szCs w:val="24"/>
                <w:lang w:eastAsia="ru-RU"/>
              </w:rPr>
              <w:t>вл</w:t>
            </w:r>
            <w:proofErr w:type="gramEnd"/>
            <w:r w:rsidRPr="00FD02C2">
              <w:rPr>
                <w:rFonts w:ascii="Times New Roman" w:eastAsia="Times New Roman" w:hAnsi="Times New Roman" w:cs="Times New Roman"/>
                <w:b/>
                <w:bCs/>
                <w:sz w:val="24"/>
                <w:szCs w:val="24"/>
                <w:lang w:eastAsia="ru-RU"/>
              </w:rPr>
              <w:t>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9</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9.1.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02C2" w:rsidRPr="00FD02C2" w:rsidTr="00265B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FD02C2" w:rsidRPr="00FD02C2" w:rsidRDefault="00FD02C2" w:rsidP="00FD02C2">
            <w:pPr>
              <w:spacing w:after="0" w:line="240" w:lineRule="auto"/>
              <w:ind w:left="-23" w:hanging="23"/>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FD02C2">
              <w:rPr>
                <w:rFonts w:ascii="Times New Roman" w:eastAsia="Times New Roman" w:hAnsi="Times New Roman" w:cs="Times New Roman"/>
                <w:color w:val="000000"/>
                <w:sz w:val="24"/>
                <w:szCs w:val="24"/>
                <w:lang w:eastAsia="ru-RU"/>
              </w:rPr>
              <w:t>Кінцевий строк подання тендерних пропозицій</w:t>
            </w:r>
          </w:p>
          <w:p w:rsidR="00FD02C2" w:rsidRPr="00FD02C2" w:rsidRDefault="00FD02C2" w:rsidP="00FD02C2">
            <w:pPr>
              <w:spacing w:after="0" w:line="240" w:lineRule="auto"/>
              <w:jc w:val="both"/>
              <w:rPr>
                <w:rFonts w:ascii="Times New Roman" w:eastAsia="Calibri" w:hAnsi="Times New Roman" w:cs="Times New Roman"/>
                <w:b/>
                <w:color w:val="0000FF"/>
                <w:sz w:val="24"/>
                <w:szCs w:val="24"/>
                <w:lang w:val="uk-UA" w:eastAsia="uk-UA"/>
              </w:rPr>
            </w:pPr>
            <w:r w:rsidRPr="00FD02C2">
              <w:rPr>
                <w:rFonts w:ascii="Times New Roman" w:eastAsia="Calibri" w:hAnsi="Times New Roman" w:cs="Times New Roman"/>
                <w:b/>
                <w:color w:val="0000FF"/>
                <w:sz w:val="24"/>
                <w:szCs w:val="24"/>
                <w:lang w:val="uk-UA" w:eastAsia="uk-UA"/>
              </w:rPr>
              <w:t>27.03.202</w:t>
            </w:r>
            <w:r w:rsidRPr="00FD02C2">
              <w:rPr>
                <w:rFonts w:ascii="Times New Roman" w:eastAsia="Calibri" w:hAnsi="Times New Roman" w:cs="Times New Roman"/>
                <w:b/>
                <w:color w:val="0000FF"/>
                <w:sz w:val="24"/>
                <w:szCs w:val="24"/>
                <w:lang w:val="uk-UA" w:eastAsia="uk-UA"/>
              </w:rPr>
              <w:softHyphen/>
              <w:t xml:space="preserve">4р. </w:t>
            </w:r>
          </w:p>
          <w:p w:rsidR="00FD02C2" w:rsidRPr="00FD02C2" w:rsidRDefault="00FD02C2" w:rsidP="00FD02C2">
            <w:pPr>
              <w:spacing w:after="0" w:line="240" w:lineRule="auto"/>
              <w:jc w:val="both"/>
              <w:rPr>
                <w:rFonts w:ascii="Times New Roman" w:eastAsia="Times New Roman" w:hAnsi="Times New Roman" w:cs="Times New Roman"/>
                <w:b/>
                <w:color w:val="FF0000"/>
                <w:sz w:val="24"/>
                <w:szCs w:val="24"/>
                <w:lang w:eastAsia="ru-RU"/>
              </w:rPr>
            </w:pPr>
            <w:r w:rsidRPr="00FD02C2">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FD02C2" w:rsidRPr="00FD02C2" w:rsidRDefault="00FD02C2" w:rsidP="00FD02C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FD02C2" w:rsidRPr="00FD02C2" w:rsidRDefault="00FD02C2" w:rsidP="00FD02C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івних умовах.</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 xml:space="preserve">2.1 Оцінка тендерної пропозиції проводиться електронною системою закупівель автоматично </w:t>
            </w:r>
            <w:proofErr w:type="gramStart"/>
            <w:r w:rsidRPr="00FD02C2">
              <w:rPr>
                <w:rFonts w:ascii="Times New Roman" w:eastAsia="Times New Roman" w:hAnsi="Times New Roman" w:cs="Times New Roman"/>
                <w:color w:val="000000"/>
                <w:sz w:val="24"/>
                <w:szCs w:val="24"/>
                <w:lang w:eastAsia="ru-RU"/>
              </w:rPr>
              <w:t>на</w:t>
            </w:r>
            <w:proofErr w:type="gramEnd"/>
            <w:r w:rsidRPr="00FD02C2">
              <w:rPr>
                <w:rFonts w:ascii="Times New Roman" w:eastAsia="Times New Roman" w:hAnsi="Times New Roman" w:cs="Times New Roman"/>
                <w:color w:val="000000"/>
                <w:sz w:val="24"/>
                <w:szCs w:val="24"/>
                <w:lang w:eastAsia="ru-RU"/>
              </w:rPr>
              <w:t xml:space="preserve"> основі критеріїв і методики оцінки, визначених </w:t>
            </w:r>
            <w:r w:rsidRPr="00FD02C2">
              <w:rPr>
                <w:rFonts w:ascii="Times New Roman" w:eastAsia="Times New Roman" w:hAnsi="Times New Roman" w:cs="Times New Roman"/>
                <w:color w:val="000000"/>
                <w:sz w:val="24"/>
                <w:szCs w:val="24"/>
                <w:lang w:eastAsia="ru-RU"/>
              </w:rPr>
              <w:lastRenderedPageBreak/>
              <w:t>замовником у тендерній документації, шляхом застосування електронного аукціону.</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D02C2">
              <w:rPr>
                <w:rFonts w:ascii="Calibri" w:eastAsia="Times New Roman" w:hAnsi="Calibri" w:cs="Times New Roman"/>
                <w:lang w:val="uk-UA" w:eastAsia="ru-RU"/>
              </w:rPr>
              <w:t xml:space="preserve"> </w:t>
            </w:r>
            <w:r w:rsidRPr="00FD02C2">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D02C2" w:rsidRPr="00FD02C2" w:rsidTr="00265B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FD02C2" w:rsidRPr="00FD02C2" w:rsidRDefault="00FD02C2" w:rsidP="00FD02C2">
            <w:pPr>
              <w:spacing w:after="0" w:line="240" w:lineRule="auto"/>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Перелік критерії</w:t>
            </w:r>
            <w:proofErr w:type="gramStart"/>
            <w:r w:rsidRPr="00FD02C2">
              <w:rPr>
                <w:rFonts w:ascii="Times New Roman" w:eastAsia="Times New Roman" w:hAnsi="Times New Roman" w:cs="Times New Roman"/>
                <w:b/>
                <w:bCs/>
                <w:color w:val="000000"/>
                <w:sz w:val="24"/>
                <w:szCs w:val="24"/>
                <w:lang w:eastAsia="ru-RU"/>
              </w:rPr>
              <w:t>в</w:t>
            </w:r>
            <w:proofErr w:type="gramEnd"/>
            <w:r w:rsidRPr="00FD02C2">
              <w:rPr>
                <w:rFonts w:ascii="Times New Roman" w:eastAsia="Times New Roman" w:hAnsi="Times New Roman" w:cs="Times New Roman"/>
                <w:b/>
                <w:bCs/>
                <w:color w:val="000000"/>
                <w:sz w:val="24"/>
                <w:szCs w:val="24"/>
                <w:lang w:eastAsia="ru-RU"/>
              </w:rPr>
              <w:t xml:space="preserve"> </w:t>
            </w:r>
            <w:proofErr w:type="gramStart"/>
            <w:r w:rsidRPr="00FD02C2">
              <w:rPr>
                <w:rFonts w:ascii="Times New Roman" w:eastAsia="Times New Roman" w:hAnsi="Times New Roman" w:cs="Times New Roman"/>
                <w:b/>
                <w:bCs/>
                <w:color w:val="000000"/>
                <w:sz w:val="24"/>
                <w:szCs w:val="24"/>
                <w:lang w:eastAsia="ru-RU"/>
              </w:rPr>
              <w:t>та</w:t>
            </w:r>
            <w:proofErr w:type="gramEnd"/>
            <w:r w:rsidRPr="00FD02C2">
              <w:rPr>
                <w:rFonts w:ascii="Times New Roman" w:eastAsia="Times New Roman" w:hAnsi="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b/>
                <w:color w:val="000000"/>
                <w:sz w:val="24"/>
                <w:szCs w:val="24"/>
                <w:lang w:val="uk-UA" w:eastAsia="ru-RU"/>
              </w:rPr>
            </w:pPr>
            <w:r w:rsidRPr="00FD02C2">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1.1.</w:t>
            </w:r>
            <w:r w:rsidRPr="00FD02C2">
              <w:rPr>
                <w:rFonts w:ascii="Times New Roman" w:eastAsia="Times New Roman" w:hAnsi="Times New Roman" w:cs="Times New Roman"/>
                <w:color w:val="000000"/>
                <w:sz w:val="24"/>
                <w:szCs w:val="24"/>
                <w:lang w:eastAsia="ru-RU"/>
              </w:rPr>
              <w:t> </w:t>
            </w:r>
            <w:r w:rsidRPr="00FD02C2">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D02C2" w:rsidRPr="00FD02C2" w:rsidRDefault="00FD02C2" w:rsidP="00FD02C2">
            <w:pPr>
              <w:spacing w:after="0" w:line="240" w:lineRule="auto"/>
              <w:jc w:val="both"/>
              <w:rPr>
                <w:rFonts w:ascii="Times New Roman" w:eastAsia="Times New Roman" w:hAnsi="Times New Roman" w:cs="Times New Roman"/>
                <w:i/>
                <w:iCs/>
                <w:color w:val="000000"/>
                <w:sz w:val="24"/>
                <w:szCs w:val="24"/>
                <w:lang w:val="uk-UA" w:eastAsia="ru-RU"/>
              </w:rPr>
            </w:pPr>
            <w:r w:rsidRPr="00FD02C2">
              <w:rPr>
                <w:rFonts w:ascii="Times New Roman" w:eastAsia="Times New Roman" w:hAnsi="Times New Roman" w:cs="Times New Roman"/>
                <w:i/>
                <w:iCs/>
                <w:color w:val="000000"/>
                <w:sz w:val="24"/>
                <w:szCs w:val="24"/>
                <w:lang w:eastAsia="ru-RU"/>
              </w:rPr>
              <w:lastRenderedPageBreak/>
              <w:t xml:space="preserve">1.2. Єдиним критерієм оцінки згідно даної процедури відкритих торгів є ціна (питома вага критерію – 100%). </w:t>
            </w:r>
          </w:p>
          <w:p w:rsidR="00FD02C2" w:rsidRPr="00FD02C2" w:rsidRDefault="00FD02C2" w:rsidP="00FD02C2">
            <w:pPr>
              <w:spacing w:after="0" w:line="240" w:lineRule="auto"/>
              <w:jc w:val="both"/>
              <w:rPr>
                <w:rFonts w:ascii="Times New Roman" w:eastAsia="Times New Roman" w:hAnsi="Times New Roman" w:cs="Times New Roman"/>
                <w:i/>
                <w:iCs/>
                <w:color w:val="000000"/>
                <w:sz w:val="24"/>
                <w:szCs w:val="24"/>
                <w:lang w:val="uk-UA" w:eastAsia="ru-RU"/>
              </w:rPr>
            </w:pPr>
            <w:r w:rsidRPr="00FD02C2">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FD02C2">
              <w:rPr>
                <w:rFonts w:ascii="Times New Roman" w:eastAsia="Times New Roman" w:hAnsi="Times New Roman" w:cs="Times New Roman"/>
                <w:i/>
                <w:iCs/>
                <w:color w:val="000000"/>
                <w:sz w:val="24"/>
                <w:szCs w:val="24"/>
                <w:lang w:eastAsia="ru-RU"/>
              </w:rPr>
              <w:t>техн</w:t>
            </w:r>
            <w:proofErr w:type="gramEnd"/>
            <w:r w:rsidRPr="00FD02C2">
              <w:rPr>
                <w:rFonts w:ascii="Times New Roman" w:eastAsia="Times New Roman" w:hAnsi="Times New Roman" w:cs="Times New Roman"/>
                <w:i/>
                <w:iCs/>
                <w:color w:val="000000"/>
                <w:sz w:val="24"/>
                <w:szCs w:val="24"/>
                <w:lang w:eastAsia="ru-RU"/>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FD02C2">
              <w:rPr>
                <w:rFonts w:ascii="Times New Roman" w:eastAsia="Times New Roman" w:hAnsi="Times New Roman" w:cs="Times New Roman"/>
                <w:i/>
                <w:iCs/>
                <w:color w:val="000000"/>
                <w:sz w:val="24"/>
                <w:szCs w:val="24"/>
                <w:lang w:eastAsia="ru-RU"/>
              </w:rPr>
              <w:t>бути</w:t>
            </w:r>
            <w:proofErr w:type="gramEnd"/>
            <w:r w:rsidRPr="00FD02C2">
              <w:rPr>
                <w:rFonts w:ascii="Times New Roman" w:eastAsia="Times New Roman" w:hAnsi="Times New Roman" w:cs="Times New Roman"/>
                <w:i/>
                <w:iCs/>
                <w:color w:val="000000"/>
                <w:sz w:val="24"/>
                <w:szCs w:val="24"/>
                <w:lang w:eastAsia="ru-RU"/>
              </w:rPr>
              <w:t xml:space="preserve"> включені таким учасником до вартості товарів, робіт або послуг.</w:t>
            </w:r>
          </w:p>
          <w:p w:rsidR="00FD02C2" w:rsidRPr="00FD02C2" w:rsidRDefault="00FD02C2" w:rsidP="00FD02C2">
            <w:pPr>
              <w:spacing w:after="0" w:line="240" w:lineRule="auto"/>
              <w:jc w:val="both"/>
              <w:rPr>
                <w:rFonts w:ascii="Times New Roman" w:eastAsia="Times New Roman" w:hAnsi="Times New Roman" w:cs="Times New Roman"/>
                <w:iCs/>
                <w:color w:val="000000"/>
                <w:sz w:val="24"/>
                <w:szCs w:val="24"/>
                <w:lang w:val="uk-UA" w:eastAsia="ru-RU"/>
              </w:rPr>
            </w:pPr>
            <w:r w:rsidRPr="00FD02C2">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D02C2" w:rsidRPr="00FD02C2" w:rsidRDefault="00FD02C2" w:rsidP="00FD02C2">
            <w:pPr>
              <w:spacing w:after="0" w:line="240" w:lineRule="auto"/>
              <w:jc w:val="both"/>
              <w:rPr>
                <w:rFonts w:ascii="Times New Roman" w:eastAsia="Times New Roman" w:hAnsi="Times New Roman" w:cs="Times New Roman"/>
                <w:iCs/>
                <w:color w:val="000000"/>
                <w:sz w:val="24"/>
                <w:szCs w:val="24"/>
                <w:lang w:val="uk-UA" w:eastAsia="ru-RU"/>
              </w:rPr>
            </w:pPr>
            <w:r w:rsidRPr="00FD02C2">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hd w:val="clear" w:color="auto" w:fill="FFFFFF"/>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учасниками не призведе </w:t>
            </w:r>
            <w:proofErr w:type="gramStart"/>
            <w:r w:rsidRPr="00FD02C2">
              <w:rPr>
                <w:rFonts w:ascii="Times New Roman" w:eastAsia="Times New Roman" w:hAnsi="Times New Roman" w:cs="Times New Roman"/>
                <w:b/>
                <w:bCs/>
                <w:color w:val="000000"/>
                <w:sz w:val="24"/>
                <w:szCs w:val="24"/>
                <w:lang w:eastAsia="ru-RU"/>
              </w:rPr>
              <w:t>до</w:t>
            </w:r>
            <w:proofErr w:type="gramEnd"/>
            <w:r w:rsidRPr="00FD02C2">
              <w:rPr>
                <w:rFonts w:ascii="Times New Roman" w:eastAsia="Times New Roman" w:hAnsi="Times New Roman" w:cs="Times New Roman"/>
                <w:b/>
                <w:bCs/>
                <w:color w:val="000000"/>
                <w:sz w:val="24"/>
                <w:szCs w:val="24"/>
                <w:lang w:eastAsia="ru-RU"/>
              </w:rPr>
              <w:t xml:space="preserve">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w:t>
            </w:r>
            <w:proofErr w:type="gramStart"/>
            <w:r w:rsidRPr="00FD02C2">
              <w:rPr>
                <w:rFonts w:ascii="Times New Roman" w:eastAsia="Times New Roman" w:hAnsi="Times New Roman" w:cs="Times New Roman"/>
                <w:color w:val="000000"/>
                <w:sz w:val="24"/>
                <w:szCs w:val="24"/>
                <w:lang w:eastAsia="ru-RU"/>
              </w:rPr>
              <w:t>ст</w:t>
            </w:r>
            <w:proofErr w:type="gramEnd"/>
            <w:r w:rsidRPr="00FD02C2">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w:t>
            </w:r>
          </w:p>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Наприклад: орфографічні помилки та </w:t>
            </w:r>
            <w:proofErr w:type="gramStart"/>
            <w:r w:rsidRPr="00FD02C2">
              <w:rPr>
                <w:rFonts w:ascii="Times New Roman" w:eastAsia="Times New Roman" w:hAnsi="Times New Roman" w:cs="Times New Roman"/>
                <w:color w:val="000000"/>
                <w:sz w:val="24"/>
                <w:szCs w:val="24"/>
                <w:lang w:eastAsia="ru-RU"/>
              </w:rPr>
              <w:t>техн</w:t>
            </w:r>
            <w:proofErr w:type="gramEnd"/>
            <w:r w:rsidRPr="00FD02C2">
              <w:rPr>
                <w:rFonts w:ascii="Times New Roman" w:eastAsia="Times New Roman" w:hAnsi="Times New Roman" w:cs="Times New Roman"/>
                <w:color w:val="000000"/>
                <w:sz w:val="24"/>
                <w:szCs w:val="24"/>
                <w:lang w:eastAsia="ru-RU"/>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FD02C2">
              <w:rPr>
                <w:rFonts w:ascii="Times New Roman" w:eastAsia="Times New Roman" w:hAnsi="Times New Roman" w:cs="Times New Roman"/>
                <w:color w:val="000000"/>
                <w:sz w:val="24"/>
                <w:szCs w:val="24"/>
                <w:lang w:eastAsia="ru-RU"/>
              </w:rPr>
              <w:t>др</w:t>
            </w:r>
            <w:proofErr w:type="gramEnd"/>
            <w:r w:rsidRPr="00FD02C2">
              <w:rPr>
                <w:rFonts w:ascii="Times New Roman" w:eastAsia="Times New Roman" w:hAnsi="Times New Roman" w:cs="Times New Roman"/>
                <w:color w:val="000000"/>
                <w:sz w:val="24"/>
                <w:szCs w:val="24"/>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FD02C2">
              <w:rPr>
                <w:rFonts w:ascii="Times New Roman" w:eastAsia="Times New Roman" w:hAnsi="Times New Roman" w:cs="Times New Roman"/>
                <w:color w:val="000000"/>
                <w:sz w:val="24"/>
                <w:szCs w:val="24"/>
                <w:lang w:eastAsia="ru-RU"/>
              </w:rPr>
              <w:t>ст</w:t>
            </w:r>
            <w:proofErr w:type="gramEnd"/>
            <w:r w:rsidRPr="00FD02C2">
              <w:rPr>
                <w:rFonts w:ascii="Times New Roman" w:eastAsia="Times New Roman" w:hAnsi="Times New Roman" w:cs="Times New Roman"/>
                <w:color w:val="000000"/>
                <w:sz w:val="24"/>
                <w:szCs w:val="24"/>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FD02C2">
              <w:rPr>
                <w:rFonts w:ascii="Times New Roman" w:eastAsia="Times New Roman" w:hAnsi="Times New Roman" w:cs="Times New Roman"/>
                <w:color w:val="000000"/>
                <w:sz w:val="24"/>
                <w:szCs w:val="24"/>
                <w:lang w:eastAsia="ru-RU"/>
              </w:rPr>
              <w:t xml:space="preserve">3.1. </w:t>
            </w:r>
            <w:r w:rsidRPr="00FD02C2">
              <w:rPr>
                <w:rFonts w:ascii="Times New Roman" w:eastAsia="Calibri" w:hAnsi="Times New Roman" w:cs="Times New Roman"/>
                <w:color w:val="000000"/>
                <w:sz w:val="24"/>
                <w:szCs w:val="24"/>
                <w:lang w:eastAsia="uk-UA"/>
              </w:rPr>
              <w:t>Якщо переможець торгів є платником ПДВ, догові</w:t>
            </w:r>
            <w:proofErr w:type="gramStart"/>
            <w:r w:rsidRPr="00FD02C2">
              <w:rPr>
                <w:rFonts w:ascii="Times New Roman" w:eastAsia="Calibri" w:hAnsi="Times New Roman" w:cs="Times New Roman"/>
                <w:color w:val="000000"/>
                <w:sz w:val="24"/>
                <w:szCs w:val="24"/>
                <w:lang w:eastAsia="uk-UA"/>
              </w:rPr>
              <w:t>р</w:t>
            </w:r>
            <w:proofErr w:type="gramEnd"/>
            <w:r w:rsidRPr="00FD02C2">
              <w:rPr>
                <w:rFonts w:ascii="Times New Roman" w:eastAsia="Calibri" w:hAnsi="Times New Roman" w:cs="Times New Roman"/>
                <w:color w:val="000000"/>
                <w:sz w:val="24"/>
                <w:szCs w:val="24"/>
                <w:lang w:eastAsia="uk-UA"/>
              </w:rPr>
              <w:t xml:space="preserve"> по результатам проведеної закупівлі </w:t>
            </w:r>
            <w:r w:rsidRPr="00FD02C2">
              <w:rPr>
                <w:rFonts w:ascii="Times New Roman" w:eastAsia="Calibri" w:hAnsi="Times New Roman" w:cs="Times New Roman"/>
                <w:color w:val="000000"/>
                <w:sz w:val="24"/>
                <w:szCs w:val="24"/>
                <w:lang w:eastAsia="uk-UA"/>
              </w:rPr>
              <w:lastRenderedPageBreak/>
              <w:t>укладається з урахуванням ПДВ</w:t>
            </w:r>
            <w:r w:rsidRPr="00FD02C2">
              <w:rPr>
                <w:rFonts w:ascii="Times New Roman" w:eastAsia="Calibri" w:hAnsi="Times New Roman" w:cs="Times New Roman"/>
                <w:color w:val="000000"/>
                <w:sz w:val="24"/>
                <w:szCs w:val="24"/>
                <w:lang w:val="uk-UA" w:eastAsia="uk-UA"/>
              </w:rPr>
              <w:t xml:space="preserve">.                                    </w:t>
            </w:r>
          </w:p>
          <w:p w:rsidR="00FD02C2" w:rsidRPr="00FD02C2" w:rsidRDefault="00FD02C2" w:rsidP="00FD02C2">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FD02C2">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w:t>
            </w:r>
            <w:proofErr w:type="gramStart"/>
            <w:r w:rsidRPr="00FD02C2">
              <w:rPr>
                <w:rFonts w:ascii="Times New Roman" w:eastAsia="Calibri" w:hAnsi="Times New Roman" w:cs="Times New Roman"/>
                <w:color w:val="000000"/>
                <w:sz w:val="24"/>
                <w:szCs w:val="24"/>
                <w:lang w:eastAsia="ru-RU"/>
              </w:rPr>
              <w:t>р</w:t>
            </w:r>
            <w:proofErr w:type="gramEnd"/>
            <w:r w:rsidRPr="00FD02C2">
              <w:rPr>
                <w:rFonts w:ascii="Times New Roman" w:eastAsia="Calibri" w:hAnsi="Times New Roman" w:cs="Times New Roman"/>
                <w:color w:val="000000"/>
                <w:sz w:val="24"/>
                <w:szCs w:val="24"/>
                <w:lang w:eastAsia="ru-RU"/>
              </w:rPr>
              <w:t xml:space="preserve"> про закупівлю з переможцем, об’єднавши лоти.</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3.3.</w:t>
            </w:r>
            <w:r w:rsidRPr="00FD02C2">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FD02C2">
              <w:rPr>
                <w:rFonts w:ascii="Times New Roman" w:eastAsia="Times New Roman" w:hAnsi="Times New Roman" w:cs="Times New Roman"/>
                <w:color w:val="000000"/>
                <w:sz w:val="24"/>
                <w:szCs w:val="24"/>
                <w:lang w:eastAsia="ru-RU"/>
              </w:rPr>
              <w:t>може м</w:t>
            </w:r>
            <w:proofErr w:type="gramEnd"/>
            <w:r w:rsidRPr="00FD02C2">
              <w:rPr>
                <w:rFonts w:ascii="Times New Roman" w:eastAsia="Times New Roman" w:hAnsi="Times New Roman" w:cs="Times New Roman"/>
                <w:color w:val="000000"/>
                <w:sz w:val="24"/>
                <w:szCs w:val="24"/>
                <w:lang w:eastAsia="ru-RU"/>
              </w:rPr>
              <w:t>істити інформацію про:</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w:t>
            </w:r>
            <w:proofErr w:type="gramStart"/>
            <w:r w:rsidRPr="00FD02C2">
              <w:rPr>
                <w:rFonts w:ascii="Times New Roman" w:eastAsia="Times New Roman" w:hAnsi="Times New Roman" w:cs="Times New Roman"/>
                <w:color w:val="000000"/>
                <w:sz w:val="24"/>
                <w:szCs w:val="24"/>
                <w:lang w:eastAsia="ru-RU"/>
              </w:rPr>
              <w:t>в</w:t>
            </w:r>
            <w:proofErr w:type="gramEnd"/>
            <w:r w:rsidRPr="00FD02C2">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2) сприятливі умови, за яких учасник може поставити товари, надати послуги чи виконати роботи, зокрема </w:t>
            </w:r>
            <w:proofErr w:type="gramStart"/>
            <w:r w:rsidRPr="00FD02C2">
              <w:rPr>
                <w:rFonts w:ascii="Times New Roman" w:eastAsia="Times New Roman" w:hAnsi="Times New Roman" w:cs="Times New Roman"/>
                <w:color w:val="000000"/>
                <w:sz w:val="24"/>
                <w:szCs w:val="24"/>
                <w:lang w:eastAsia="ru-RU"/>
              </w:rPr>
              <w:t>спец</w:t>
            </w:r>
            <w:proofErr w:type="gramEnd"/>
            <w:r w:rsidRPr="00FD02C2">
              <w:rPr>
                <w:rFonts w:ascii="Times New Roman" w:eastAsia="Times New Roman" w:hAnsi="Times New Roman" w:cs="Times New Roman"/>
                <w:color w:val="000000"/>
                <w:sz w:val="24"/>
                <w:szCs w:val="24"/>
                <w:lang w:eastAsia="ru-RU"/>
              </w:rPr>
              <w:t>іальна цінова пропозиція (знижка) учасника;</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3.5.</w:t>
            </w:r>
            <w:r w:rsidRPr="00FD02C2">
              <w:rPr>
                <w:rFonts w:ascii="Times New Roman" w:eastAsia="Times New Roman" w:hAnsi="Times New Roman" w:cs="Times New Roman"/>
                <w:color w:val="FF0000"/>
                <w:sz w:val="24"/>
                <w:szCs w:val="24"/>
                <w:lang w:eastAsia="ru-RU"/>
              </w:rPr>
              <w:t xml:space="preserve"> </w:t>
            </w:r>
            <w:r w:rsidRPr="00FD02C2">
              <w:rPr>
                <w:rFonts w:ascii="Times New Roman" w:eastAsia="Times New Roman" w:hAnsi="Times New Roman" w:cs="Times New Roman"/>
                <w:color w:val="000000"/>
                <w:sz w:val="24"/>
                <w:szCs w:val="24"/>
                <w:lang w:eastAsia="ru-RU"/>
              </w:rPr>
              <w:t xml:space="preserve">Якщо замовником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w:t>
            </w:r>
            <w:r w:rsidRPr="00FD02C2">
              <w:rPr>
                <w:rFonts w:ascii="Times New Roman" w:eastAsia="Times New Roman" w:hAnsi="Times New Roman" w:cs="Times New Roman"/>
                <w:color w:val="000000"/>
                <w:sz w:val="24"/>
                <w:szCs w:val="24"/>
                <w:lang w:val="uk-UA" w:eastAsia="ru-RU"/>
              </w:rPr>
              <w:t>і</w:t>
            </w:r>
            <w:r w:rsidRPr="00FD02C2">
              <w:rPr>
                <w:rFonts w:ascii="Times New Roman" w:eastAsia="Times New Roman" w:hAnsi="Times New Roman" w:cs="Times New Roman"/>
                <w:color w:val="000000"/>
                <w:sz w:val="24"/>
                <w:szCs w:val="24"/>
                <w:lang w:eastAsia="ru-RU"/>
              </w:rPr>
              <w:t>вл</w:t>
            </w:r>
            <w:r w:rsidRPr="00FD02C2">
              <w:rPr>
                <w:rFonts w:ascii="Times New Roman" w:eastAsia="Times New Roman" w:hAnsi="Times New Roman" w:cs="Times New Roman"/>
                <w:color w:val="000000"/>
                <w:sz w:val="24"/>
                <w:szCs w:val="24"/>
                <w:lang w:val="uk-UA" w:eastAsia="ru-RU"/>
              </w:rPr>
              <w:t>і</w:t>
            </w:r>
            <w:r w:rsidRPr="00FD02C2">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FD02C2">
              <w:rPr>
                <w:rFonts w:ascii="Times New Roman" w:eastAsia="Times New Roman" w:hAnsi="Times New Roman" w:cs="Times New Roman"/>
                <w:color w:val="000000"/>
                <w:sz w:val="24"/>
                <w:szCs w:val="24"/>
                <w:lang w:val="uk-UA" w:eastAsia="ru-RU"/>
              </w:rPr>
              <w:t>передбачалося</w:t>
            </w:r>
            <w:r w:rsidRPr="00FD02C2">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FD02C2">
              <w:rPr>
                <w:rFonts w:ascii="Times New Roman" w:eastAsia="Times New Roman" w:hAnsi="Times New Roman" w:cs="Times New Roman"/>
                <w:color w:val="000000"/>
                <w:sz w:val="24"/>
                <w:szCs w:val="24"/>
                <w:lang w:eastAsia="ru-RU"/>
              </w:rPr>
              <w:t>в</w:t>
            </w:r>
            <w:proofErr w:type="gramEnd"/>
            <w:r w:rsidRPr="00FD02C2">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w:t>
            </w:r>
            <w:r w:rsidRPr="00FD02C2">
              <w:rPr>
                <w:rFonts w:ascii="Times New Roman" w:eastAsia="Times New Roman" w:hAnsi="Times New Roman" w:cs="Times New Roman"/>
                <w:color w:val="000000"/>
                <w:sz w:val="24"/>
                <w:szCs w:val="24"/>
                <w:lang w:val="uk-UA" w:eastAsia="ru-RU"/>
              </w:rPr>
              <w:t xml:space="preserve">відсутності </w:t>
            </w:r>
            <w:r w:rsidRPr="00FD02C2">
              <w:rPr>
                <w:rFonts w:ascii="Times New Roman" w:eastAsia="Times New Roman" w:hAnsi="Times New Roman" w:cs="Times New Roman"/>
                <w:color w:val="000000"/>
                <w:sz w:val="24"/>
                <w:szCs w:val="24"/>
                <w:lang w:eastAsia="ru-RU"/>
              </w:rPr>
              <w:t xml:space="preserve">інформації (та/або документів) про </w:t>
            </w:r>
            <w:proofErr w:type="gramStart"/>
            <w:r w:rsidRPr="00FD02C2">
              <w:rPr>
                <w:rFonts w:ascii="Times New Roman" w:eastAsia="Times New Roman" w:hAnsi="Times New Roman" w:cs="Times New Roman"/>
                <w:color w:val="000000"/>
                <w:sz w:val="24"/>
                <w:szCs w:val="24"/>
                <w:lang w:eastAsia="ru-RU"/>
              </w:rPr>
              <w:t>техн</w:t>
            </w:r>
            <w:proofErr w:type="gramEnd"/>
            <w:r w:rsidRPr="00FD02C2">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FD02C2">
              <w:rPr>
                <w:rFonts w:ascii="Times New Roman" w:eastAsia="Times New Roman" w:hAnsi="Times New Roman" w:cs="Times New Roman"/>
                <w:color w:val="000000"/>
                <w:sz w:val="24"/>
                <w:szCs w:val="24"/>
                <w:lang w:val="uk-UA" w:eastAsia="ru-RU"/>
              </w:rPr>
              <w:t>.</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FD02C2">
              <w:rPr>
                <w:rFonts w:ascii="Times New Roman" w:eastAsia="Times New Roman" w:hAnsi="Times New Roman" w:cs="Times New Roman"/>
                <w:color w:val="000000"/>
                <w:sz w:val="24"/>
                <w:szCs w:val="24"/>
                <w:lang w:eastAsia="ru-RU"/>
              </w:rPr>
              <w:t> </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FD02C2">
              <w:rPr>
                <w:rFonts w:ascii="Times New Roman" w:eastAsia="Times New Roman" w:hAnsi="Times New Roman" w:cs="Times New Roman"/>
                <w:color w:val="000000"/>
                <w:sz w:val="24"/>
                <w:szCs w:val="24"/>
                <w:lang w:eastAsia="ru-RU"/>
              </w:rPr>
              <w:t>є,</w:t>
            </w:r>
            <w:proofErr w:type="gramEnd"/>
            <w:r w:rsidRPr="00FD02C2">
              <w:rPr>
                <w:rFonts w:ascii="Times New Roman" w:eastAsia="Times New Roman" w:hAnsi="Times New Roman" w:cs="Times New Roman"/>
                <w:color w:val="000000"/>
                <w:sz w:val="24"/>
                <w:szCs w:val="24"/>
                <w:lang w:eastAsia="ru-RU"/>
              </w:rPr>
              <w:t xml:space="preserve"> жодні окремі підтвердження не потрібно подавати):</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   </w:t>
            </w:r>
            <w:r w:rsidRPr="00FD02C2">
              <w:rPr>
                <w:rFonts w:ascii="Times New Roman" w:eastAsia="Times New Roman" w:hAnsi="Times New Roman" w:cs="Times New Roman"/>
                <w:color w:val="000000"/>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FD02C2">
              <w:rPr>
                <w:rFonts w:ascii="Times New Roman" w:eastAsia="Times New Roman" w:hAnsi="Times New Roman" w:cs="Times New Roman"/>
                <w:color w:val="000000"/>
                <w:sz w:val="24"/>
                <w:szCs w:val="24"/>
                <w:lang w:eastAsia="ru-RU"/>
              </w:rPr>
              <w:t xml:space="preserve"> Р</w:t>
            </w:r>
            <w:proofErr w:type="gramEnd"/>
            <w:r w:rsidRPr="00FD02C2">
              <w:rPr>
                <w:rFonts w:ascii="Times New Roman" w:eastAsia="Times New Roman" w:hAnsi="Times New Roman" w:cs="Times New Roman"/>
                <w:color w:val="000000"/>
                <w:sz w:val="24"/>
                <w:szCs w:val="24"/>
                <w:lang w:eastAsia="ru-RU"/>
              </w:rPr>
              <w:t xml:space="preserve">осійської Федерації» від 03.03.2022 № 187, оскільки замовник не може виконувати зобов’язання, кредиторами за якими є </w:t>
            </w:r>
            <w:r w:rsidRPr="00FD02C2">
              <w:rPr>
                <w:rFonts w:ascii="Times New Roman" w:eastAsia="Times New Roman" w:hAnsi="Times New Roman" w:cs="Times New Roman"/>
                <w:color w:val="000000"/>
                <w:sz w:val="24"/>
                <w:szCs w:val="24"/>
                <w:lang w:eastAsia="ru-RU"/>
              </w:rPr>
              <w:lastRenderedPageBreak/>
              <w:t>Російська Федерація або особи, пов’язані з країною-агресором, що визначені підпунктом 1 пункту 1 ц</w:t>
            </w:r>
            <w:proofErr w:type="gramStart"/>
            <w:r w:rsidRPr="00FD02C2">
              <w:rPr>
                <w:rFonts w:ascii="Times New Roman" w:eastAsia="Times New Roman" w:hAnsi="Times New Roman" w:cs="Times New Roman"/>
                <w:color w:val="000000"/>
                <w:sz w:val="24"/>
                <w:szCs w:val="24"/>
                <w:lang w:eastAsia="ru-RU"/>
              </w:rPr>
              <w:t>ієї П</w:t>
            </w:r>
            <w:proofErr w:type="gramEnd"/>
            <w:r w:rsidRPr="00FD02C2">
              <w:rPr>
                <w:rFonts w:ascii="Times New Roman" w:eastAsia="Times New Roman" w:hAnsi="Times New Roman" w:cs="Times New Roman"/>
                <w:color w:val="000000"/>
                <w:sz w:val="24"/>
                <w:szCs w:val="24"/>
                <w:lang w:eastAsia="ru-RU"/>
              </w:rPr>
              <w:t>останови;</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   </w:t>
            </w:r>
            <w:r w:rsidRPr="00FD02C2">
              <w:rPr>
                <w:rFonts w:ascii="Times New Roman" w:eastAsia="Times New Roman" w:hAnsi="Times New Roman" w:cs="Times New Roman"/>
                <w:color w:val="000000"/>
                <w:sz w:val="24"/>
                <w:szCs w:val="24"/>
                <w:lang w:eastAsia="ru-RU"/>
              </w:rPr>
              <w:tab/>
              <w:t>постанови Кабінету Міністрів України «Про застосування заборони ввезення товарів з</w:t>
            </w:r>
            <w:proofErr w:type="gramStart"/>
            <w:r w:rsidRPr="00FD02C2">
              <w:rPr>
                <w:rFonts w:ascii="Times New Roman" w:eastAsia="Times New Roman" w:hAnsi="Times New Roman" w:cs="Times New Roman"/>
                <w:color w:val="000000"/>
                <w:sz w:val="24"/>
                <w:szCs w:val="24"/>
                <w:lang w:eastAsia="ru-RU"/>
              </w:rPr>
              <w:t xml:space="preserve"> Р</w:t>
            </w:r>
            <w:proofErr w:type="gramEnd"/>
            <w:r w:rsidRPr="00FD02C2">
              <w:rPr>
                <w:rFonts w:ascii="Times New Roman" w:eastAsia="Times New Roman" w:hAnsi="Times New Roman" w:cs="Times New Roman"/>
                <w:color w:val="000000"/>
                <w:sz w:val="24"/>
                <w:szCs w:val="24"/>
                <w:lang w:eastAsia="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   </w:t>
            </w:r>
            <w:r w:rsidRPr="00FD02C2">
              <w:rPr>
                <w:rFonts w:ascii="Times New Roman" w:eastAsia="Times New Roman" w:hAnsi="Times New Roman" w:cs="Times New Roman"/>
                <w:color w:val="000000"/>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А також враховувати, що в Україні замовникам забороняється здійснювати публічні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FD02C2">
              <w:rPr>
                <w:rFonts w:ascii="Times New Roman" w:eastAsia="Times New Roman" w:hAnsi="Times New Roman" w:cs="Times New Roman"/>
                <w:color w:val="000000"/>
                <w:sz w:val="24"/>
                <w:szCs w:val="24"/>
                <w:lang w:eastAsia="ru-RU"/>
              </w:rPr>
              <w:t xml:space="preserve"> Р</w:t>
            </w:r>
            <w:proofErr w:type="gramEnd"/>
            <w:r w:rsidRPr="00FD02C2">
              <w:rPr>
                <w:rFonts w:ascii="Times New Roman" w:eastAsia="Times New Roman" w:hAnsi="Times New Roman" w:cs="Times New Roman"/>
                <w:color w:val="000000"/>
                <w:sz w:val="24"/>
                <w:szCs w:val="24"/>
                <w:lang w:eastAsia="ru-RU"/>
              </w:rPr>
              <w:t>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FD02C2">
              <w:rPr>
                <w:rFonts w:ascii="Times New Roman" w:eastAsia="Times New Roman" w:hAnsi="Times New Roman" w:cs="Times New Roman"/>
                <w:color w:val="000000"/>
                <w:sz w:val="24"/>
                <w:szCs w:val="24"/>
                <w:lang w:eastAsia="ru-RU"/>
              </w:rPr>
              <w:t>ї є Р</w:t>
            </w:r>
            <w:proofErr w:type="gramEnd"/>
            <w:r w:rsidRPr="00FD02C2">
              <w:rPr>
                <w:rFonts w:ascii="Times New Roman" w:eastAsia="Times New Roman" w:hAnsi="Times New Roman" w:cs="Times New Roman"/>
                <w:color w:val="000000"/>
                <w:sz w:val="24"/>
                <w:szCs w:val="24"/>
                <w:lang w:eastAsia="ru-RU"/>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FD02C2">
              <w:rPr>
                <w:rFonts w:ascii="Times New Roman" w:eastAsia="Times New Roman" w:hAnsi="Times New Roman" w:cs="Times New Roman"/>
                <w:color w:val="000000"/>
                <w:sz w:val="24"/>
                <w:szCs w:val="24"/>
                <w:lang w:eastAsia="ru-RU"/>
              </w:rPr>
              <w:t>кр</w:t>
            </w:r>
            <w:proofErr w:type="gramEnd"/>
            <w:r w:rsidRPr="00FD02C2">
              <w:rPr>
                <w:rFonts w:ascii="Times New Roman" w:eastAsia="Times New Roman" w:hAnsi="Times New Roman" w:cs="Times New Roman"/>
                <w:color w:val="000000"/>
                <w:sz w:val="24"/>
                <w:szCs w:val="24"/>
                <w:lang w:eastAsia="ru-RU"/>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FD02C2">
              <w:rPr>
                <w:rFonts w:ascii="Times New Roman" w:eastAsia="Times New Roman" w:hAnsi="Times New Roman" w:cs="Times New Roman"/>
                <w:color w:val="000000"/>
                <w:sz w:val="24"/>
                <w:szCs w:val="24"/>
                <w:lang w:eastAsia="ru-RU"/>
              </w:rPr>
              <w:t>в</w:t>
            </w:r>
            <w:proofErr w:type="gramEnd"/>
            <w:r w:rsidRPr="00FD02C2">
              <w:rPr>
                <w:rFonts w:ascii="Times New Roman" w:eastAsia="Times New Roman" w:hAnsi="Times New Roman" w:cs="Times New Roman"/>
                <w:color w:val="000000"/>
                <w:sz w:val="24"/>
                <w:szCs w:val="24"/>
                <w:lang w:eastAsia="ru-RU"/>
              </w:rPr>
              <w:t>;</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замовникам забороняється здійснювати публічні закупівлі товарів походженням з</w:t>
            </w:r>
            <w:proofErr w:type="gramStart"/>
            <w:r w:rsidRPr="00FD02C2">
              <w:rPr>
                <w:rFonts w:ascii="Times New Roman" w:eastAsia="Times New Roman" w:hAnsi="Times New Roman" w:cs="Times New Roman"/>
                <w:color w:val="000000"/>
                <w:sz w:val="24"/>
                <w:szCs w:val="24"/>
                <w:lang w:eastAsia="ru-RU"/>
              </w:rPr>
              <w:t xml:space="preserve"> Р</w:t>
            </w:r>
            <w:proofErr w:type="gramEnd"/>
            <w:r w:rsidRPr="00FD02C2">
              <w:rPr>
                <w:rFonts w:ascii="Times New Roman" w:eastAsia="Times New Roman" w:hAnsi="Times New Roman" w:cs="Times New Roman"/>
                <w:color w:val="000000"/>
                <w:sz w:val="24"/>
                <w:szCs w:val="24"/>
                <w:lang w:eastAsia="ru-RU"/>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D02C2" w:rsidRPr="00FD02C2" w:rsidRDefault="00FD02C2" w:rsidP="00FD02C2">
            <w:pPr>
              <w:spacing w:after="0" w:line="240" w:lineRule="auto"/>
              <w:jc w:val="both"/>
              <w:rPr>
                <w:rFonts w:ascii="Times New Roman" w:eastAsia="Times New Roman" w:hAnsi="Times New Roman" w:cs="Times New Roman"/>
                <w:b/>
                <w:sz w:val="24"/>
                <w:szCs w:val="24"/>
                <w:lang w:val="uk-UA" w:eastAsia="ru-RU"/>
              </w:rPr>
            </w:pP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електронній системі закупівель </w:t>
            </w:r>
            <w:proofErr w:type="gramStart"/>
            <w:r w:rsidRPr="00FD02C2">
              <w:rPr>
                <w:rFonts w:ascii="Times New Roman" w:eastAsia="Times New Roman" w:hAnsi="Times New Roman" w:cs="Times New Roman"/>
                <w:color w:val="000000"/>
                <w:sz w:val="24"/>
                <w:szCs w:val="24"/>
                <w:lang w:eastAsia="ru-RU"/>
              </w:rPr>
              <w:t>у</w:t>
            </w:r>
            <w:proofErr w:type="gramEnd"/>
            <w:r w:rsidRPr="00FD02C2">
              <w:rPr>
                <w:rFonts w:ascii="Times New Roman" w:eastAsia="Times New Roman" w:hAnsi="Times New Roman" w:cs="Times New Roman"/>
                <w:color w:val="000000"/>
                <w:sz w:val="24"/>
                <w:szCs w:val="24"/>
                <w:lang w:eastAsia="ru-RU"/>
              </w:rPr>
              <w:t xml:space="preserve"> разі, </w:t>
            </w:r>
            <w:r w:rsidRPr="00FD02C2">
              <w:rPr>
                <w:rFonts w:ascii="Times New Roman" w:eastAsia="Times New Roman" w:hAnsi="Times New Roman" w:cs="Times New Roman"/>
                <w:color w:val="000000"/>
                <w:sz w:val="24"/>
                <w:szCs w:val="24"/>
                <w:lang w:val="uk-UA" w:eastAsia="ru-RU"/>
              </w:rPr>
              <w:t>коли</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1)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w:t>
            </w:r>
          </w:p>
          <w:p w:rsidR="00FD02C2" w:rsidRPr="00FD02C2" w:rsidRDefault="00FD02C2" w:rsidP="00FD02C2">
            <w:pPr>
              <w:spacing w:after="0" w:line="240" w:lineRule="auto"/>
              <w:ind w:firstLine="566"/>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 xml:space="preserve">підпадає під підстави, встановлені пунктом 47 </w:t>
            </w:r>
            <w:r w:rsidRPr="00FD02C2">
              <w:rPr>
                <w:rFonts w:ascii="Times New Roman" w:eastAsia="Times New Roman" w:hAnsi="Times New Roman" w:cs="Times New Roman"/>
                <w:sz w:val="24"/>
                <w:szCs w:val="24"/>
                <w:lang w:val="uk-UA" w:eastAsia="ru-RU"/>
              </w:rPr>
              <w:lastRenderedPageBreak/>
              <w:t>цих особливостей;</w:t>
            </w:r>
          </w:p>
          <w:p w:rsidR="00FD02C2" w:rsidRPr="00FD02C2" w:rsidRDefault="00FD02C2" w:rsidP="00FD02C2">
            <w:pPr>
              <w:spacing w:after="0" w:line="240" w:lineRule="auto"/>
              <w:ind w:firstLine="566"/>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FD02C2" w:rsidRPr="00FD02C2" w:rsidRDefault="00FD02C2" w:rsidP="00FD02C2">
            <w:pPr>
              <w:spacing w:after="0" w:line="240" w:lineRule="auto"/>
              <w:ind w:firstLine="566"/>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FD02C2" w:rsidRPr="00FD02C2" w:rsidRDefault="00FD02C2" w:rsidP="00FD02C2">
            <w:pPr>
              <w:spacing w:after="0" w:line="240" w:lineRule="auto"/>
              <w:ind w:firstLine="566"/>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w:t>
            </w:r>
            <w:r w:rsidRPr="00FD02C2">
              <w:rPr>
                <w:rFonts w:ascii="Times New Roman" w:eastAsia="Times New Roman" w:hAnsi="Times New Roman" w:cs="Times New Roman"/>
                <w:color w:val="000000"/>
                <w:sz w:val="24"/>
                <w:szCs w:val="24"/>
                <w:lang w:val="uk-UA" w:eastAsia="ru-RU"/>
              </w:rPr>
              <w:t xml:space="preserve"> складі</w:t>
            </w:r>
            <w:r w:rsidRPr="00FD02C2">
              <w:rPr>
                <w:rFonts w:ascii="Times New Roman" w:eastAsia="Times New Roman" w:hAnsi="Times New Roman" w:cs="Times New Roman"/>
                <w:color w:val="000000"/>
                <w:sz w:val="24"/>
                <w:szCs w:val="24"/>
                <w:lang w:eastAsia="ru-RU"/>
              </w:rPr>
              <w:t xml:space="preserve"> сво</w:t>
            </w:r>
            <w:r w:rsidRPr="00FD02C2">
              <w:rPr>
                <w:rFonts w:ascii="Times New Roman" w:eastAsia="Times New Roman" w:hAnsi="Times New Roman" w:cs="Times New Roman"/>
                <w:color w:val="000000"/>
                <w:sz w:val="24"/>
                <w:szCs w:val="24"/>
                <w:lang w:val="uk-UA" w:eastAsia="ru-RU"/>
              </w:rPr>
              <w:t>є</w:t>
            </w:r>
            <w:r w:rsidRPr="00FD02C2">
              <w:rPr>
                <w:rFonts w:ascii="Times New Roman" w:eastAsia="Times New Roman" w:hAnsi="Times New Roman" w:cs="Times New Roman"/>
                <w:color w:val="000000"/>
                <w:sz w:val="24"/>
                <w:szCs w:val="24"/>
                <w:lang w:eastAsia="ru-RU"/>
              </w:rPr>
              <w:t>й тендерн</w:t>
            </w:r>
            <w:r w:rsidRPr="00FD02C2">
              <w:rPr>
                <w:rFonts w:ascii="Times New Roman" w:eastAsia="Times New Roman" w:hAnsi="Times New Roman" w:cs="Times New Roman"/>
                <w:color w:val="000000"/>
                <w:sz w:val="24"/>
                <w:szCs w:val="24"/>
                <w:lang w:val="uk-UA" w:eastAsia="ru-RU"/>
              </w:rPr>
              <w:t>ої</w:t>
            </w:r>
            <w:r w:rsidRPr="00FD02C2">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FD02C2">
              <w:rPr>
                <w:rFonts w:ascii="Times New Roman" w:eastAsia="Times New Roman" w:hAnsi="Times New Roman" w:cs="Times New Roman"/>
                <w:color w:val="000000"/>
                <w:sz w:val="24"/>
                <w:szCs w:val="24"/>
                <w:lang w:val="uk-UA" w:eastAsia="ru-RU"/>
              </w:rPr>
              <w:t>,</w:t>
            </w:r>
            <w:r w:rsidRPr="00FD02C2">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w:t>
            </w:r>
            <w:proofErr w:type="gramStart"/>
            <w:r w:rsidRPr="00FD02C2">
              <w:rPr>
                <w:rFonts w:ascii="Times New Roman" w:eastAsia="Times New Roman" w:hAnsi="Times New Roman" w:cs="Times New Roman"/>
                <w:color w:val="000000"/>
                <w:sz w:val="24"/>
                <w:szCs w:val="24"/>
                <w:lang w:eastAsia="ru-RU"/>
              </w:rPr>
              <w:t>таких</w:t>
            </w:r>
            <w:proofErr w:type="gramEnd"/>
            <w:r w:rsidRPr="00FD02C2">
              <w:rPr>
                <w:rFonts w:ascii="Times New Roman" w:eastAsia="Times New Roman" w:hAnsi="Times New Roman" w:cs="Times New Roman"/>
                <w:color w:val="000000"/>
                <w:sz w:val="24"/>
                <w:szCs w:val="24"/>
                <w:lang w:eastAsia="ru-RU"/>
              </w:rPr>
              <w:t xml:space="preserve"> невідповідностей;</w:t>
            </w:r>
          </w:p>
          <w:p w:rsidR="00FD02C2" w:rsidRPr="00FD02C2" w:rsidRDefault="00FD02C2" w:rsidP="00FD02C2">
            <w:pPr>
              <w:spacing w:after="0" w:line="240" w:lineRule="auto"/>
              <w:ind w:firstLine="566"/>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FD02C2">
              <w:rPr>
                <w:rFonts w:ascii="Times New Roman" w:eastAsia="Times New Roman" w:hAnsi="Times New Roman" w:cs="Times New Roman"/>
                <w:color w:val="000000"/>
                <w:sz w:val="24"/>
                <w:szCs w:val="24"/>
                <w:lang w:eastAsia="ru-RU"/>
              </w:rPr>
              <w:t>першим</w:t>
            </w:r>
            <w:proofErr w:type="gramEnd"/>
            <w:r w:rsidRPr="00FD02C2">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визначив конфіденційною інформацію,</w:t>
            </w:r>
            <w:r w:rsidRPr="00FD02C2">
              <w:rPr>
                <w:rFonts w:ascii="Calibri" w:eastAsia="Times New Roman" w:hAnsi="Calibri" w:cs="Times New Roman"/>
                <w:lang w:eastAsia="ru-RU"/>
              </w:rPr>
              <w:t xml:space="preserve"> </w:t>
            </w:r>
            <w:r w:rsidRPr="00FD02C2">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FD02C2">
              <w:rPr>
                <w:rFonts w:ascii="Times New Roman" w:eastAsia="Times New Roman" w:hAnsi="Times New Roman" w:cs="Times New Roman"/>
                <w:sz w:val="24"/>
                <w:szCs w:val="24"/>
                <w:lang w:val="uk-UA" w:eastAsia="ru-RU"/>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D02C2">
              <w:rPr>
                <w:rFonts w:ascii="Times New Roman" w:eastAsia="Times New Roman" w:hAnsi="Times New Roman" w:cs="Times New Roman"/>
                <w:color w:val="000000"/>
                <w:sz w:val="24"/>
                <w:szCs w:val="24"/>
                <w:lang w:val="uk-UA" w:eastAsia="ru-RU"/>
              </w:rPr>
              <w:t>2) тендерна пропозиція:</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є такою, строк дії якої закінчився;</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FD02C2">
              <w:rPr>
                <w:rFonts w:ascii="Times New Roman" w:eastAsia="Times New Roman" w:hAnsi="Times New Roman" w:cs="Times New Roman"/>
                <w:color w:val="000000"/>
                <w:sz w:val="24"/>
                <w:szCs w:val="24"/>
                <w:lang w:val="uk-UA" w:eastAsia="ru-RU"/>
              </w:rPr>
              <w:t xml:space="preserve"> </w:t>
            </w:r>
            <w:proofErr w:type="gramStart"/>
            <w:r w:rsidRPr="00FD02C2">
              <w:rPr>
                <w:rFonts w:ascii="Times New Roman" w:eastAsia="Times New Roman" w:hAnsi="Times New Roman" w:cs="Times New Roman"/>
                <w:color w:val="000000"/>
                <w:sz w:val="24"/>
                <w:szCs w:val="24"/>
                <w:lang w:eastAsia="ru-RU"/>
              </w:rPr>
              <w:t>до</w:t>
            </w:r>
            <w:proofErr w:type="gramEnd"/>
            <w:r w:rsidRPr="00FD02C2">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3) переможець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відмовився від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ідписання договору про закупівлю відповідно до вимог</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FD02C2">
              <w:rPr>
                <w:rFonts w:ascii="Times New Roman" w:eastAsia="Times New Roman" w:hAnsi="Times New Roman" w:cs="Times New Roman"/>
                <w:color w:val="000000"/>
                <w:sz w:val="24"/>
                <w:szCs w:val="24"/>
                <w:lang w:val="uk-UA" w:eastAsia="ru-RU"/>
              </w:rPr>
              <w:t xml:space="preserve">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ідтверджують відсутність підстав,</w:t>
            </w:r>
            <w:r w:rsidRPr="00FD02C2">
              <w:rPr>
                <w:rFonts w:ascii="Calibri" w:eastAsia="Times New Roman" w:hAnsi="Calibri" w:cs="Times New Roman"/>
                <w:lang w:eastAsia="ru-RU"/>
              </w:rPr>
              <w:t xml:space="preserve"> </w:t>
            </w:r>
            <w:r w:rsidRPr="00FD02C2">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FD02C2">
              <w:rPr>
                <w:rFonts w:ascii="Times New Roman" w:eastAsia="Times New Roman" w:hAnsi="Times New Roman" w:cs="Times New Roman"/>
                <w:color w:val="000000"/>
                <w:sz w:val="24"/>
                <w:szCs w:val="24"/>
                <w:lang w:val="uk-UA" w:eastAsia="ru-RU"/>
              </w:rPr>
              <w:t>;</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FD02C2">
              <w:rPr>
                <w:rFonts w:ascii="Times New Roman" w:eastAsia="Times New Roman" w:hAnsi="Times New Roman" w:cs="Times New Roman"/>
                <w:color w:val="000000"/>
                <w:sz w:val="24"/>
                <w:szCs w:val="24"/>
                <w:lang w:eastAsia="ru-RU"/>
              </w:rPr>
              <w:t>про</w:t>
            </w:r>
            <w:proofErr w:type="gramEnd"/>
            <w:r w:rsidRPr="00FD02C2">
              <w:rPr>
                <w:rFonts w:ascii="Times New Roman" w:eastAsia="Times New Roman" w:hAnsi="Times New Roman" w:cs="Times New Roman"/>
                <w:color w:val="000000"/>
                <w:sz w:val="24"/>
                <w:szCs w:val="24"/>
                <w:lang w:eastAsia="ru-RU"/>
              </w:rPr>
              <w:t xml:space="preserve"> закупівлю, якщо таке</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забезпечення вимагалося замовником;</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FD02C2">
              <w:rPr>
                <w:rFonts w:ascii="Times New Roman" w:eastAsia="Times New Roman" w:hAnsi="Times New Roman" w:cs="Times New Roman"/>
                <w:color w:val="000000"/>
                <w:sz w:val="24"/>
                <w:szCs w:val="24"/>
                <w:lang w:val="uk-UA" w:eastAsia="ru-RU"/>
              </w:rPr>
              <w:t>для</w:t>
            </w:r>
            <w:r w:rsidRPr="00FD02C2">
              <w:rPr>
                <w:rFonts w:ascii="Times New Roman" w:eastAsia="Times New Roman" w:hAnsi="Times New Roman" w:cs="Times New Roman"/>
                <w:color w:val="000000"/>
                <w:sz w:val="24"/>
                <w:szCs w:val="24"/>
                <w:lang w:eastAsia="ru-RU"/>
              </w:rPr>
              <w:t xml:space="preserve"> визначенн</w:t>
            </w:r>
            <w:r w:rsidRPr="00FD02C2">
              <w:rPr>
                <w:rFonts w:ascii="Times New Roman" w:eastAsia="Times New Roman" w:hAnsi="Times New Roman" w:cs="Times New Roman"/>
                <w:color w:val="000000"/>
                <w:sz w:val="24"/>
                <w:szCs w:val="24"/>
                <w:lang w:val="uk-UA" w:eastAsia="ru-RU"/>
              </w:rPr>
              <w:t>я</w:t>
            </w:r>
            <w:r w:rsidRPr="00FD02C2">
              <w:rPr>
                <w:rFonts w:ascii="Times New Roman" w:eastAsia="Times New Roman" w:hAnsi="Times New Roman" w:cs="Times New Roman"/>
                <w:color w:val="000000"/>
                <w:sz w:val="24"/>
                <w:szCs w:val="24"/>
                <w:lang w:eastAsia="ru-RU"/>
              </w:rPr>
              <w:t xml:space="preserve"> результатів</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яку замовником виявлено згідно з </w:t>
            </w:r>
            <w:hyperlink r:id="rId6" w:anchor="n326" w:history="1">
              <w:r w:rsidRPr="00FD02C2">
                <w:rPr>
                  <w:rFonts w:ascii="Times New Roman" w:eastAsia="Times New Roman" w:hAnsi="Times New Roman" w:cs="Times New Roman"/>
                  <w:color w:val="000000"/>
                  <w:sz w:val="24"/>
                  <w:szCs w:val="24"/>
                  <w:lang w:eastAsia="ru-RU"/>
                </w:rPr>
                <w:t xml:space="preserve">абзацом </w:t>
              </w:r>
            </w:hyperlink>
            <w:r w:rsidRPr="00FD02C2">
              <w:rPr>
                <w:rFonts w:ascii="Times New Roman" w:eastAsia="Times New Roman" w:hAnsi="Times New Roman" w:cs="Times New Roman"/>
                <w:color w:val="000000"/>
                <w:sz w:val="24"/>
                <w:szCs w:val="24"/>
                <w:lang w:eastAsia="ru-RU"/>
              </w:rPr>
              <w:t>першим пункту 42 цих особливостей.</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аргументації в електронній системі закупівель </w:t>
            </w:r>
            <w:proofErr w:type="gramStart"/>
            <w:r w:rsidRPr="00FD02C2">
              <w:rPr>
                <w:rFonts w:ascii="Times New Roman" w:eastAsia="Times New Roman" w:hAnsi="Times New Roman" w:cs="Times New Roman"/>
                <w:color w:val="000000"/>
                <w:sz w:val="24"/>
                <w:szCs w:val="24"/>
                <w:lang w:eastAsia="ru-RU"/>
              </w:rPr>
              <w:t>у</w:t>
            </w:r>
            <w:proofErr w:type="gramEnd"/>
            <w:r w:rsidRPr="00FD02C2">
              <w:rPr>
                <w:rFonts w:ascii="Times New Roman" w:eastAsia="Times New Roman" w:hAnsi="Times New Roman" w:cs="Times New Roman"/>
                <w:color w:val="000000"/>
                <w:sz w:val="24"/>
                <w:szCs w:val="24"/>
                <w:lang w:eastAsia="ru-RU"/>
              </w:rPr>
              <w:t xml:space="preserve"> разі, </w:t>
            </w:r>
            <w:r w:rsidRPr="00FD02C2">
              <w:rPr>
                <w:rFonts w:ascii="Times New Roman" w:eastAsia="Times New Roman" w:hAnsi="Times New Roman" w:cs="Times New Roman"/>
                <w:color w:val="000000"/>
                <w:sz w:val="24"/>
                <w:szCs w:val="24"/>
                <w:lang w:val="uk-UA" w:eastAsia="ru-RU"/>
              </w:rPr>
              <w:t>коли</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1)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надав неналежне обґрунтування щодо цін</w:t>
            </w:r>
            <w:r w:rsidRPr="00FD02C2">
              <w:rPr>
                <w:rFonts w:ascii="Times New Roman" w:eastAsia="Times New Roman" w:hAnsi="Times New Roman" w:cs="Times New Roman"/>
                <w:color w:val="000000"/>
                <w:sz w:val="24"/>
                <w:szCs w:val="24"/>
                <w:lang w:val="uk-UA" w:eastAsia="ru-RU"/>
              </w:rPr>
              <w:t xml:space="preserve">и </w:t>
            </w:r>
            <w:r w:rsidRPr="00FD02C2">
              <w:rPr>
                <w:rFonts w:ascii="Times New Roman" w:eastAsia="Times New Roman" w:hAnsi="Times New Roman" w:cs="Times New Roman"/>
                <w:color w:val="000000"/>
                <w:sz w:val="24"/>
                <w:szCs w:val="24"/>
                <w:lang w:eastAsia="ru-RU"/>
              </w:rPr>
              <w:t xml:space="preserve">або вартості </w:t>
            </w:r>
            <w:r w:rsidRPr="00FD02C2">
              <w:rPr>
                <w:rFonts w:ascii="Times New Roman" w:eastAsia="Times New Roman" w:hAnsi="Times New Roman" w:cs="Times New Roman"/>
                <w:color w:val="000000"/>
                <w:sz w:val="24"/>
                <w:szCs w:val="24"/>
                <w:lang w:eastAsia="ru-RU"/>
              </w:rPr>
              <w:lastRenderedPageBreak/>
              <w:t>відповідних товарів, робіт чи послуг тендерної пропозиції, що є</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аномально низькою;</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2)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не виконав свої зобов’язання за раніше</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добровільної сплати штрафу</w:t>
            </w:r>
            <w:r w:rsidRPr="00FD02C2">
              <w:rPr>
                <w:rFonts w:ascii="Times New Roman" w:eastAsia="Times New Roman" w:hAnsi="Times New Roman" w:cs="Times New Roman"/>
                <w:color w:val="000000"/>
                <w:sz w:val="24"/>
                <w:szCs w:val="24"/>
                <w:lang w:val="uk-UA" w:eastAsia="ru-RU"/>
              </w:rPr>
              <w:t>,</w:t>
            </w:r>
            <w:r w:rsidRPr="00FD02C2">
              <w:rPr>
                <w:rFonts w:ascii="Times New Roman" w:eastAsia="Times New Roman" w:hAnsi="Times New Roman" w:cs="Times New Roman"/>
                <w:color w:val="000000"/>
                <w:sz w:val="24"/>
                <w:szCs w:val="24"/>
                <w:lang w:eastAsia="ru-RU"/>
              </w:rPr>
              <w:t xml:space="preserve"> або відшкодування збитків).</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ідстави</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FD02C2">
              <w:rPr>
                <w:rFonts w:ascii="Times New Roman" w:eastAsia="Times New Roman" w:hAnsi="Times New Roman" w:cs="Times New Roman"/>
                <w:color w:val="000000"/>
                <w:sz w:val="24"/>
                <w:szCs w:val="24"/>
                <w:lang w:val="uk-UA" w:eastAsia="ru-RU"/>
              </w:rPr>
              <w:t>о</w:t>
            </w:r>
            <w:r w:rsidRPr="00FD02C2">
              <w:rPr>
                <w:rFonts w:ascii="Times New Roman" w:eastAsia="Times New Roman" w:hAnsi="Times New Roman" w:cs="Times New Roman"/>
                <w:color w:val="000000"/>
                <w:sz w:val="24"/>
                <w:szCs w:val="24"/>
                <w:lang w:eastAsia="ru-RU"/>
              </w:rPr>
              <w:t>собливостей та</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протягом одного дня з </w:t>
            </w:r>
            <w:r w:rsidRPr="00FD02C2">
              <w:rPr>
                <w:rFonts w:ascii="Times New Roman" w:eastAsia="Times New Roman" w:hAnsi="Times New Roman" w:cs="Times New Roman"/>
                <w:color w:val="000000"/>
                <w:sz w:val="24"/>
                <w:szCs w:val="24"/>
                <w:lang w:val="uk-UA" w:eastAsia="ru-RU"/>
              </w:rPr>
              <w:t>дати</w:t>
            </w:r>
            <w:r w:rsidRPr="00FD02C2">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і/переможцю процедури закупівлі, тендерна пропозиція якого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відхилена, через електронну систему закупівель.</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У разі </w:t>
            </w:r>
            <w:r w:rsidRPr="00FD02C2">
              <w:rPr>
                <w:rFonts w:ascii="Times New Roman" w:eastAsia="Times New Roman" w:hAnsi="Times New Roman" w:cs="Times New Roman"/>
                <w:color w:val="000000"/>
                <w:sz w:val="24"/>
                <w:szCs w:val="24"/>
                <w:lang w:val="uk-UA" w:eastAsia="ru-RU"/>
              </w:rPr>
              <w:t>коли</w:t>
            </w:r>
            <w:r w:rsidRPr="00FD02C2">
              <w:rPr>
                <w:rFonts w:ascii="Times New Roman" w:eastAsia="Times New Roman" w:hAnsi="Times New Roman" w:cs="Times New Roman"/>
                <w:color w:val="000000"/>
                <w:sz w:val="24"/>
                <w:szCs w:val="24"/>
                <w:lang w:eastAsia="ru-RU"/>
              </w:rPr>
              <w:t xml:space="preserve"> учасник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тендерна пропозиція якого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не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ізніш як через чотири дні з </w:t>
            </w:r>
            <w:r w:rsidRPr="00FD02C2">
              <w:rPr>
                <w:rFonts w:ascii="Times New Roman" w:eastAsia="Times New Roman" w:hAnsi="Times New Roman" w:cs="Times New Roman"/>
                <w:color w:val="000000"/>
                <w:sz w:val="24"/>
                <w:szCs w:val="24"/>
                <w:lang w:val="uk-UA" w:eastAsia="ru-RU"/>
              </w:rPr>
              <w:t>дати</w:t>
            </w:r>
            <w:r w:rsidRPr="00FD02C2">
              <w:rPr>
                <w:rFonts w:ascii="Times New Roman" w:eastAsia="Times New Roman" w:hAnsi="Times New Roman" w:cs="Times New Roman"/>
                <w:color w:val="000000"/>
                <w:sz w:val="24"/>
                <w:szCs w:val="24"/>
                <w:lang w:eastAsia="ru-RU"/>
              </w:rPr>
              <w:t xml:space="preserve"> надходження такого звернення через</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FD02C2" w:rsidRPr="00FD02C2" w:rsidRDefault="00FD02C2" w:rsidP="00FD02C2">
            <w:pPr>
              <w:spacing w:after="0" w:line="240" w:lineRule="auto"/>
              <w:ind w:firstLine="566"/>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w:t>
            </w:r>
            <w:r w:rsidRPr="00FD02C2">
              <w:rPr>
                <w:rFonts w:ascii="Times New Roman" w:eastAsia="Times New Roman" w:hAnsi="Times New Roman" w:cs="Times New Roman"/>
                <w:color w:val="000000"/>
                <w:sz w:val="24"/>
                <w:szCs w:val="24"/>
                <w:lang w:val="uk-UA" w:eastAsia="ru-RU"/>
              </w:rPr>
              <w:lastRenderedPageBreak/>
              <w:t>процедури закупівлі відповідно до абзацу шістнадцятого цього пункту.</w:t>
            </w:r>
          </w:p>
          <w:p w:rsidR="00FD02C2" w:rsidRPr="00FD02C2" w:rsidRDefault="00FD02C2" w:rsidP="00FD02C2">
            <w:pPr>
              <w:spacing w:after="0" w:line="240" w:lineRule="auto"/>
              <w:ind w:firstLine="566"/>
              <w:jc w:val="both"/>
              <w:rPr>
                <w:rFonts w:ascii="Times New Roman" w:eastAsia="Times New Roman" w:hAnsi="Times New Roman" w:cs="Times New Roman"/>
                <w:sz w:val="24"/>
                <w:szCs w:val="24"/>
                <w:lang w:val="uk-UA" w:eastAsia="ru-RU"/>
              </w:rPr>
            </w:pPr>
          </w:p>
        </w:tc>
      </w:tr>
      <w:tr w:rsidR="00FD02C2" w:rsidRPr="00FD02C2" w:rsidTr="00265B24">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D02C2" w:rsidRPr="00FD02C2" w:rsidRDefault="00FD02C2" w:rsidP="00FD02C2">
            <w:pPr>
              <w:spacing w:after="0" w:line="240" w:lineRule="auto"/>
              <w:ind w:left="-21" w:hanging="21"/>
              <w:jc w:val="center"/>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 xml:space="preserve">Розділ VI. Результати тендеру та укладання договору </w:t>
            </w:r>
            <w:proofErr w:type="gramStart"/>
            <w:r w:rsidRPr="00FD02C2">
              <w:rPr>
                <w:rFonts w:ascii="Times New Roman" w:eastAsia="Times New Roman" w:hAnsi="Times New Roman" w:cs="Times New Roman"/>
                <w:b/>
                <w:bCs/>
                <w:color w:val="000000"/>
                <w:sz w:val="24"/>
                <w:szCs w:val="24"/>
                <w:lang w:eastAsia="ru-RU"/>
              </w:rPr>
              <w:t>про</w:t>
            </w:r>
            <w:proofErr w:type="gramEnd"/>
            <w:r w:rsidRPr="00FD02C2">
              <w:rPr>
                <w:rFonts w:ascii="Times New Roman" w:eastAsia="Times New Roman" w:hAnsi="Times New Roman" w:cs="Times New Roman"/>
                <w:b/>
                <w:bCs/>
                <w:color w:val="000000"/>
                <w:sz w:val="24"/>
                <w:szCs w:val="24"/>
                <w:lang w:eastAsia="ru-RU"/>
              </w:rPr>
              <w:t xml:space="preserve"> закупівлю</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Замовник відміняє відкриті торги </w:t>
            </w:r>
            <w:proofErr w:type="gramStart"/>
            <w:r w:rsidRPr="00FD02C2">
              <w:rPr>
                <w:rFonts w:ascii="Times New Roman" w:eastAsia="Times New Roman" w:hAnsi="Times New Roman" w:cs="Times New Roman"/>
                <w:sz w:val="24"/>
                <w:szCs w:val="24"/>
                <w:lang w:eastAsia="ru-RU"/>
              </w:rPr>
              <w:t>у</w:t>
            </w:r>
            <w:proofErr w:type="gramEnd"/>
            <w:r w:rsidRPr="00FD02C2">
              <w:rPr>
                <w:rFonts w:ascii="Times New Roman" w:eastAsia="Times New Roman" w:hAnsi="Times New Roman" w:cs="Times New Roman"/>
                <w:sz w:val="24"/>
                <w:szCs w:val="24"/>
                <w:lang w:eastAsia="ru-RU"/>
              </w:rPr>
              <w:t xml:space="preserve"> разі:</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1) відсутності подальшої потреби в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і товарів, робіт чи послуг;</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порушення</w:t>
            </w:r>
            <w:r w:rsidRPr="00FD02C2">
              <w:rPr>
                <w:rFonts w:ascii="Times New Roman" w:eastAsia="Times New Roman" w:hAnsi="Times New Roman" w:cs="Times New Roman"/>
                <w:sz w:val="24"/>
                <w:szCs w:val="24"/>
                <w:lang w:val="uk-UA" w:eastAsia="ru-RU"/>
              </w:rPr>
              <w:t xml:space="preserve"> вимог</w:t>
            </w:r>
            <w:r w:rsidRPr="00FD02C2">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порушень</w:t>
            </w:r>
            <w:r w:rsidRPr="00FD02C2">
              <w:rPr>
                <w:rFonts w:ascii="Times New Roman" w:eastAsia="Times New Roman" w:hAnsi="Times New Roman" w:cs="Times New Roman"/>
                <w:sz w:val="24"/>
                <w:szCs w:val="24"/>
                <w:lang w:val="uk-UA" w:eastAsia="ru-RU"/>
              </w:rPr>
              <w:t>;</w:t>
            </w:r>
            <w:r w:rsidRPr="00FD02C2">
              <w:rPr>
                <w:rFonts w:ascii="Times New Roman" w:eastAsia="Times New Roman" w:hAnsi="Times New Roman" w:cs="Times New Roman"/>
                <w:sz w:val="24"/>
                <w:szCs w:val="24"/>
                <w:lang w:eastAsia="ru-RU"/>
              </w:rPr>
              <w:t xml:space="preserve"> </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3) скорочення </w:t>
            </w:r>
            <w:r w:rsidRPr="00FD02C2">
              <w:rPr>
                <w:rFonts w:ascii="Times New Roman" w:eastAsia="Times New Roman" w:hAnsi="Times New Roman" w:cs="Times New Roman"/>
                <w:sz w:val="24"/>
                <w:szCs w:val="24"/>
                <w:lang w:val="uk-UA" w:eastAsia="ru-RU"/>
              </w:rPr>
              <w:t xml:space="preserve">обсягу </w:t>
            </w:r>
            <w:r w:rsidRPr="00FD02C2">
              <w:rPr>
                <w:rFonts w:ascii="Times New Roman" w:eastAsia="Times New Roman" w:hAnsi="Times New Roman" w:cs="Times New Roman"/>
                <w:sz w:val="24"/>
                <w:szCs w:val="24"/>
                <w:lang w:eastAsia="ru-RU"/>
              </w:rPr>
              <w:t>видатків на здійснення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і товарів, робіт чи послуг;</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4) </w:t>
            </w:r>
            <w:r w:rsidRPr="00FD02C2">
              <w:rPr>
                <w:rFonts w:ascii="Times New Roman" w:eastAsia="Times New Roman" w:hAnsi="Times New Roman" w:cs="Times New Roman"/>
                <w:sz w:val="24"/>
                <w:szCs w:val="24"/>
                <w:lang w:val="uk-UA" w:eastAsia="ru-RU"/>
              </w:rPr>
              <w:t xml:space="preserve">коли </w:t>
            </w:r>
            <w:r w:rsidRPr="00FD02C2">
              <w:rPr>
                <w:rFonts w:ascii="Times New Roman" w:eastAsia="Times New Roman" w:hAnsi="Times New Roman" w:cs="Times New Roman"/>
                <w:sz w:val="24"/>
                <w:szCs w:val="24"/>
                <w:lang w:eastAsia="ru-RU"/>
              </w:rPr>
              <w:t>здійснення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 xml:space="preserve">і стало неможливим внаслідок дії </w:t>
            </w:r>
            <w:r w:rsidRPr="00FD02C2">
              <w:rPr>
                <w:rFonts w:ascii="Times New Roman" w:eastAsia="Times New Roman" w:hAnsi="Times New Roman" w:cs="Times New Roman"/>
                <w:sz w:val="24"/>
                <w:szCs w:val="24"/>
                <w:lang w:val="uk-UA" w:eastAsia="ru-RU"/>
              </w:rPr>
              <w:t xml:space="preserve">обставин </w:t>
            </w:r>
            <w:r w:rsidRPr="00FD02C2">
              <w:rPr>
                <w:rFonts w:ascii="Times New Roman" w:eastAsia="Times New Roman" w:hAnsi="Times New Roman" w:cs="Times New Roman"/>
                <w:sz w:val="24"/>
                <w:szCs w:val="24"/>
                <w:lang w:eastAsia="ru-RU"/>
              </w:rPr>
              <w:t>непереборної</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сили.</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FD02C2">
              <w:rPr>
                <w:rFonts w:ascii="Times New Roman" w:eastAsia="Times New Roman" w:hAnsi="Times New Roman" w:cs="Times New Roman"/>
                <w:sz w:val="24"/>
                <w:szCs w:val="24"/>
                <w:lang w:val="uk-UA" w:eastAsia="ru-RU"/>
              </w:rPr>
              <w:t xml:space="preserve"> дати</w:t>
            </w:r>
            <w:r w:rsidRPr="00FD02C2">
              <w:rPr>
                <w:rFonts w:ascii="Times New Roman" w:eastAsia="Times New Roman" w:hAnsi="Times New Roman" w:cs="Times New Roman"/>
                <w:sz w:val="24"/>
                <w:szCs w:val="24"/>
                <w:lang w:eastAsia="ru-RU"/>
              </w:rPr>
              <w:t xml:space="preserve"> прийняття відповідного </w:t>
            </w:r>
            <w:proofErr w:type="gramStart"/>
            <w:r w:rsidRPr="00FD02C2">
              <w:rPr>
                <w:rFonts w:ascii="Times New Roman" w:eastAsia="Times New Roman" w:hAnsi="Times New Roman" w:cs="Times New Roman"/>
                <w:sz w:val="24"/>
                <w:szCs w:val="24"/>
                <w:lang w:eastAsia="ru-RU"/>
              </w:rPr>
              <w:t>р</w:t>
            </w:r>
            <w:proofErr w:type="gramEnd"/>
            <w:r w:rsidRPr="00FD02C2">
              <w:rPr>
                <w:rFonts w:ascii="Times New Roman" w:eastAsia="Times New Roman" w:hAnsi="Times New Roman" w:cs="Times New Roman"/>
                <w:sz w:val="24"/>
                <w:szCs w:val="24"/>
                <w:lang w:eastAsia="ru-RU"/>
              </w:rPr>
              <w:t>ішення зазначає в електронній системі закупівель</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підстави прийняття такого рішення.</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 xml:space="preserve">закупівель </w:t>
            </w:r>
            <w:proofErr w:type="gramStart"/>
            <w:r w:rsidRPr="00FD02C2">
              <w:rPr>
                <w:rFonts w:ascii="Times New Roman" w:eastAsia="Times New Roman" w:hAnsi="Times New Roman" w:cs="Times New Roman"/>
                <w:sz w:val="24"/>
                <w:szCs w:val="24"/>
                <w:lang w:eastAsia="ru-RU"/>
              </w:rPr>
              <w:t>у</w:t>
            </w:r>
            <w:proofErr w:type="gramEnd"/>
            <w:r w:rsidRPr="00FD02C2">
              <w:rPr>
                <w:rFonts w:ascii="Times New Roman" w:eastAsia="Times New Roman" w:hAnsi="Times New Roman" w:cs="Times New Roman"/>
                <w:sz w:val="24"/>
                <w:szCs w:val="24"/>
                <w:lang w:eastAsia="ru-RU"/>
              </w:rPr>
              <w:t xml:space="preserve"> разі:</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1) відхилення всіх тендерних пропозицій (</w:t>
            </w:r>
            <w:proofErr w:type="gramStart"/>
            <w:r w:rsidRPr="00FD02C2">
              <w:rPr>
                <w:rFonts w:ascii="Times New Roman" w:eastAsia="Times New Roman" w:hAnsi="Times New Roman" w:cs="Times New Roman"/>
                <w:sz w:val="24"/>
                <w:szCs w:val="24"/>
                <w:lang w:eastAsia="ru-RU"/>
              </w:rPr>
              <w:t>у</w:t>
            </w:r>
            <w:proofErr w:type="gramEnd"/>
            <w:r w:rsidRPr="00FD02C2">
              <w:rPr>
                <w:rFonts w:ascii="Times New Roman" w:eastAsia="Times New Roman" w:hAnsi="Times New Roman" w:cs="Times New Roman"/>
                <w:sz w:val="24"/>
                <w:szCs w:val="24"/>
                <w:lang w:eastAsia="ru-RU"/>
              </w:rPr>
              <w:t xml:space="preserve"> </w:t>
            </w:r>
            <w:proofErr w:type="gramStart"/>
            <w:r w:rsidRPr="00FD02C2">
              <w:rPr>
                <w:rFonts w:ascii="Times New Roman" w:eastAsia="Times New Roman" w:hAnsi="Times New Roman" w:cs="Times New Roman"/>
                <w:sz w:val="24"/>
                <w:szCs w:val="24"/>
                <w:lang w:eastAsia="ru-RU"/>
              </w:rPr>
              <w:t>тому</w:t>
            </w:r>
            <w:proofErr w:type="gramEnd"/>
            <w:r w:rsidRPr="00FD02C2">
              <w:rPr>
                <w:rFonts w:ascii="Times New Roman" w:eastAsia="Times New Roman" w:hAnsi="Times New Roman" w:cs="Times New Roman"/>
                <w:sz w:val="24"/>
                <w:szCs w:val="24"/>
                <w:lang w:eastAsia="ru-RU"/>
              </w:rPr>
              <w:t xml:space="preserve"> числі, якщо була подана</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2) неподання жодної тендерної пропозиції для участі </w:t>
            </w:r>
            <w:proofErr w:type="gramStart"/>
            <w:r w:rsidRPr="00FD02C2">
              <w:rPr>
                <w:rFonts w:ascii="Times New Roman" w:eastAsia="Times New Roman" w:hAnsi="Times New Roman" w:cs="Times New Roman"/>
                <w:sz w:val="24"/>
                <w:szCs w:val="24"/>
                <w:lang w:eastAsia="ru-RU"/>
              </w:rPr>
              <w:t>у</w:t>
            </w:r>
            <w:proofErr w:type="gramEnd"/>
            <w:r w:rsidRPr="00FD02C2">
              <w:rPr>
                <w:rFonts w:ascii="Times New Roman" w:eastAsia="Times New Roman" w:hAnsi="Times New Roman" w:cs="Times New Roman"/>
                <w:sz w:val="24"/>
                <w:szCs w:val="24"/>
                <w:lang w:eastAsia="ru-RU"/>
              </w:rPr>
              <w:t xml:space="preserve"> відкритих </w:t>
            </w:r>
            <w:proofErr w:type="gramStart"/>
            <w:r w:rsidRPr="00FD02C2">
              <w:rPr>
                <w:rFonts w:ascii="Times New Roman" w:eastAsia="Times New Roman" w:hAnsi="Times New Roman" w:cs="Times New Roman"/>
                <w:sz w:val="24"/>
                <w:szCs w:val="24"/>
                <w:lang w:eastAsia="ru-RU"/>
              </w:rPr>
              <w:t>торгах</w:t>
            </w:r>
            <w:proofErr w:type="gramEnd"/>
            <w:r w:rsidRPr="00FD02C2">
              <w:rPr>
                <w:rFonts w:ascii="Times New Roman" w:eastAsia="Times New Roman" w:hAnsi="Times New Roman" w:cs="Times New Roman"/>
                <w:sz w:val="24"/>
                <w:szCs w:val="24"/>
                <w:lang w:eastAsia="ru-RU"/>
              </w:rPr>
              <w:t xml:space="preserve"> у</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 xml:space="preserve">строк, </w:t>
            </w:r>
            <w:r w:rsidRPr="00FD02C2">
              <w:rPr>
                <w:rFonts w:ascii="Times New Roman" w:eastAsia="Times New Roman" w:hAnsi="Times New Roman" w:cs="Times New Roman"/>
                <w:sz w:val="24"/>
                <w:szCs w:val="24"/>
                <w:lang w:val="uk-UA" w:eastAsia="ru-RU"/>
              </w:rPr>
              <w:t>у</w:t>
            </w:r>
            <w:r w:rsidRPr="00FD02C2">
              <w:rPr>
                <w:rFonts w:ascii="Times New Roman" w:eastAsia="Times New Roman" w:hAnsi="Times New Roman" w:cs="Times New Roman"/>
                <w:sz w:val="24"/>
                <w:szCs w:val="24"/>
                <w:lang w:eastAsia="ru-RU"/>
              </w:rPr>
              <w:t>становлений замовником згідно з Особливостями.</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 xml:space="preserve">дня з </w:t>
            </w:r>
            <w:r w:rsidRPr="00FD02C2">
              <w:rPr>
                <w:rFonts w:ascii="Times New Roman" w:eastAsia="Times New Roman" w:hAnsi="Times New Roman" w:cs="Times New Roman"/>
                <w:sz w:val="24"/>
                <w:szCs w:val="24"/>
                <w:lang w:val="uk-UA" w:eastAsia="ru-RU"/>
              </w:rPr>
              <w:t>дати</w:t>
            </w:r>
            <w:r w:rsidRPr="00FD02C2">
              <w:rPr>
                <w:rFonts w:ascii="Times New Roman" w:eastAsia="Times New Roman" w:hAnsi="Times New Roman" w:cs="Times New Roman"/>
                <w:sz w:val="24"/>
                <w:szCs w:val="24"/>
                <w:lang w:eastAsia="ru-RU"/>
              </w:rPr>
              <w:t xml:space="preserve"> настання </w:t>
            </w:r>
            <w:proofErr w:type="gramStart"/>
            <w:r w:rsidRPr="00FD02C2">
              <w:rPr>
                <w:rFonts w:ascii="Times New Roman" w:eastAsia="Times New Roman" w:hAnsi="Times New Roman" w:cs="Times New Roman"/>
                <w:sz w:val="24"/>
                <w:szCs w:val="24"/>
                <w:lang w:eastAsia="ru-RU"/>
              </w:rPr>
              <w:t>п</w:t>
            </w:r>
            <w:proofErr w:type="gramEnd"/>
            <w:r w:rsidRPr="00FD02C2">
              <w:rPr>
                <w:rFonts w:ascii="Times New Roman" w:eastAsia="Times New Roman" w:hAnsi="Times New Roman" w:cs="Times New Roman"/>
                <w:sz w:val="24"/>
                <w:szCs w:val="24"/>
                <w:lang w:eastAsia="ru-RU"/>
              </w:rPr>
              <w:t>ідстав для відміни відкритих торгів, визначених</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пунктом</w:t>
            </w:r>
            <w:r w:rsidRPr="00FD02C2">
              <w:rPr>
                <w:rFonts w:ascii="Times New Roman" w:eastAsia="Times New Roman" w:hAnsi="Times New Roman" w:cs="Times New Roman"/>
                <w:sz w:val="24"/>
                <w:szCs w:val="24"/>
                <w:lang w:val="uk-UA" w:eastAsia="ru-RU"/>
              </w:rPr>
              <w:t xml:space="preserve"> 51 Особливостей</w:t>
            </w:r>
            <w:r w:rsidRPr="00FD02C2">
              <w:rPr>
                <w:rFonts w:ascii="Times New Roman" w:eastAsia="Times New Roman" w:hAnsi="Times New Roman" w:cs="Times New Roman"/>
                <w:sz w:val="24"/>
                <w:szCs w:val="24"/>
                <w:lang w:eastAsia="ru-RU"/>
              </w:rPr>
              <w:t>, оприлюднюється інформація про відміну відкритих торгі</w:t>
            </w:r>
            <w:proofErr w:type="gramStart"/>
            <w:r w:rsidRPr="00FD02C2">
              <w:rPr>
                <w:rFonts w:ascii="Times New Roman" w:eastAsia="Times New Roman" w:hAnsi="Times New Roman" w:cs="Times New Roman"/>
                <w:sz w:val="24"/>
                <w:szCs w:val="24"/>
                <w:lang w:eastAsia="ru-RU"/>
              </w:rPr>
              <w:t>в</w:t>
            </w:r>
            <w:proofErr w:type="gramEnd"/>
            <w:r w:rsidRPr="00FD02C2">
              <w:rPr>
                <w:rFonts w:ascii="Times New Roman" w:eastAsia="Times New Roman" w:hAnsi="Times New Roman" w:cs="Times New Roman"/>
                <w:sz w:val="24"/>
                <w:szCs w:val="24"/>
                <w:lang w:eastAsia="ru-RU"/>
              </w:rPr>
              <w:t>.</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Відкриті торги можуть бути відмінені частково (за лотом).</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всім учасникам процедури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і електронною системою закупівель в день її</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оприлюднення.</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замовником відповідно, </w:t>
            </w:r>
            <w:r w:rsidRPr="00FD02C2">
              <w:rPr>
                <w:rFonts w:ascii="Times New Roman" w:eastAsia="Times New Roman" w:hAnsi="Times New Roman" w:cs="Times New Roman"/>
                <w:color w:val="000000"/>
                <w:sz w:val="24"/>
                <w:szCs w:val="24"/>
                <w:lang w:val="uk-UA" w:eastAsia="ru-RU"/>
              </w:rPr>
              <w:t xml:space="preserve">до статті </w:t>
            </w:r>
            <w:r w:rsidRPr="00FD02C2">
              <w:rPr>
                <w:rFonts w:ascii="Times New Roman" w:eastAsia="Times New Roman" w:hAnsi="Times New Roman" w:cs="Times New Roman"/>
                <w:color w:val="000000"/>
                <w:sz w:val="24"/>
                <w:szCs w:val="24"/>
                <w:lang w:eastAsia="ru-RU"/>
              </w:rPr>
              <w:t>33 Закону</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та пункт</w:t>
            </w:r>
            <w:r w:rsidRPr="00FD02C2">
              <w:rPr>
                <w:rFonts w:ascii="Times New Roman" w:eastAsia="Times New Roman" w:hAnsi="Times New Roman" w:cs="Times New Roman"/>
                <w:color w:val="000000"/>
                <w:sz w:val="24"/>
                <w:szCs w:val="24"/>
                <w:lang w:val="uk-UA" w:eastAsia="ru-RU"/>
              </w:rPr>
              <w:t>у 49 Особливостей</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Повідомлення про намі</w:t>
            </w: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 xml:space="preserve"> укласти договір про закупівлю автоматично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FD02C2">
              <w:rPr>
                <w:rFonts w:ascii="Times New Roman" w:eastAsia="Times New Roman" w:hAnsi="Times New Roman" w:cs="Times New Roman"/>
                <w:color w:val="000000"/>
                <w:sz w:val="24"/>
                <w:szCs w:val="24"/>
                <w:lang w:val="uk-UA" w:eastAsia="ru-RU"/>
              </w:rPr>
              <w:t xml:space="preserve">дати </w:t>
            </w:r>
            <w:r w:rsidRPr="00FD02C2">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закупівлі в електронній системі закупівель.</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proofErr w:type="gramStart"/>
            <w:r w:rsidRPr="00FD02C2">
              <w:rPr>
                <w:rFonts w:ascii="Times New Roman" w:eastAsia="Times New Roman" w:hAnsi="Times New Roman" w:cs="Times New Roman"/>
                <w:color w:val="000000"/>
                <w:sz w:val="24"/>
                <w:szCs w:val="24"/>
                <w:lang w:eastAsia="ru-RU"/>
              </w:rPr>
              <w:t>З</w:t>
            </w:r>
            <w:proofErr w:type="gramEnd"/>
            <w:r w:rsidRPr="00FD02C2">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п’ять днів з </w:t>
            </w:r>
            <w:r w:rsidRPr="00FD02C2">
              <w:rPr>
                <w:rFonts w:ascii="Times New Roman" w:eastAsia="Times New Roman" w:hAnsi="Times New Roman" w:cs="Times New Roman"/>
                <w:color w:val="000000"/>
                <w:sz w:val="24"/>
                <w:szCs w:val="24"/>
                <w:lang w:val="uk-UA" w:eastAsia="ru-RU"/>
              </w:rPr>
              <w:t xml:space="preserve">дати </w:t>
            </w:r>
            <w:r w:rsidRPr="00FD02C2">
              <w:rPr>
                <w:rFonts w:ascii="Times New Roman" w:eastAsia="Times New Roman" w:hAnsi="Times New Roman" w:cs="Times New Roman"/>
                <w:color w:val="000000"/>
                <w:sz w:val="24"/>
                <w:szCs w:val="24"/>
                <w:lang w:eastAsia="ru-RU"/>
              </w:rPr>
              <w:t xml:space="preserve">оприлюднення в електронній </w:t>
            </w:r>
            <w:r w:rsidRPr="00FD02C2">
              <w:rPr>
                <w:rFonts w:ascii="Times New Roman" w:eastAsia="Times New Roman" w:hAnsi="Times New Roman" w:cs="Times New Roman"/>
                <w:color w:val="000000"/>
                <w:sz w:val="24"/>
                <w:szCs w:val="24"/>
                <w:lang w:eastAsia="ru-RU"/>
              </w:rPr>
              <w:lastRenderedPageBreak/>
              <w:t>системі закупівель повідомлення</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про намі</w:t>
            </w: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 xml:space="preserve"> укласти договір про закупівлю.</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Замовник укладає догові</w:t>
            </w: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 xml:space="preserve"> про закупівлю з учасником, який визнаний</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 xml:space="preserve">ізніше ніж через 15 днів з </w:t>
            </w:r>
            <w:r w:rsidRPr="00FD02C2">
              <w:rPr>
                <w:rFonts w:ascii="Times New Roman" w:eastAsia="Times New Roman" w:hAnsi="Times New Roman" w:cs="Times New Roman"/>
                <w:color w:val="000000"/>
                <w:sz w:val="24"/>
                <w:szCs w:val="24"/>
                <w:lang w:val="uk-UA" w:eastAsia="ru-RU"/>
              </w:rPr>
              <w:t xml:space="preserve">дати </w:t>
            </w:r>
            <w:r w:rsidRPr="00FD02C2">
              <w:rPr>
                <w:rFonts w:ascii="Times New Roman" w:eastAsia="Times New Roman" w:hAnsi="Times New Roman" w:cs="Times New Roman"/>
                <w:color w:val="000000"/>
                <w:sz w:val="24"/>
                <w:szCs w:val="24"/>
                <w:lang w:eastAsia="ru-RU"/>
              </w:rPr>
              <w:t>прийняття рішення про намір укласти договір</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ісля оприлюднення в електронній</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FD02C2">
              <w:rPr>
                <w:rFonts w:ascii="Times New Roman" w:eastAsia="Times New Roman" w:hAnsi="Times New Roman" w:cs="Times New Roman"/>
                <w:color w:val="000000"/>
                <w:sz w:val="24"/>
                <w:szCs w:val="24"/>
                <w:lang w:val="uk-UA" w:eastAsia="ru-RU"/>
              </w:rPr>
              <w:t>.</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Проект договору </w:t>
            </w:r>
            <w:proofErr w:type="gramStart"/>
            <w:r w:rsidRPr="00FD02C2">
              <w:rPr>
                <w:rFonts w:ascii="Times New Roman" w:eastAsia="Times New Roman" w:hAnsi="Times New Roman" w:cs="Times New Roman"/>
                <w:b/>
                <w:bCs/>
                <w:color w:val="000000"/>
                <w:sz w:val="24"/>
                <w:szCs w:val="24"/>
                <w:lang w:eastAsia="ru-RU"/>
              </w:rPr>
              <w:t>про</w:t>
            </w:r>
            <w:proofErr w:type="gramEnd"/>
            <w:r w:rsidRPr="00FD02C2">
              <w:rPr>
                <w:rFonts w:ascii="Times New Roman" w:eastAsia="Times New Roman" w:hAnsi="Times New Roman" w:cs="Times New Roman"/>
                <w:b/>
                <w:bCs/>
                <w:color w:val="000000"/>
                <w:sz w:val="24"/>
                <w:szCs w:val="24"/>
                <w:lang w:eastAsia="ru-RU"/>
              </w:rPr>
              <w:t xml:space="preserve">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3.1. Проект договору </w:t>
            </w:r>
            <w:r w:rsidRPr="00FD02C2">
              <w:rPr>
                <w:rFonts w:ascii="Times New Roman" w:eastAsia="Calibri" w:hAnsi="Times New Roman" w:cs="Times New Roman"/>
                <w:sz w:val="24"/>
                <w:szCs w:val="24"/>
                <w:lang w:eastAsia="ru-RU"/>
              </w:rPr>
              <w:t>(Додаток №3 до цієї тендерної документації)</w:t>
            </w:r>
            <w:r w:rsidRPr="00FD02C2">
              <w:rPr>
                <w:rFonts w:ascii="Times New Roman" w:eastAsia="Calibri" w:hAnsi="Times New Roman" w:cs="Times New Roman"/>
                <w:sz w:val="24"/>
                <w:szCs w:val="24"/>
                <w:lang w:val="uk-UA" w:eastAsia="ru-RU"/>
              </w:rPr>
              <w:t xml:space="preserve"> </w:t>
            </w:r>
            <w:r w:rsidRPr="00FD02C2">
              <w:rPr>
                <w:rFonts w:ascii="Times New Roman" w:eastAsia="Times New Roman" w:hAnsi="Times New Roman" w:cs="Times New Roman"/>
                <w:color w:val="000000"/>
                <w:sz w:val="24"/>
                <w:szCs w:val="24"/>
                <w:lang w:eastAsia="ru-RU"/>
              </w:rPr>
              <w:t>складається замовником з урахуванням особливостей предмету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w:t>
            </w:r>
            <w:r w:rsidRPr="00FD02C2">
              <w:rPr>
                <w:rFonts w:ascii="Times New Roman" w:eastAsia="Times New Roman" w:hAnsi="Times New Roman" w:cs="Times New Roman"/>
                <w:color w:val="000000"/>
                <w:sz w:val="24"/>
                <w:szCs w:val="24"/>
                <w:lang w:val="uk-UA" w:eastAsia="ru-RU"/>
              </w:rPr>
              <w:t>та</w:t>
            </w:r>
            <w:r w:rsidRPr="00FD02C2">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3.2. Догові</w:t>
            </w: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Переможець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під час укладення договору про закупівлю повинен надати:</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ідписання договору про закупівлю;</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FD02C2">
              <w:rPr>
                <w:rFonts w:ascii="Times New Roman" w:eastAsia="Times New Roman" w:hAnsi="Times New Roman" w:cs="Times New Roman"/>
                <w:color w:val="000000"/>
                <w:sz w:val="24"/>
                <w:szCs w:val="24"/>
                <w:lang w:eastAsia="ru-RU"/>
              </w:rPr>
              <w:t>у</w:t>
            </w:r>
            <w:proofErr w:type="gramEnd"/>
            <w:r w:rsidRPr="00FD02C2">
              <w:rPr>
                <w:rFonts w:ascii="Times New Roman" w:eastAsia="Times New Roman" w:hAnsi="Times New Roman" w:cs="Times New Roman"/>
                <w:color w:val="000000"/>
                <w:sz w:val="24"/>
                <w:szCs w:val="24"/>
                <w:lang w:eastAsia="ru-RU"/>
              </w:rPr>
              <w:t xml:space="preserve"> </w:t>
            </w:r>
            <w:proofErr w:type="gramStart"/>
            <w:r w:rsidRPr="00FD02C2">
              <w:rPr>
                <w:rFonts w:ascii="Times New Roman" w:eastAsia="Times New Roman" w:hAnsi="Times New Roman" w:cs="Times New Roman"/>
                <w:color w:val="000000"/>
                <w:sz w:val="24"/>
                <w:szCs w:val="24"/>
                <w:lang w:eastAsia="ru-RU"/>
              </w:rPr>
              <w:t>раз</w:t>
            </w:r>
            <w:proofErr w:type="gramEnd"/>
            <w:r w:rsidRPr="00FD02C2">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3.3. У разі якщо переможцем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є об’єднання учасників, копія ліцензії або дозволу надається одним з учасників такого об’єднання учасників.</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Істотні умови, що обов’язково включаються </w:t>
            </w:r>
            <w:proofErr w:type="gramStart"/>
            <w:r w:rsidRPr="00FD02C2">
              <w:rPr>
                <w:rFonts w:ascii="Times New Roman" w:eastAsia="Times New Roman" w:hAnsi="Times New Roman" w:cs="Times New Roman"/>
                <w:b/>
                <w:bCs/>
                <w:color w:val="000000"/>
                <w:sz w:val="24"/>
                <w:szCs w:val="24"/>
                <w:lang w:eastAsia="ru-RU"/>
              </w:rPr>
              <w:t>до</w:t>
            </w:r>
            <w:proofErr w:type="gramEnd"/>
            <w:r w:rsidRPr="00FD02C2">
              <w:rPr>
                <w:rFonts w:ascii="Times New Roman" w:eastAsia="Times New Roman" w:hAnsi="Times New Roman" w:cs="Times New Roman"/>
                <w:b/>
                <w:bCs/>
                <w:color w:val="000000"/>
                <w:sz w:val="24"/>
                <w:szCs w:val="24"/>
                <w:lang w:eastAsia="ru-RU"/>
              </w:rPr>
              <w:t xml:space="preserve">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Догові</w:t>
            </w:r>
            <w:proofErr w:type="gramStart"/>
            <w:r w:rsidRPr="00FD02C2">
              <w:rPr>
                <w:rFonts w:ascii="Times New Roman" w:eastAsia="Times New Roman" w:hAnsi="Times New Roman" w:cs="Times New Roman"/>
                <w:color w:val="000000"/>
                <w:sz w:val="24"/>
                <w:szCs w:val="24"/>
                <w:lang w:eastAsia="ru-RU"/>
              </w:rPr>
              <w:t>р</w:t>
            </w:r>
            <w:proofErr w:type="gramEnd"/>
            <w:r w:rsidRPr="00FD02C2">
              <w:rPr>
                <w:rFonts w:ascii="Times New Roman" w:eastAsia="Times New Roman" w:hAnsi="Times New Roman" w:cs="Times New Roman"/>
                <w:color w:val="000000"/>
                <w:sz w:val="24"/>
                <w:szCs w:val="24"/>
                <w:lang w:eastAsia="ru-RU"/>
              </w:rPr>
              <w:t xml:space="preserve"> про закупівлю за результатами проведеної закупівлі </w:t>
            </w:r>
            <w:r w:rsidRPr="00FD02C2">
              <w:rPr>
                <w:rFonts w:ascii="Times New Roman" w:eastAsia="Times New Roman" w:hAnsi="Times New Roman" w:cs="Times New Roman"/>
                <w:color w:val="000000"/>
                <w:sz w:val="24"/>
                <w:szCs w:val="24"/>
                <w:lang w:val="uk-UA" w:eastAsia="ru-RU"/>
              </w:rPr>
              <w:t>згідно з</w:t>
            </w:r>
            <w:r w:rsidRPr="00FD02C2">
              <w:rPr>
                <w:rFonts w:ascii="Times New Roman" w:eastAsia="Times New Roman" w:hAnsi="Times New Roman" w:cs="Times New Roman"/>
                <w:color w:val="000000"/>
                <w:sz w:val="24"/>
                <w:szCs w:val="24"/>
                <w:lang w:eastAsia="ru-RU"/>
              </w:rPr>
              <w:t xml:space="preserve"> пунк</w:t>
            </w:r>
            <w:r w:rsidRPr="00FD02C2">
              <w:rPr>
                <w:rFonts w:ascii="Times New Roman" w:eastAsia="Times New Roman" w:hAnsi="Times New Roman" w:cs="Times New Roman"/>
                <w:color w:val="000000"/>
                <w:sz w:val="24"/>
                <w:szCs w:val="24"/>
                <w:lang w:val="uk-UA" w:eastAsia="ru-RU"/>
              </w:rPr>
              <w:t>тами</w:t>
            </w:r>
            <w:r w:rsidRPr="00FD02C2">
              <w:rPr>
                <w:rFonts w:ascii="Times New Roman" w:eastAsia="Times New Roman" w:hAnsi="Times New Roman" w:cs="Times New Roman"/>
                <w:color w:val="000000"/>
                <w:sz w:val="24"/>
                <w:szCs w:val="24"/>
                <w:lang w:eastAsia="ru-RU"/>
              </w:rPr>
              <w:t xml:space="preserve"> 10 і 13 цих </w:t>
            </w:r>
            <w:r w:rsidRPr="00FD02C2">
              <w:rPr>
                <w:rFonts w:ascii="Times New Roman" w:eastAsia="Times New Roman" w:hAnsi="Times New Roman" w:cs="Times New Roman"/>
                <w:color w:val="000000"/>
                <w:sz w:val="24"/>
                <w:szCs w:val="24"/>
                <w:lang w:val="uk-UA" w:eastAsia="ru-RU"/>
              </w:rPr>
              <w:t>о</w:t>
            </w:r>
            <w:r w:rsidRPr="00FD02C2">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FD02C2">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FD02C2">
              <w:rPr>
                <w:rFonts w:ascii="Times New Roman" w:eastAsia="Times New Roman" w:hAnsi="Times New Roman" w:cs="Times New Roman"/>
                <w:color w:val="000000"/>
                <w:sz w:val="24"/>
                <w:szCs w:val="24"/>
                <w:lang w:eastAsia="ru-RU"/>
              </w:rPr>
              <w:t>.</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FD02C2">
              <w:rPr>
                <w:rFonts w:ascii="Times New Roman" w:eastAsia="Times New Roman" w:hAnsi="Times New Roman" w:cs="Times New Roman"/>
                <w:color w:val="000000"/>
                <w:sz w:val="24"/>
                <w:szCs w:val="24"/>
                <w:lang w:eastAsia="ru-RU"/>
              </w:rPr>
              <w:t>др</w:t>
            </w:r>
            <w:proofErr w:type="gramEnd"/>
            <w:r w:rsidRPr="00FD02C2">
              <w:rPr>
                <w:rFonts w:ascii="Times New Roman" w:eastAsia="Times New Roman" w:hAnsi="Times New Roman" w:cs="Times New Roman"/>
                <w:color w:val="000000"/>
                <w:sz w:val="24"/>
                <w:szCs w:val="24"/>
                <w:lang w:eastAsia="ru-RU"/>
              </w:rPr>
              <w:t>ізнятися від змісту</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тендерної пропозиції переможця</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FD02C2">
              <w:rPr>
                <w:rFonts w:ascii="Times New Roman" w:eastAsia="Times New Roman" w:hAnsi="Times New Roman" w:cs="Times New Roman"/>
                <w:color w:val="000000"/>
                <w:sz w:val="24"/>
                <w:szCs w:val="24"/>
                <w:lang w:val="uk-UA" w:eastAsia="ru-RU"/>
              </w:rPr>
              <w:t>,</w:t>
            </w:r>
            <w:r w:rsidRPr="00FD02C2">
              <w:rPr>
                <w:rFonts w:ascii="Times New Roman" w:eastAsia="Times New Roman" w:hAnsi="Times New Roman" w:cs="Times New Roman"/>
                <w:color w:val="000000"/>
                <w:sz w:val="24"/>
                <w:szCs w:val="24"/>
                <w:lang w:eastAsia="ru-RU"/>
              </w:rPr>
              <w:t xml:space="preserve"> крім випадків:</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визначення </w:t>
            </w:r>
            <w:proofErr w:type="gramStart"/>
            <w:r w:rsidRPr="00FD02C2">
              <w:rPr>
                <w:rFonts w:ascii="Times New Roman" w:eastAsia="Times New Roman" w:hAnsi="Times New Roman" w:cs="Times New Roman"/>
                <w:color w:val="000000"/>
                <w:sz w:val="24"/>
                <w:szCs w:val="24"/>
                <w:lang w:eastAsia="ru-RU"/>
              </w:rPr>
              <w:t>грошового</w:t>
            </w:r>
            <w:proofErr w:type="gramEnd"/>
            <w:r w:rsidRPr="00FD02C2">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eastAsia="ru-RU"/>
              </w:rPr>
              <w:t>перерахунку ціни в бік зменшення</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ціни тендерної </w:t>
            </w:r>
            <w:r w:rsidRPr="00FD02C2">
              <w:rPr>
                <w:rFonts w:ascii="Times New Roman" w:eastAsia="Times New Roman" w:hAnsi="Times New Roman" w:cs="Times New Roman"/>
                <w:color w:val="000000"/>
                <w:sz w:val="24"/>
                <w:szCs w:val="24"/>
                <w:lang w:eastAsia="ru-RU"/>
              </w:rPr>
              <w:lastRenderedPageBreak/>
              <w:t>пропозиції учасника без зменшення обсягів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w:t>
            </w:r>
            <w:r w:rsidRPr="00FD02C2">
              <w:rPr>
                <w:rFonts w:ascii="Times New Roman" w:eastAsia="Times New Roman" w:hAnsi="Times New Roman" w:cs="Times New Roman"/>
                <w:color w:val="000000"/>
                <w:sz w:val="24"/>
                <w:szCs w:val="24"/>
                <w:lang w:val="uk-UA" w:eastAsia="ru-RU"/>
              </w:rPr>
              <w:t>;</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1) зменшення обсягів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зокрема з урахуванням фактичного обсягу</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видатків замовника;</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2) погодження зміни </w:t>
            </w:r>
            <w:proofErr w:type="gramStart"/>
            <w:r w:rsidRPr="00FD02C2">
              <w:rPr>
                <w:rFonts w:ascii="Times New Roman" w:eastAsia="Times New Roman" w:hAnsi="Times New Roman" w:cs="Times New Roman"/>
                <w:color w:val="000000"/>
                <w:sz w:val="24"/>
                <w:szCs w:val="24"/>
                <w:lang w:eastAsia="ru-RU"/>
              </w:rPr>
              <w:t>ц</w:t>
            </w:r>
            <w:proofErr w:type="gramEnd"/>
            <w:r w:rsidRPr="00FD02C2">
              <w:rPr>
                <w:rFonts w:ascii="Times New Roman" w:eastAsia="Times New Roman" w:hAnsi="Times New Roman" w:cs="Times New Roman"/>
                <w:color w:val="000000"/>
                <w:sz w:val="24"/>
                <w:szCs w:val="24"/>
                <w:lang w:eastAsia="ru-RU"/>
              </w:rPr>
              <w:t>іни за одиницю товару в договорі про закупівлю у</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FD02C2">
              <w:rPr>
                <w:rFonts w:ascii="Times New Roman" w:eastAsia="Times New Roman" w:hAnsi="Times New Roman" w:cs="Times New Roman"/>
                <w:color w:val="000000"/>
                <w:sz w:val="24"/>
                <w:szCs w:val="24"/>
                <w:lang w:val="uk-UA" w:eastAsia="ru-RU"/>
              </w:rPr>
              <w:t xml:space="preserve">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ідтвердження такого коливання та не повинна призвести до збільшення суми,</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визначеної в договорі </w:t>
            </w:r>
            <w:proofErr w:type="gramStart"/>
            <w:r w:rsidRPr="00FD02C2">
              <w:rPr>
                <w:rFonts w:ascii="Times New Roman" w:eastAsia="Times New Roman" w:hAnsi="Times New Roman" w:cs="Times New Roman"/>
                <w:color w:val="000000"/>
                <w:sz w:val="24"/>
                <w:szCs w:val="24"/>
                <w:lang w:eastAsia="ru-RU"/>
              </w:rPr>
              <w:t>про</w:t>
            </w:r>
            <w:proofErr w:type="gramEnd"/>
            <w:r w:rsidRPr="00FD02C2">
              <w:rPr>
                <w:rFonts w:ascii="Times New Roman" w:eastAsia="Times New Roman" w:hAnsi="Times New Roman" w:cs="Times New Roman"/>
                <w:color w:val="000000"/>
                <w:sz w:val="24"/>
                <w:szCs w:val="24"/>
                <w:lang w:eastAsia="ru-RU"/>
              </w:rPr>
              <w:t xml:space="preserve"> закупівлю на момент його укладення;</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і, за умови що таке покращення не</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FD02C2">
              <w:rPr>
                <w:rFonts w:ascii="Times New Roman" w:eastAsia="Times New Roman" w:hAnsi="Times New Roman" w:cs="Times New Roman"/>
                <w:color w:val="000000"/>
                <w:sz w:val="24"/>
                <w:szCs w:val="24"/>
                <w:lang w:val="uk-UA" w:eastAsia="ru-RU"/>
              </w:rPr>
              <w:t>/або</w:t>
            </w:r>
            <w:r w:rsidRPr="00FD02C2">
              <w:rPr>
                <w:rFonts w:ascii="Times New Roman" w:eastAsia="Times New Roman" w:hAnsi="Times New Roman" w:cs="Times New Roman"/>
                <w:color w:val="000000"/>
                <w:sz w:val="24"/>
                <w:szCs w:val="24"/>
                <w:lang w:eastAsia="ru-RU"/>
              </w:rPr>
              <w:t xml:space="preserve"> строку виконання</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зобов’язань щодо передачі товару, виконання робіт, надання послуг </w:t>
            </w:r>
            <w:proofErr w:type="gramStart"/>
            <w:r w:rsidRPr="00FD02C2">
              <w:rPr>
                <w:rFonts w:ascii="Times New Roman" w:eastAsia="Times New Roman" w:hAnsi="Times New Roman" w:cs="Times New Roman"/>
                <w:color w:val="000000"/>
                <w:sz w:val="24"/>
                <w:szCs w:val="24"/>
                <w:lang w:eastAsia="ru-RU"/>
              </w:rPr>
              <w:t>у</w:t>
            </w:r>
            <w:proofErr w:type="gramEnd"/>
            <w:r w:rsidRPr="00FD02C2">
              <w:rPr>
                <w:rFonts w:ascii="Times New Roman" w:eastAsia="Times New Roman" w:hAnsi="Times New Roman" w:cs="Times New Roman"/>
                <w:color w:val="000000"/>
                <w:sz w:val="24"/>
                <w:szCs w:val="24"/>
                <w:lang w:eastAsia="ru-RU"/>
              </w:rPr>
              <w:t xml:space="preserve"> разі</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виникнення документально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ідтверджених об’єктивних обставин, що</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5) погодження зміни </w:t>
            </w:r>
            <w:proofErr w:type="gramStart"/>
            <w:r w:rsidRPr="00FD02C2">
              <w:rPr>
                <w:rFonts w:ascii="Times New Roman" w:eastAsia="Times New Roman" w:hAnsi="Times New Roman" w:cs="Times New Roman"/>
                <w:color w:val="000000"/>
                <w:sz w:val="24"/>
                <w:szCs w:val="24"/>
                <w:lang w:eastAsia="ru-RU"/>
              </w:rPr>
              <w:t>ц</w:t>
            </w:r>
            <w:proofErr w:type="gramEnd"/>
            <w:r w:rsidRPr="00FD02C2">
              <w:rPr>
                <w:rFonts w:ascii="Times New Roman" w:eastAsia="Times New Roman" w:hAnsi="Times New Roman" w:cs="Times New Roman"/>
                <w:color w:val="000000"/>
                <w:sz w:val="24"/>
                <w:szCs w:val="24"/>
                <w:lang w:eastAsia="ru-RU"/>
              </w:rPr>
              <w:t>іни в договорі про закупівлю в бік зменшення (без</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зборів та/або зміною умов щодо надання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ільг з оподаткування − пропорційно</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 xml:space="preserve">до зміни таких ставок та/або </w:t>
            </w:r>
            <w:proofErr w:type="gramStart"/>
            <w:r w:rsidRPr="00FD02C2">
              <w:rPr>
                <w:rFonts w:ascii="Times New Roman" w:eastAsia="Times New Roman" w:hAnsi="Times New Roman" w:cs="Times New Roman"/>
                <w:color w:val="000000"/>
                <w:sz w:val="24"/>
                <w:szCs w:val="24"/>
                <w:lang w:eastAsia="ru-RU"/>
              </w:rPr>
              <w:t>п</w:t>
            </w:r>
            <w:proofErr w:type="gramEnd"/>
            <w:r w:rsidRPr="00FD02C2">
              <w:rPr>
                <w:rFonts w:ascii="Times New Roman" w:eastAsia="Times New Roman" w:hAnsi="Times New Roman" w:cs="Times New Roman"/>
                <w:color w:val="000000"/>
                <w:sz w:val="24"/>
                <w:szCs w:val="24"/>
                <w:lang w:eastAsia="ru-RU"/>
              </w:rPr>
              <w:t>ільг з оподаткування, а також у зв’язку зі зміною</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внаслідок зміни системи оподаткування;</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proofErr w:type="gramStart"/>
            <w:r w:rsidRPr="00FD02C2">
              <w:rPr>
                <w:rFonts w:ascii="Times New Roman" w:eastAsia="Times New Roman" w:hAnsi="Times New Roman" w:cs="Times New Roman"/>
                <w:color w:val="000000"/>
                <w:sz w:val="24"/>
                <w:szCs w:val="24"/>
                <w:lang w:eastAsia="ru-RU"/>
              </w:rPr>
              <w:t>б</w:t>
            </w:r>
            <w:proofErr w:type="gramEnd"/>
            <w:r w:rsidRPr="00FD02C2">
              <w:rPr>
                <w:rFonts w:ascii="Times New Roman" w:eastAsia="Times New Roman" w:hAnsi="Times New Roman" w:cs="Times New Roman"/>
                <w:color w:val="000000"/>
                <w:sz w:val="24"/>
                <w:szCs w:val="24"/>
                <w:lang w:eastAsia="ru-RU"/>
              </w:rPr>
              <w:t>іржових котирувань або показників Platts, ARGUS, регульованих цін (тарифів),</w:t>
            </w:r>
          </w:p>
          <w:p w:rsidR="00FD02C2" w:rsidRPr="00FD02C2" w:rsidRDefault="00FD02C2" w:rsidP="00FD02C2">
            <w:pPr>
              <w:spacing w:after="0" w:line="240" w:lineRule="auto"/>
              <w:jc w:val="both"/>
              <w:rPr>
                <w:rFonts w:ascii="Times New Roman" w:eastAsia="Times New Roman" w:hAnsi="Times New Roman" w:cs="Times New Roman"/>
                <w:color w:val="000000"/>
                <w:sz w:val="24"/>
                <w:szCs w:val="24"/>
                <w:lang w:eastAsia="ru-RU"/>
              </w:rPr>
            </w:pPr>
            <w:r w:rsidRPr="00FD02C2">
              <w:rPr>
                <w:rFonts w:ascii="Times New Roman" w:eastAsia="Times New Roman" w:hAnsi="Times New Roman" w:cs="Times New Roman"/>
                <w:color w:val="000000"/>
                <w:sz w:val="24"/>
                <w:szCs w:val="24"/>
                <w:lang w:eastAsia="ru-RU"/>
              </w:rPr>
              <w:lastRenderedPageBreak/>
              <w:t>нормативів, середньозважених цін на електроенергію на ринку “на добу</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 xml:space="preserve">договорі </w:t>
            </w:r>
            <w:proofErr w:type="gramStart"/>
            <w:r w:rsidRPr="00FD02C2">
              <w:rPr>
                <w:rFonts w:ascii="Times New Roman" w:eastAsia="Times New Roman" w:hAnsi="Times New Roman" w:cs="Times New Roman"/>
                <w:color w:val="000000"/>
                <w:sz w:val="24"/>
                <w:szCs w:val="24"/>
                <w:lang w:eastAsia="ru-RU"/>
              </w:rPr>
              <w:t>про</w:t>
            </w:r>
            <w:proofErr w:type="gramEnd"/>
            <w:r w:rsidRPr="00FD02C2">
              <w:rPr>
                <w:rFonts w:ascii="Times New Roman" w:eastAsia="Times New Roman" w:hAnsi="Times New Roman" w:cs="Times New Roman"/>
                <w:color w:val="000000"/>
                <w:sz w:val="24"/>
                <w:szCs w:val="24"/>
                <w:lang w:eastAsia="ru-RU"/>
              </w:rPr>
              <w:t xml:space="preserve"> закупівлю порядку зміни ціни;</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FD02C2">
              <w:rPr>
                <w:rFonts w:ascii="Times New Roman" w:eastAsia="Times New Roman" w:hAnsi="Times New Roman" w:cs="Times New Roman"/>
                <w:color w:val="000000"/>
                <w:sz w:val="24"/>
                <w:szCs w:val="24"/>
                <w:lang w:val="uk-UA" w:eastAsia="ru-RU"/>
              </w:rPr>
              <w:t xml:space="preserve"> </w:t>
            </w:r>
            <w:r w:rsidRPr="00FD02C2">
              <w:rPr>
                <w:rFonts w:ascii="Times New Roman" w:eastAsia="Times New Roman" w:hAnsi="Times New Roman" w:cs="Times New Roman"/>
                <w:color w:val="000000"/>
                <w:sz w:val="24"/>
                <w:szCs w:val="24"/>
                <w:lang w:eastAsia="ru-RU"/>
              </w:rPr>
              <w:t>статті 41 Закону.</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Дії замовника при відмові переможця торгів </w:t>
            </w:r>
            <w:proofErr w:type="gramStart"/>
            <w:r w:rsidRPr="00FD02C2">
              <w:rPr>
                <w:rFonts w:ascii="Times New Roman" w:eastAsia="Times New Roman" w:hAnsi="Times New Roman" w:cs="Times New Roman"/>
                <w:b/>
                <w:bCs/>
                <w:color w:val="000000"/>
                <w:sz w:val="24"/>
                <w:szCs w:val="24"/>
                <w:lang w:eastAsia="ru-RU"/>
              </w:rPr>
              <w:t>п</w:t>
            </w:r>
            <w:proofErr w:type="gramEnd"/>
            <w:r w:rsidRPr="00FD02C2">
              <w:rPr>
                <w:rFonts w:ascii="Times New Roman" w:eastAsia="Times New Roman" w:hAnsi="Times New Roman" w:cs="Times New Roman"/>
                <w:b/>
                <w:bCs/>
                <w:color w:val="000000"/>
                <w:sz w:val="24"/>
                <w:szCs w:val="24"/>
                <w:lang w:eastAsia="ru-RU"/>
              </w:rPr>
              <w:t>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eastAsia="ru-RU"/>
              </w:rPr>
              <w:t>5.1. У разі відмови переможця процедури закупі</w:t>
            </w:r>
            <w:proofErr w:type="gramStart"/>
            <w:r w:rsidRPr="00FD02C2">
              <w:rPr>
                <w:rFonts w:ascii="Times New Roman" w:eastAsia="Times New Roman" w:hAnsi="Times New Roman" w:cs="Times New Roman"/>
                <w:color w:val="000000"/>
                <w:sz w:val="24"/>
                <w:szCs w:val="24"/>
                <w:lang w:eastAsia="ru-RU"/>
              </w:rPr>
              <w:t>вл</w:t>
            </w:r>
            <w:proofErr w:type="gramEnd"/>
            <w:r w:rsidRPr="00FD02C2">
              <w:rPr>
                <w:rFonts w:ascii="Times New Roman" w:eastAsia="Times New Roman" w:hAnsi="Times New Roman" w:cs="Times New Roman"/>
                <w:color w:val="000000"/>
                <w:sz w:val="24"/>
                <w:szCs w:val="24"/>
                <w:lang w:eastAsia="ru-RU"/>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FD02C2">
              <w:rPr>
                <w:rFonts w:ascii="Times New Roman" w:eastAsia="Times New Roman" w:hAnsi="Times New Roman" w:cs="Times New Roman"/>
                <w:color w:val="000000"/>
                <w:sz w:val="24"/>
                <w:szCs w:val="24"/>
                <w:lang w:val="uk-UA" w:eastAsia="ru-RU"/>
              </w:rPr>
              <w:t xml:space="preserve">пунктом 47 </w:t>
            </w:r>
            <w:r w:rsidRPr="00FD02C2">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D02C2">
              <w:rPr>
                <w:rFonts w:ascii="Times New Roman" w:eastAsia="Times New Roman" w:hAnsi="Times New Roman" w:cs="Times New Roman"/>
                <w:color w:val="000000"/>
                <w:sz w:val="24"/>
                <w:szCs w:val="24"/>
                <w:lang w:val="uk-UA" w:eastAsia="ru-RU"/>
              </w:rPr>
              <w:t>.</w:t>
            </w:r>
          </w:p>
        </w:tc>
      </w:tr>
      <w:tr w:rsidR="00FD02C2" w:rsidRPr="00FD02C2" w:rsidTr="00265B24">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b/>
                <w:bCs/>
                <w:color w:val="000000"/>
                <w:sz w:val="24"/>
                <w:szCs w:val="24"/>
                <w:lang w:eastAsia="ru-RU"/>
              </w:rPr>
              <w:t xml:space="preserve">Забезпечення виконання договору </w:t>
            </w:r>
            <w:proofErr w:type="gramStart"/>
            <w:r w:rsidRPr="00FD02C2">
              <w:rPr>
                <w:rFonts w:ascii="Times New Roman" w:eastAsia="Times New Roman" w:hAnsi="Times New Roman" w:cs="Times New Roman"/>
                <w:b/>
                <w:bCs/>
                <w:color w:val="000000"/>
                <w:sz w:val="24"/>
                <w:szCs w:val="24"/>
                <w:lang w:eastAsia="ru-RU"/>
              </w:rPr>
              <w:t>про</w:t>
            </w:r>
            <w:proofErr w:type="gramEnd"/>
            <w:r w:rsidRPr="00FD02C2">
              <w:rPr>
                <w:rFonts w:ascii="Times New Roman" w:eastAsia="Times New Roman" w:hAnsi="Times New Roman" w:cs="Times New Roman"/>
                <w:b/>
                <w:bCs/>
                <w:color w:val="000000"/>
                <w:sz w:val="24"/>
                <w:szCs w:val="24"/>
                <w:lang w:eastAsia="ru-RU"/>
              </w:rPr>
              <w:t xml:space="preserve">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color w:val="000000"/>
                <w:sz w:val="24"/>
                <w:szCs w:val="24"/>
                <w:lang w:eastAsia="ru-RU"/>
              </w:rPr>
              <w:t>Не вимагається</w:t>
            </w:r>
          </w:p>
        </w:tc>
      </w:tr>
    </w:tbl>
    <w:p w:rsidR="00FD02C2" w:rsidRPr="00FD02C2" w:rsidRDefault="00FD02C2" w:rsidP="00FD02C2">
      <w:pPr>
        <w:rPr>
          <w:rFonts w:ascii="Times New Roman" w:eastAsia="Calibri" w:hAnsi="Times New Roman" w:cs="Times New Roman"/>
          <w:lang w:eastAsia="ru-RU"/>
        </w:rPr>
      </w:pPr>
    </w:p>
    <w:p w:rsidR="00FD02C2" w:rsidRPr="00FD02C2" w:rsidRDefault="00FD02C2" w:rsidP="00FD02C2">
      <w:pPr>
        <w:rPr>
          <w:rFonts w:ascii="Times New Roman" w:eastAsia="Calibri" w:hAnsi="Times New Roman" w:cs="Times New Roman"/>
          <w:b/>
          <w:sz w:val="24"/>
          <w:szCs w:val="24"/>
          <w:lang w:val="uk-UA" w:eastAsia="uk-UA"/>
        </w:rPr>
      </w:pPr>
      <w:r w:rsidRPr="00FD02C2">
        <w:rPr>
          <w:rFonts w:ascii="Times New Roman" w:eastAsia="Calibri" w:hAnsi="Times New Roman" w:cs="Times New Roman"/>
          <w:b/>
          <w:sz w:val="24"/>
          <w:szCs w:val="24"/>
          <w:lang w:val="uk-UA" w:eastAsia="uk-UA"/>
        </w:rPr>
        <w:br w:type="page"/>
      </w:r>
    </w:p>
    <w:p w:rsidR="00FD02C2" w:rsidRPr="00FD02C2" w:rsidRDefault="00FD02C2" w:rsidP="00FD02C2">
      <w:pPr>
        <w:widowControl w:val="0"/>
        <w:spacing w:after="0" w:line="240" w:lineRule="auto"/>
        <w:contextualSpacing/>
        <w:jc w:val="right"/>
        <w:rPr>
          <w:rFonts w:ascii="Times New Roman" w:eastAsia="Calibri" w:hAnsi="Times New Roman" w:cs="Times New Roman"/>
          <w:b/>
          <w:sz w:val="24"/>
          <w:szCs w:val="24"/>
          <w:lang w:val="uk-UA" w:eastAsia="uk-UA"/>
        </w:rPr>
      </w:pPr>
    </w:p>
    <w:p w:rsidR="00FD02C2" w:rsidRPr="00FD02C2" w:rsidRDefault="00FD02C2" w:rsidP="00FD02C2">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b/>
          <w:sz w:val="24"/>
          <w:szCs w:val="24"/>
          <w:lang w:eastAsia="ru-RU"/>
        </w:rPr>
        <w:t>ФОРМА «ТЕНДЕРНА ПРОПОЗИЦІЯ»</w:t>
      </w:r>
      <w:r w:rsidRPr="00FD02C2">
        <w:rPr>
          <w:rFonts w:ascii="Times New Roman" w:eastAsia="Times New Roman" w:hAnsi="Times New Roman" w:cs="Times New Roman"/>
          <w:b/>
          <w:sz w:val="24"/>
          <w:szCs w:val="24"/>
          <w:lang w:val="uk-UA" w:eastAsia="ru-RU"/>
        </w:rPr>
        <w:t xml:space="preserve"> </w:t>
      </w:r>
    </w:p>
    <w:p w:rsidR="00FD02C2" w:rsidRPr="00FD02C2" w:rsidRDefault="00FD02C2" w:rsidP="00FD02C2">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FD02C2" w:rsidRPr="00FD02C2" w:rsidTr="00265B24">
        <w:tc>
          <w:tcPr>
            <w:tcW w:w="9705" w:type="dxa"/>
            <w:gridSpan w:val="2"/>
          </w:tcPr>
          <w:p w:rsidR="00FD02C2" w:rsidRPr="00FD02C2" w:rsidRDefault="00FD02C2" w:rsidP="00FD02C2">
            <w:pPr>
              <w:tabs>
                <w:tab w:val="left" w:pos="2160"/>
                <w:tab w:val="left" w:pos="3600"/>
              </w:tabs>
              <w:spacing w:after="0" w:line="240" w:lineRule="auto"/>
              <w:jc w:val="center"/>
              <w:rPr>
                <w:rFonts w:ascii="Times New Roman" w:eastAsia="Times New Roman" w:hAnsi="Times New Roman" w:cs="Times New Roman"/>
                <w:b/>
                <w:szCs w:val="24"/>
                <w:lang w:eastAsia="ru-RU"/>
              </w:rPr>
            </w:pPr>
            <w:r w:rsidRPr="00FD02C2">
              <w:rPr>
                <w:rFonts w:ascii="Times New Roman" w:eastAsia="Times New Roman" w:hAnsi="Times New Roman" w:cs="Times New Roman"/>
                <w:b/>
                <w:szCs w:val="24"/>
                <w:lang w:val="uk-UA" w:eastAsia="ru-RU"/>
              </w:rPr>
              <w:t>Відомості</w:t>
            </w:r>
            <w:r w:rsidRPr="00FD02C2">
              <w:rPr>
                <w:rFonts w:ascii="Times New Roman" w:eastAsia="Times New Roman" w:hAnsi="Times New Roman" w:cs="Times New Roman"/>
                <w:b/>
                <w:szCs w:val="24"/>
                <w:lang w:eastAsia="ru-RU"/>
              </w:rPr>
              <w:t xml:space="preserve"> про Учасника процедури закупівлі</w:t>
            </w:r>
          </w:p>
        </w:tc>
      </w:tr>
      <w:tr w:rsidR="00FD02C2" w:rsidRPr="00FD02C2" w:rsidTr="00265B24">
        <w:tc>
          <w:tcPr>
            <w:tcW w:w="5453"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Повне найменування  Учасника</w:t>
            </w:r>
          </w:p>
        </w:tc>
        <w:tc>
          <w:tcPr>
            <w:tcW w:w="4252" w:type="dxa"/>
          </w:tcPr>
          <w:p w:rsidR="00FD02C2" w:rsidRPr="00FD02C2" w:rsidRDefault="00FD02C2" w:rsidP="00FD02C2">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D02C2" w:rsidRPr="00FD02C2" w:rsidTr="00265B24">
        <w:tc>
          <w:tcPr>
            <w:tcW w:w="5453"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Керівництво (</w:t>
            </w:r>
            <w:proofErr w:type="gramStart"/>
            <w:r w:rsidRPr="00FD02C2">
              <w:rPr>
                <w:rFonts w:ascii="Times New Roman" w:eastAsia="Times New Roman" w:hAnsi="Times New Roman" w:cs="Times New Roman"/>
                <w:szCs w:val="24"/>
                <w:lang w:eastAsia="ru-RU"/>
              </w:rPr>
              <w:t>П</w:t>
            </w:r>
            <w:proofErr w:type="gramEnd"/>
            <w:r w:rsidRPr="00FD02C2">
              <w:rPr>
                <w:rFonts w:ascii="Times New Roman" w:eastAsia="Times New Roman" w:hAnsi="Times New Roman" w:cs="Times New Roman"/>
                <w:szCs w:val="24"/>
                <w:lang w:eastAsia="ru-RU"/>
              </w:rPr>
              <w:t>ІБ, посада, контактні телефони)</w:t>
            </w:r>
          </w:p>
        </w:tc>
        <w:tc>
          <w:tcPr>
            <w:tcW w:w="4252" w:type="dxa"/>
          </w:tcPr>
          <w:p w:rsidR="00FD02C2" w:rsidRPr="00FD02C2" w:rsidRDefault="00FD02C2" w:rsidP="00FD02C2">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D02C2" w:rsidRPr="00FD02C2" w:rsidTr="00265B24">
        <w:tc>
          <w:tcPr>
            <w:tcW w:w="5453"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FD02C2" w:rsidRPr="00FD02C2" w:rsidRDefault="00FD02C2" w:rsidP="00FD02C2">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D02C2" w:rsidRPr="00FD02C2" w:rsidTr="00265B24">
        <w:tc>
          <w:tcPr>
            <w:tcW w:w="5453"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Місцезнаходження</w:t>
            </w:r>
          </w:p>
        </w:tc>
        <w:tc>
          <w:tcPr>
            <w:tcW w:w="4252" w:type="dxa"/>
          </w:tcPr>
          <w:p w:rsidR="00FD02C2" w:rsidRPr="00FD02C2" w:rsidRDefault="00FD02C2" w:rsidP="00FD02C2">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D02C2" w:rsidRPr="00FD02C2" w:rsidTr="00265B24">
        <w:tc>
          <w:tcPr>
            <w:tcW w:w="5453"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Банківські реквізити</w:t>
            </w:r>
          </w:p>
        </w:tc>
        <w:tc>
          <w:tcPr>
            <w:tcW w:w="4252" w:type="dxa"/>
          </w:tcPr>
          <w:p w:rsidR="00FD02C2" w:rsidRPr="00FD02C2" w:rsidRDefault="00FD02C2" w:rsidP="00FD02C2">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D02C2" w:rsidRPr="00FD02C2" w:rsidTr="00265B24">
        <w:trPr>
          <w:trHeight w:val="600"/>
        </w:trPr>
        <w:tc>
          <w:tcPr>
            <w:tcW w:w="5453"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Особа відповідальна здійнснювати зв'язок з Замовником (</w:t>
            </w:r>
            <w:proofErr w:type="gramStart"/>
            <w:r w:rsidRPr="00FD02C2">
              <w:rPr>
                <w:rFonts w:ascii="Times New Roman" w:eastAsia="Times New Roman" w:hAnsi="Times New Roman" w:cs="Times New Roman"/>
                <w:szCs w:val="24"/>
                <w:lang w:eastAsia="ru-RU"/>
              </w:rPr>
              <w:t>П</w:t>
            </w:r>
            <w:proofErr w:type="gramEnd"/>
            <w:r w:rsidRPr="00FD02C2">
              <w:rPr>
                <w:rFonts w:ascii="Times New Roman" w:eastAsia="Times New Roman" w:hAnsi="Times New Roman" w:cs="Times New Roman"/>
                <w:szCs w:val="24"/>
                <w:lang w:eastAsia="ru-RU"/>
              </w:rPr>
              <w:t>ІБ, посада, контактні телефони)</w:t>
            </w:r>
          </w:p>
        </w:tc>
        <w:tc>
          <w:tcPr>
            <w:tcW w:w="4252" w:type="dxa"/>
          </w:tcPr>
          <w:p w:rsidR="00FD02C2" w:rsidRPr="00FD02C2" w:rsidRDefault="00FD02C2" w:rsidP="00FD02C2">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D02C2" w:rsidRPr="00FD02C2" w:rsidTr="00265B24">
        <w:tc>
          <w:tcPr>
            <w:tcW w:w="5453"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 xml:space="preserve">Електронна адреса </w:t>
            </w:r>
          </w:p>
        </w:tc>
        <w:tc>
          <w:tcPr>
            <w:tcW w:w="4252" w:type="dxa"/>
          </w:tcPr>
          <w:p w:rsidR="00FD02C2" w:rsidRPr="00FD02C2" w:rsidRDefault="00FD02C2" w:rsidP="00FD02C2">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FD02C2" w:rsidRPr="00FD02C2" w:rsidRDefault="00FD02C2" w:rsidP="00FD02C2">
      <w:pPr>
        <w:spacing w:after="0" w:line="240" w:lineRule="auto"/>
        <w:jc w:val="both"/>
        <w:rPr>
          <w:rFonts w:ascii="Times New Roman" w:eastAsia="Times New Roman" w:hAnsi="Times New Roman" w:cs="Times New Roman"/>
          <w:szCs w:val="24"/>
          <w:lang w:val="uk-UA" w:eastAsia="ru-RU"/>
        </w:rPr>
      </w:pPr>
      <w:r w:rsidRPr="00FD02C2">
        <w:rPr>
          <w:rFonts w:ascii="Times New Roman" w:eastAsia="Times New Roman" w:hAnsi="Times New Roman" w:cs="Times New Roman"/>
          <w:szCs w:val="24"/>
          <w:lang w:eastAsia="ru-RU"/>
        </w:rPr>
        <w:tab/>
      </w:r>
    </w:p>
    <w:p w:rsidR="00FD02C2" w:rsidRPr="00FD02C2" w:rsidRDefault="00FD02C2" w:rsidP="00FD02C2">
      <w:pPr>
        <w:spacing w:after="0" w:line="240" w:lineRule="auto"/>
        <w:ind w:firstLine="708"/>
        <w:jc w:val="both"/>
        <w:rPr>
          <w:rFonts w:ascii="Times New Roman" w:eastAsia="Times New Roman" w:hAnsi="Times New Roman" w:cs="Times New Roman"/>
          <w:bCs/>
          <w:szCs w:val="24"/>
          <w:lang w:val="uk-UA" w:eastAsia="ru-RU"/>
        </w:rPr>
      </w:pPr>
      <w:r w:rsidRPr="00FD02C2">
        <w:rPr>
          <w:rFonts w:ascii="Times New Roman" w:eastAsia="Times New Roman" w:hAnsi="Times New Roman" w:cs="Times New Roman"/>
          <w:szCs w:val="24"/>
          <w:lang w:eastAsia="ru-RU"/>
        </w:rPr>
        <w:t>Ми, (</w:t>
      </w:r>
      <w:r w:rsidRPr="00FD02C2">
        <w:rPr>
          <w:rFonts w:ascii="Times New Roman" w:eastAsia="Times New Roman" w:hAnsi="Times New Roman" w:cs="Times New Roman"/>
          <w:b/>
          <w:szCs w:val="24"/>
          <w:lang w:eastAsia="ru-RU"/>
        </w:rPr>
        <w:t>назва Учасника</w:t>
      </w:r>
      <w:r w:rsidRPr="00FD02C2">
        <w:rPr>
          <w:rFonts w:ascii="Times New Roman" w:eastAsia="Times New Roman" w:hAnsi="Times New Roman" w:cs="Times New Roman"/>
          <w:szCs w:val="24"/>
          <w:lang w:eastAsia="ru-RU"/>
        </w:rPr>
        <w:t xml:space="preserve">), надаємо </w:t>
      </w:r>
      <w:proofErr w:type="gramStart"/>
      <w:r w:rsidRPr="00FD02C2">
        <w:rPr>
          <w:rFonts w:ascii="Times New Roman" w:eastAsia="Times New Roman" w:hAnsi="Times New Roman" w:cs="Times New Roman"/>
          <w:szCs w:val="24"/>
          <w:lang w:eastAsia="ru-RU"/>
        </w:rPr>
        <w:t>свою</w:t>
      </w:r>
      <w:proofErr w:type="gramEnd"/>
      <w:r w:rsidRPr="00FD02C2">
        <w:rPr>
          <w:rFonts w:ascii="Times New Roman" w:eastAsia="Times New Roman" w:hAnsi="Times New Roman" w:cs="Times New Roman"/>
          <w:szCs w:val="24"/>
          <w:lang w:eastAsia="ru-RU"/>
        </w:rPr>
        <w:t xml:space="preserve"> пропозицію щодо участі у торгах на закупівлю: </w:t>
      </w:r>
      <w:r w:rsidRPr="00FD02C2">
        <w:rPr>
          <w:rFonts w:ascii="Times New Roman" w:eastAsia="Times New Roman" w:hAnsi="Times New Roman" w:cs="Times New Roman"/>
          <w:b/>
          <w:color w:val="000000"/>
          <w:szCs w:val="24"/>
          <w:lang w:val="uk-UA" w:eastAsia="ru-RU"/>
        </w:rPr>
        <w:t>__________________________________________</w:t>
      </w:r>
      <w:r w:rsidRPr="00FD02C2">
        <w:rPr>
          <w:rFonts w:ascii="Times New Roman" w:eastAsia="Times New Roman" w:hAnsi="Times New Roman" w:cs="Times New Roman"/>
          <w:szCs w:val="24"/>
          <w:lang w:val="uk-UA" w:eastAsia="ru-RU"/>
        </w:rPr>
        <w:t>____________________________________________</w:t>
      </w:r>
    </w:p>
    <w:p w:rsidR="00FD02C2" w:rsidRPr="00FD02C2" w:rsidRDefault="00FD02C2" w:rsidP="00FD02C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FD02C2">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FD02C2" w:rsidRPr="00FD02C2" w:rsidRDefault="00FD02C2" w:rsidP="00FD02C2">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FD02C2" w:rsidRPr="00FD02C2" w:rsidTr="00265B24">
        <w:tc>
          <w:tcPr>
            <w:tcW w:w="704" w:type="dxa"/>
          </w:tcPr>
          <w:p w:rsidR="00FD02C2" w:rsidRPr="00FD02C2" w:rsidRDefault="00FD02C2" w:rsidP="00FD02C2">
            <w:pPr>
              <w:spacing w:after="0" w:line="240" w:lineRule="auto"/>
              <w:jc w:val="center"/>
              <w:rPr>
                <w:rFonts w:ascii="Times New Roman" w:eastAsia="Times New Roman" w:hAnsi="Times New Roman" w:cs="Times New Roman"/>
                <w:b/>
                <w:bCs/>
                <w:sz w:val="20"/>
                <w:szCs w:val="20"/>
                <w:lang w:eastAsia="ru-RU"/>
              </w:rPr>
            </w:pPr>
            <w:r w:rsidRPr="00FD02C2">
              <w:rPr>
                <w:rFonts w:ascii="Times New Roman" w:eastAsia="Times New Roman" w:hAnsi="Times New Roman" w:cs="Times New Roman"/>
                <w:b/>
                <w:bCs/>
                <w:sz w:val="20"/>
                <w:szCs w:val="20"/>
                <w:lang w:eastAsia="ru-RU"/>
              </w:rPr>
              <w:t>№</w:t>
            </w:r>
          </w:p>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FD02C2">
              <w:rPr>
                <w:rFonts w:ascii="Times New Roman" w:eastAsia="Times New Roman" w:hAnsi="Times New Roman" w:cs="Times New Roman"/>
                <w:b/>
                <w:bCs/>
                <w:sz w:val="20"/>
                <w:szCs w:val="20"/>
                <w:lang w:eastAsia="ru-RU"/>
              </w:rPr>
              <w:t>з/</w:t>
            </w:r>
            <w:proofErr w:type="gramStart"/>
            <w:r w:rsidRPr="00FD02C2">
              <w:rPr>
                <w:rFonts w:ascii="Times New Roman" w:eastAsia="Times New Roman" w:hAnsi="Times New Roman" w:cs="Times New Roman"/>
                <w:b/>
                <w:bCs/>
                <w:sz w:val="20"/>
                <w:szCs w:val="20"/>
                <w:lang w:eastAsia="ru-RU"/>
              </w:rPr>
              <w:t>п</w:t>
            </w:r>
            <w:proofErr w:type="gramEnd"/>
          </w:p>
        </w:tc>
        <w:tc>
          <w:tcPr>
            <w:tcW w:w="1814" w:type="dxa"/>
            <w:vAlign w:val="center"/>
          </w:tcPr>
          <w:p w:rsidR="00FD02C2" w:rsidRPr="00FD02C2" w:rsidRDefault="00FD02C2" w:rsidP="00FD02C2">
            <w:pPr>
              <w:spacing w:after="0" w:line="240" w:lineRule="auto"/>
              <w:jc w:val="center"/>
              <w:rPr>
                <w:rFonts w:ascii="Times New Roman" w:eastAsia="Times New Roman" w:hAnsi="Times New Roman" w:cs="Times New Roman"/>
                <w:b/>
                <w:bCs/>
                <w:sz w:val="20"/>
                <w:szCs w:val="20"/>
                <w:lang w:val="uk-UA" w:eastAsia="ru-RU"/>
              </w:rPr>
            </w:pPr>
            <w:r w:rsidRPr="00FD02C2">
              <w:rPr>
                <w:rFonts w:ascii="Times New Roman" w:eastAsia="Times New Roman" w:hAnsi="Times New Roman" w:cs="Times New Roman"/>
                <w:b/>
                <w:sz w:val="20"/>
                <w:szCs w:val="20"/>
                <w:lang w:eastAsia="ru-RU"/>
              </w:rPr>
              <w:t>Повне найменування товару</w:t>
            </w:r>
            <w:r w:rsidRPr="00FD02C2">
              <w:rPr>
                <w:rFonts w:ascii="Times New Roman" w:eastAsia="Times New Roman" w:hAnsi="Times New Roman" w:cs="Times New Roman"/>
                <w:b/>
                <w:sz w:val="20"/>
                <w:szCs w:val="20"/>
                <w:lang w:val="uk-UA" w:eastAsia="ru-RU"/>
              </w:rPr>
              <w:t>*</w:t>
            </w:r>
          </w:p>
        </w:tc>
        <w:tc>
          <w:tcPr>
            <w:tcW w:w="709" w:type="dxa"/>
            <w:vAlign w:val="center"/>
          </w:tcPr>
          <w:p w:rsidR="00FD02C2" w:rsidRPr="00FD02C2" w:rsidRDefault="00FD02C2" w:rsidP="00FD02C2">
            <w:pPr>
              <w:spacing w:before="60" w:after="60" w:line="240" w:lineRule="auto"/>
              <w:jc w:val="center"/>
              <w:rPr>
                <w:rFonts w:ascii="Times New Roman" w:eastAsia="Times New Roman" w:hAnsi="Times New Roman" w:cs="Times New Roman"/>
                <w:b/>
                <w:iCs/>
                <w:sz w:val="20"/>
                <w:szCs w:val="20"/>
                <w:lang w:eastAsia="ru-RU"/>
              </w:rPr>
            </w:pPr>
            <w:r w:rsidRPr="00FD02C2">
              <w:rPr>
                <w:rFonts w:ascii="Times New Roman" w:eastAsia="Times New Roman" w:hAnsi="Times New Roman" w:cs="Times New Roman"/>
                <w:b/>
                <w:iCs/>
                <w:sz w:val="20"/>
                <w:szCs w:val="20"/>
                <w:lang w:eastAsia="ru-RU"/>
              </w:rPr>
              <w:t>Од</w:t>
            </w:r>
            <w:proofErr w:type="gramStart"/>
            <w:r w:rsidRPr="00FD02C2">
              <w:rPr>
                <w:rFonts w:ascii="Times New Roman" w:eastAsia="Times New Roman" w:hAnsi="Times New Roman" w:cs="Times New Roman"/>
                <w:b/>
                <w:iCs/>
                <w:sz w:val="20"/>
                <w:szCs w:val="20"/>
                <w:lang w:eastAsia="ru-RU"/>
              </w:rPr>
              <w:t>.</w:t>
            </w:r>
            <w:proofErr w:type="gramEnd"/>
            <w:r w:rsidRPr="00FD02C2">
              <w:rPr>
                <w:rFonts w:ascii="Times New Roman" w:eastAsia="Times New Roman" w:hAnsi="Times New Roman" w:cs="Times New Roman"/>
                <w:b/>
                <w:iCs/>
                <w:sz w:val="20"/>
                <w:szCs w:val="20"/>
                <w:lang w:eastAsia="ru-RU"/>
              </w:rPr>
              <w:t xml:space="preserve"> </w:t>
            </w:r>
            <w:proofErr w:type="gramStart"/>
            <w:r w:rsidRPr="00FD02C2">
              <w:rPr>
                <w:rFonts w:ascii="Times New Roman" w:eastAsia="Times New Roman" w:hAnsi="Times New Roman" w:cs="Times New Roman"/>
                <w:b/>
                <w:iCs/>
                <w:sz w:val="20"/>
                <w:szCs w:val="20"/>
                <w:lang w:val="uk-UA" w:eastAsia="ru-RU"/>
              </w:rPr>
              <w:t>в</w:t>
            </w:r>
            <w:proofErr w:type="gramEnd"/>
            <w:r w:rsidRPr="00FD02C2">
              <w:rPr>
                <w:rFonts w:ascii="Times New Roman" w:eastAsia="Times New Roman" w:hAnsi="Times New Roman" w:cs="Times New Roman"/>
                <w:b/>
                <w:iCs/>
                <w:sz w:val="20"/>
                <w:szCs w:val="20"/>
                <w:lang w:eastAsia="ru-RU"/>
              </w:rPr>
              <w:t>им.</w:t>
            </w:r>
          </w:p>
        </w:tc>
        <w:tc>
          <w:tcPr>
            <w:tcW w:w="1276" w:type="dxa"/>
            <w:vAlign w:val="center"/>
          </w:tcPr>
          <w:p w:rsidR="00FD02C2" w:rsidRPr="00FD02C2" w:rsidRDefault="00FD02C2" w:rsidP="00FD02C2">
            <w:pPr>
              <w:spacing w:after="0" w:line="240" w:lineRule="auto"/>
              <w:jc w:val="center"/>
              <w:rPr>
                <w:rFonts w:ascii="Times New Roman" w:eastAsia="Times New Roman" w:hAnsi="Times New Roman" w:cs="Times New Roman"/>
                <w:b/>
                <w:bCs/>
                <w:sz w:val="20"/>
                <w:szCs w:val="20"/>
                <w:lang w:eastAsia="ru-RU"/>
              </w:rPr>
            </w:pPr>
            <w:r w:rsidRPr="00FD02C2">
              <w:rPr>
                <w:rFonts w:ascii="Times New Roman" w:eastAsia="Times New Roman" w:hAnsi="Times New Roman" w:cs="Times New Roman"/>
                <w:b/>
                <w:bCs/>
                <w:sz w:val="20"/>
                <w:szCs w:val="20"/>
                <w:lang w:eastAsia="ru-RU"/>
              </w:rPr>
              <w:t>Кількість, одиниць</w:t>
            </w:r>
          </w:p>
        </w:tc>
        <w:tc>
          <w:tcPr>
            <w:tcW w:w="1275" w:type="dxa"/>
            <w:vAlign w:val="center"/>
          </w:tcPr>
          <w:p w:rsidR="00FD02C2" w:rsidRPr="00FD02C2" w:rsidRDefault="00FD02C2" w:rsidP="00FD02C2">
            <w:pPr>
              <w:spacing w:before="60" w:after="60" w:line="240" w:lineRule="auto"/>
              <w:jc w:val="center"/>
              <w:rPr>
                <w:rFonts w:ascii="Times New Roman" w:eastAsia="Times New Roman" w:hAnsi="Times New Roman" w:cs="Times New Roman"/>
                <w:b/>
                <w:iCs/>
                <w:sz w:val="20"/>
                <w:szCs w:val="20"/>
                <w:lang w:eastAsia="ru-RU"/>
              </w:rPr>
            </w:pPr>
            <w:proofErr w:type="gramStart"/>
            <w:r w:rsidRPr="00FD02C2">
              <w:rPr>
                <w:rFonts w:ascii="Times New Roman" w:eastAsia="Times New Roman" w:hAnsi="Times New Roman" w:cs="Times New Roman"/>
                <w:b/>
                <w:iCs/>
                <w:sz w:val="20"/>
                <w:szCs w:val="20"/>
                <w:lang w:eastAsia="ru-RU"/>
              </w:rPr>
              <w:t>Ц</w:t>
            </w:r>
            <w:proofErr w:type="gramEnd"/>
            <w:r w:rsidRPr="00FD02C2">
              <w:rPr>
                <w:rFonts w:ascii="Times New Roman" w:eastAsia="Times New Roman" w:hAnsi="Times New Roman" w:cs="Times New Roman"/>
                <w:b/>
                <w:iCs/>
                <w:sz w:val="20"/>
                <w:szCs w:val="20"/>
                <w:lang w:eastAsia="ru-RU"/>
              </w:rPr>
              <w:t>іна*</w:t>
            </w:r>
            <w:r w:rsidRPr="00FD02C2">
              <w:rPr>
                <w:rFonts w:ascii="Times New Roman" w:eastAsia="Times New Roman" w:hAnsi="Times New Roman" w:cs="Times New Roman"/>
                <w:b/>
                <w:iCs/>
                <w:sz w:val="20"/>
                <w:szCs w:val="20"/>
                <w:lang w:val="uk-UA" w:eastAsia="ru-RU"/>
              </w:rPr>
              <w:t>*</w:t>
            </w:r>
            <w:r w:rsidRPr="00FD02C2">
              <w:rPr>
                <w:rFonts w:ascii="Times New Roman" w:eastAsia="Times New Roman" w:hAnsi="Times New Roman" w:cs="Times New Roman"/>
                <w:b/>
                <w:iCs/>
                <w:sz w:val="20"/>
                <w:szCs w:val="20"/>
                <w:lang w:eastAsia="ru-RU"/>
              </w:rPr>
              <w:t xml:space="preserve"> за од, грн., без ПДВ</w:t>
            </w:r>
          </w:p>
        </w:tc>
        <w:tc>
          <w:tcPr>
            <w:tcW w:w="1418" w:type="dxa"/>
            <w:vAlign w:val="center"/>
          </w:tcPr>
          <w:p w:rsidR="00FD02C2" w:rsidRPr="00FD02C2" w:rsidRDefault="00FD02C2" w:rsidP="00FD02C2">
            <w:pPr>
              <w:spacing w:before="60" w:after="60" w:line="240" w:lineRule="auto"/>
              <w:jc w:val="center"/>
              <w:rPr>
                <w:rFonts w:ascii="Times New Roman" w:eastAsia="Times New Roman" w:hAnsi="Times New Roman" w:cs="Times New Roman"/>
                <w:b/>
                <w:iCs/>
                <w:sz w:val="20"/>
                <w:szCs w:val="20"/>
                <w:lang w:val="uk-UA" w:eastAsia="ru-RU"/>
              </w:rPr>
            </w:pPr>
            <w:r w:rsidRPr="00FD02C2">
              <w:rPr>
                <w:rFonts w:ascii="Times New Roman" w:eastAsia="Times New Roman" w:hAnsi="Times New Roman" w:cs="Times New Roman"/>
                <w:b/>
                <w:iCs/>
                <w:sz w:val="20"/>
                <w:szCs w:val="20"/>
                <w:lang w:val="uk-UA" w:eastAsia="ru-RU"/>
              </w:rPr>
              <w:t>Сума ** без ПДВ</w:t>
            </w:r>
            <w:r w:rsidRPr="00FD02C2">
              <w:rPr>
                <w:rFonts w:ascii="Times New Roman" w:eastAsia="Times New Roman" w:hAnsi="Times New Roman" w:cs="Times New Roman"/>
                <w:b/>
                <w:iCs/>
                <w:sz w:val="20"/>
                <w:szCs w:val="20"/>
                <w:vertAlign w:val="superscript"/>
                <w:lang w:val="uk-UA" w:eastAsia="ru-RU"/>
              </w:rPr>
              <w:t>1</w:t>
            </w:r>
          </w:p>
          <w:p w:rsidR="00FD02C2" w:rsidRPr="00FD02C2" w:rsidRDefault="00FD02C2" w:rsidP="00FD02C2">
            <w:pPr>
              <w:spacing w:before="60" w:after="60" w:line="240" w:lineRule="auto"/>
              <w:jc w:val="center"/>
              <w:rPr>
                <w:rFonts w:ascii="Times New Roman" w:eastAsia="Times New Roman" w:hAnsi="Times New Roman" w:cs="Times New Roman"/>
                <w:b/>
                <w:iCs/>
                <w:sz w:val="20"/>
                <w:szCs w:val="20"/>
                <w:lang w:val="uk-UA" w:eastAsia="ru-RU"/>
              </w:rPr>
            </w:pPr>
            <w:r w:rsidRPr="00FD02C2">
              <w:rPr>
                <w:rFonts w:ascii="Times New Roman" w:eastAsia="Times New Roman" w:hAnsi="Times New Roman" w:cs="Times New Roman"/>
                <w:b/>
                <w:iCs/>
                <w:sz w:val="20"/>
                <w:szCs w:val="20"/>
                <w:lang w:val="uk-UA" w:eastAsia="ru-RU"/>
              </w:rPr>
              <w:t>(грн.)</w:t>
            </w:r>
          </w:p>
        </w:tc>
        <w:tc>
          <w:tcPr>
            <w:tcW w:w="1134" w:type="dxa"/>
            <w:vAlign w:val="center"/>
          </w:tcPr>
          <w:p w:rsidR="00FD02C2" w:rsidRPr="00FD02C2" w:rsidRDefault="00FD02C2" w:rsidP="00FD02C2">
            <w:pPr>
              <w:spacing w:before="60" w:after="60" w:line="240" w:lineRule="auto"/>
              <w:jc w:val="center"/>
              <w:rPr>
                <w:rFonts w:ascii="Times New Roman" w:eastAsia="Times New Roman" w:hAnsi="Times New Roman" w:cs="Times New Roman"/>
                <w:b/>
                <w:iCs/>
                <w:sz w:val="20"/>
                <w:szCs w:val="20"/>
                <w:lang w:val="uk-UA" w:eastAsia="ru-RU"/>
              </w:rPr>
            </w:pPr>
            <w:r w:rsidRPr="00FD02C2">
              <w:rPr>
                <w:rFonts w:ascii="Times New Roman" w:eastAsia="Times New Roman" w:hAnsi="Times New Roman" w:cs="Times New Roman"/>
                <w:b/>
                <w:iCs/>
                <w:sz w:val="20"/>
                <w:szCs w:val="20"/>
                <w:lang w:val="uk-UA" w:eastAsia="ru-RU"/>
              </w:rPr>
              <w:t>Країна-виробник</w:t>
            </w:r>
          </w:p>
        </w:tc>
        <w:tc>
          <w:tcPr>
            <w:tcW w:w="1138" w:type="dxa"/>
            <w:vAlign w:val="center"/>
          </w:tcPr>
          <w:p w:rsidR="00FD02C2" w:rsidRPr="00FD02C2" w:rsidRDefault="00FD02C2" w:rsidP="00FD02C2">
            <w:pPr>
              <w:spacing w:before="60" w:after="60" w:line="240" w:lineRule="auto"/>
              <w:jc w:val="center"/>
              <w:rPr>
                <w:rFonts w:ascii="Times New Roman" w:eastAsia="Times New Roman" w:hAnsi="Times New Roman" w:cs="Times New Roman"/>
                <w:b/>
                <w:iCs/>
                <w:sz w:val="20"/>
                <w:szCs w:val="20"/>
                <w:lang w:val="uk-UA" w:eastAsia="ru-RU"/>
              </w:rPr>
            </w:pPr>
            <w:r w:rsidRPr="00FD02C2">
              <w:rPr>
                <w:rFonts w:ascii="Times New Roman" w:eastAsia="Times New Roman" w:hAnsi="Times New Roman" w:cs="Times New Roman"/>
                <w:b/>
                <w:iCs/>
                <w:sz w:val="20"/>
                <w:szCs w:val="20"/>
                <w:lang w:val="uk-UA" w:eastAsia="ru-RU"/>
              </w:rPr>
              <w:t>Код УКТ ЗЕД</w:t>
            </w:r>
          </w:p>
        </w:tc>
      </w:tr>
      <w:tr w:rsidR="00FD02C2" w:rsidRPr="00FD02C2" w:rsidTr="00265B24">
        <w:tc>
          <w:tcPr>
            <w:tcW w:w="704"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FD02C2" w:rsidRPr="00FD02C2" w:rsidRDefault="00FD02C2" w:rsidP="00FD02C2">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FD02C2" w:rsidRPr="00FD02C2" w:rsidTr="00265B24">
        <w:tc>
          <w:tcPr>
            <w:tcW w:w="704"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FD02C2" w:rsidRPr="00FD02C2" w:rsidRDefault="00FD02C2" w:rsidP="00FD02C2">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FD02C2" w:rsidRPr="00FD02C2" w:rsidTr="00265B24">
        <w:tc>
          <w:tcPr>
            <w:tcW w:w="5778" w:type="dxa"/>
            <w:gridSpan w:val="5"/>
          </w:tcPr>
          <w:p w:rsidR="00FD02C2" w:rsidRPr="00FD02C2" w:rsidRDefault="00FD02C2" w:rsidP="00FD02C2">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FD02C2">
              <w:rPr>
                <w:rFonts w:ascii="Times New Roman" w:eastAsia="Times New Roman" w:hAnsi="Times New Roman" w:cs="Times New Roman"/>
                <w:b/>
                <w:iCs/>
                <w:sz w:val="20"/>
                <w:szCs w:val="20"/>
                <w:lang w:eastAsia="ru-RU"/>
              </w:rPr>
              <w:t>Загальна вартість, без ПДВ</w:t>
            </w:r>
            <w:proofErr w:type="gramStart"/>
            <w:r w:rsidRPr="00FD02C2">
              <w:rPr>
                <w:rFonts w:ascii="Times New Roman" w:eastAsia="Times New Roman" w:hAnsi="Times New Roman" w:cs="Times New Roman"/>
                <w:b/>
                <w:iCs/>
                <w:sz w:val="20"/>
                <w:szCs w:val="20"/>
                <w:vertAlign w:val="superscript"/>
                <w:lang w:eastAsia="ru-RU"/>
              </w:rPr>
              <w:t>1</w:t>
            </w:r>
            <w:proofErr w:type="gramEnd"/>
            <w:r w:rsidRPr="00FD02C2">
              <w:rPr>
                <w:rFonts w:ascii="Times New Roman" w:eastAsia="Times New Roman" w:hAnsi="Times New Roman" w:cs="Times New Roman"/>
                <w:b/>
                <w:iCs/>
                <w:sz w:val="20"/>
                <w:szCs w:val="20"/>
                <w:lang w:eastAsia="ru-RU"/>
              </w:rPr>
              <w:t>:</w:t>
            </w:r>
          </w:p>
        </w:tc>
        <w:tc>
          <w:tcPr>
            <w:tcW w:w="3690" w:type="dxa"/>
            <w:gridSpan w:val="3"/>
            <w:shd w:val="clear" w:color="auto" w:fill="auto"/>
          </w:tcPr>
          <w:p w:rsidR="00FD02C2" w:rsidRPr="00FD02C2" w:rsidRDefault="00FD02C2" w:rsidP="00FD02C2">
            <w:pPr>
              <w:rPr>
                <w:rFonts w:ascii="Times New Roman" w:eastAsia="Times New Roman" w:hAnsi="Times New Roman" w:cs="Times New Roman"/>
                <w:sz w:val="24"/>
                <w:szCs w:val="24"/>
                <w:lang w:eastAsia="ru-RU"/>
              </w:rPr>
            </w:pPr>
          </w:p>
        </w:tc>
      </w:tr>
    </w:tbl>
    <w:p w:rsidR="00FD02C2" w:rsidRPr="00FD02C2" w:rsidRDefault="00FD02C2" w:rsidP="00FD02C2">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FD02C2" w:rsidRPr="00FD02C2" w:rsidRDefault="00FD02C2" w:rsidP="00FD02C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FD02C2" w:rsidRPr="00FD02C2" w:rsidRDefault="00FD02C2" w:rsidP="00FD02C2">
      <w:pPr>
        <w:spacing w:after="0" w:line="240" w:lineRule="auto"/>
        <w:rPr>
          <w:rFonts w:ascii="Times New Roman" w:eastAsia="Times New Roman" w:hAnsi="Times New Roman" w:cs="Times New Roman"/>
          <w:b/>
          <w:i/>
          <w:sz w:val="20"/>
          <w:szCs w:val="20"/>
          <w:lang w:val="uk-UA" w:eastAsia="ru-RU"/>
        </w:rPr>
      </w:pPr>
      <w:r w:rsidRPr="00FD02C2">
        <w:rPr>
          <w:rFonts w:ascii="Times New Roman" w:eastAsia="Times New Roman" w:hAnsi="Times New Roman" w:cs="Times New Roman"/>
          <w:b/>
          <w:i/>
          <w:sz w:val="20"/>
          <w:szCs w:val="20"/>
          <w:lang w:eastAsia="ru-RU"/>
        </w:rPr>
        <w:t>Примітки:</w:t>
      </w:r>
    </w:p>
    <w:p w:rsidR="00FD02C2" w:rsidRPr="00FD02C2" w:rsidRDefault="00FD02C2" w:rsidP="00FD02C2">
      <w:pPr>
        <w:spacing w:after="0" w:line="240" w:lineRule="auto"/>
        <w:jc w:val="both"/>
        <w:rPr>
          <w:rFonts w:ascii="Times New Roman" w:eastAsia="Times New Roman" w:hAnsi="Times New Roman" w:cs="Times New Roman"/>
          <w:i/>
          <w:color w:val="000000"/>
          <w:sz w:val="20"/>
          <w:szCs w:val="20"/>
          <w:u w:val="single"/>
          <w:lang w:eastAsia="ru-RU"/>
        </w:rPr>
      </w:pPr>
      <w:r w:rsidRPr="00FD02C2">
        <w:rPr>
          <w:rFonts w:ascii="Times New Roman" w:eastAsia="Times New Roman" w:hAnsi="Times New Roman" w:cs="Times New Roman"/>
          <w:i/>
          <w:color w:val="000000"/>
          <w:sz w:val="20"/>
          <w:szCs w:val="20"/>
          <w:u w:val="single"/>
          <w:lang w:eastAsia="ru-RU"/>
        </w:rPr>
        <w:t xml:space="preserve"> </w:t>
      </w:r>
      <w:r w:rsidRPr="00FD02C2">
        <w:rPr>
          <w:rFonts w:ascii="Times New Roman" w:eastAsia="Times New Roman" w:hAnsi="Times New Roman" w:cs="Times New Roman"/>
          <w:i/>
          <w:color w:val="000000"/>
          <w:sz w:val="20"/>
          <w:szCs w:val="20"/>
          <w:u w:val="single"/>
          <w:lang w:val="uk-UA" w:eastAsia="ru-RU"/>
        </w:rPr>
        <w:t>*</w:t>
      </w:r>
      <w:r w:rsidRPr="00FD02C2">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FD02C2" w:rsidRPr="00FD02C2" w:rsidRDefault="00FD02C2" w:rsidP="00FD02C2">
      <w:pPr>
        <w:tabs>
          <w:tab w:val="num" w:pos="900"/>
        </w:tabs>
        <w:spacing w:after="0" w:line="240" w:lineRule="auto"/>
        <w:jc w:val="both"/>
        <w:rPr>
          <w:rFonts w:ascii="Times New Roman" w:eastAsia="Times New Roman" w:hAnsi="Times New Roman" w:cs="Times New Roman"/>
          <w:i/>
          <w:sz w:val="20"/>
          <w:szCs w:val="20"/>
          <w:u w:val="single"/>
          <w:lang w:eastAsia="ru-RU"/>
        </w:rPr>
      </w:pPr>
      <w:r w:rsidRPr="00FD02C2">
        <w:rPr>
          <w:rFonts w:ascii="Times New Roman" w:eastAsia="Times New Roman" w:hAnsi="Times New Roman" w:cs="Times New Roman"/>
          <w:i/>
          <w:sz w:val="20"/>
          <w:szCs w:val="20"/>
          <w:u w:val="single"/>
          <w:lang w:eastAsia="ru-RU"/>
        </w:rPr>
        <w:t>*</w:t>
      </w:r>
      <w:r w:rsidRPr="00FD02C2">
        <w:rPr>
          <w:rFonts w:ascii="Times New Roman" w:eastAsia="Times New Roman" w:hAnsi="Times New Roman" w:cs="Times New Roman"/>
          <w:i/>
          <w:sz w:val="20"/>
          <w:szCs w:val="20"/>
          <w:u w:val="single"/>
          <w:lang w:val="uk-UA" w:eastAsia="ru-RU"/>
        </w:rPr>
        <w:t>*</w:t>
      </w:r>
      <w:r w:rsidRPr="00FD02C2">
        <w:rPr>
          <w:rFonts w:ascii="Times New Roman" w:eastAsia="Times New Roman" w:hAnsi="Times New Roman" w:cs="Times New Roman"/>
          <w:i/>
          <w:sz w:val="20"/>
          <w:szCs w:val="20"/>
          <w:u w:val="single"/>
          <w:lang w:eastAsia="ru-RU"/>
        </w:rPr>
        <w:t xml:space="preserve"> </w:t>
      </w:r>
      <w:proofErr w:type="gramStart"/>
      <w:r w:rsidRPr="00FD02C2">
        <w:rPr>
          <w:rFonts w:ascii="Times New Roman" w:eastAsia="Times New Roman" w:hAnsi="Times New Roman" w:cs="Times New Roman"/>
          <w:i/>
          <w:sz w:val="20"/>
          <w:szCs w:val="20"/>
          <w:u w:val="single"/>
          <w:lang w:eastAsia="ru-RU"/>
        </w:rPr>
        <w:t>Ц</w:t>
      </w:r>
      <w:proofErr w:type="gramEnd"/>
      <w:r w:rsidRPr="00FD02C2">
        <w:rPr>
          <w:rFonts w:ascii="Times New Roman" w:eastAsia="Times New Roman" w:hAnsi="Times New Roman" w:cs="Times New Roman"/>
          <w:i/>
          <w:sz w:val="20"/>
          <w:szCs w:val="20"/>
          <w:u w:val="single"/>
          <w:lang w:eastAsia="ru-RU"/>
        </w:rPr>
        <w:t>іна та сума мають бути відмінними від 0,00 грн., після коми повинно бути не більше двох знаків.</w:t>
      </w:r>
    </w:p>
    <w:p w:rsidR="00FD02C2" w:rsidRPr="00FD02C2" w:rsidRDefault="00FD02C2" w:rsidP="00FD02C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D02C2" w:rsidRPr="00FD02C2" w:rsidRDefault="00FD02C2" w:rsidP="00FD02C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w:t>
      </w:r>
      <w:proofErr w:type="gramStart"/>
      <w:r w:rsidRPr="00FD02C2">
        <w:rPr>
          <w:rFonts w:ascii="Times New Roman" w:eastAsia="Times New Roman" w:hAnsi="Times New Roman" w:cs="Times New Roman"/>
          <w:sz w:val="24"/>
          <w:szCs w:val="24"/>
          <w:lang w:eastAsia="ru-RU"/>
        </w:rPr>
        <w:t>п</w:t>
      </w:r>
      <w:proofErr w:type="gramEnd"/>
      <w:r w:rsidRPr="00FD02C2">
        <w:rPr>
          <w:rFonts w:ascii="Times New Roman" w:eastAsia="Times New Roman" w:hAnsi="Times New Roman" w:cs="Times New Roman"/>
          <w:sz w:val="24"/>
          <w:szCs w:val="24"/>
          <w:lang w:eastAsia="ru-RU"/>
        </w:rPr>
        <w:t xml:space="preserve">ідписати Договір із Замовником не раніше ніж через </w:t>
      </w:r>
      <w:r w:rsidRPr="00FD02C2">
        <w:rPr>
          <w:rFonts w:ascii="Times New Roman" w:eastAsia="Times New Roman" w:hAnsi="Times New Roman" w:cs="Times New Roman"/>
          <w:sz w:val="24"/>
          <w:szCs w:val="24"/>
          <w:lang w:val="uk-UA" w:eastAsia="ru-RU"/>
        </w:rPr>
        <w:t xml:space="preserve">5 </w:t>
      </w:r>
      <w:r w:rsidRPr="00FD02C2">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FD02C2">
        <w:rPr>
          <w:rFonts w:ascii="Times New Roman" w:eastAsia="Times New Roman" w:hAnsi="Times New Roman" w:cs="Times New Roman"/>
          <w:sz w:val="24"/>
          <w:szCs w:val="24"/>
          <w:lang w:val="uk-UA" w:eastAsia="ru-RU"/>
        </w:rPr>
        <w:t xml:space="preserve">15 </w:t>
      </w:r>
      <w:r w:rsidRPr="00FD02C2">
        <w:rPr>
          <w:rFonts w:ascii="Times New Roman" w:eastAsia="Times New Roman" w:hAnsi="Times New Roman" w:cs="Times New Roman"/>
          <w:sz w:val="24"/>
          <w:szCs w:val="24"/>
          <w:lang w:eastAsia="ru-RU"/>
        </w:rPr>
        <w:t xml:space="preserve">днів з дня прийняття </w:t>
      </w:r>
      <w:proofErr w:type="gramStart"/>
      <w:r w:rsidRPr="00FD02C2">
        <w:rPr>
          <w:rFonts w:ascii="Times New Roman" w:eastAsia="Times New Roman" w:hAnsi="Times New Roman" w:cs="Times New Roman"/>
          <w:sz w:val="24"/>
          <w:szCs w:val="24"/>
          <w:lang w:eastAsia="ru-RU"/>
        </w:rPr>
        <w:t>р</w:t>
      </w:r>
      <w:proofErr w:type="gramEnd"/>
      <w:r w:rsidRPr="00FD02C2">
        <w:rPr>
          <w:rFonts w:ascii="Times New Roman" w:eastAsia="Times New Roman" w:hAnsi="Times New Roman" w:cs="Times New Roman"/>
          <w:sz w:val="24"/>
          <w:szCs w:val="24"/>
          <w:lang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FD02C2" w:rsidRPr="00FD02C2" w:rsidRDefault="00FD02C2" w:rsidP="00FD02C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FD02C2" w:rsidRPr="00FD02C2" w:rsidRDefault="00FD02C2" w:rsidP="00FD02C2">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FD02C2" w:rsidRPr="00FD02C2" w:rsidTr="00265B24">
        <w:tc>
          <w:tcPr>
            <w:tcW w:w="4312" w:type="dxa"/>
          </w:tcPr>
          <w:p w:rsidR="00FD02C2" w:rsidRPr="00FD02C2" w:rsidRDefault="00FD02C2" w:rsidP="00FD02C2">
            <w:pPr>
              <w:tabs>
                <w:tab w:val="left" w:pos="2160"/>
                <w:tab w:val="left" w:pos="3600"/>
              </w:tabs>
              <w:spacing w:after="0" w:line="240" w:lineRule="auto"/>
              <w:rPr>
                <w:rFonts w:ascii="Times New Roman" w:eastAsia="Times New Roman" w:hAnsi="Times New Roman" w:cs="Times New Roman"/>
                <w:szCs w:val="24"/>
                <w:lang w:eastAsia="ru-RU"/>
              </w:rPr>
            </w:pPr>
            <w:r w:rsidRPr="00FD02C2">
              <w:rPr>
                <w:rFonts w:ascii="Times New Roman" w:eastAsia="Times New Roman" w:hAnsi="Times New Roman" w:cs="Times New Roman"/>
                <w:szCs w:val="24"/>
                <w:lang w:eastAsia="ru-RU"/>
              </w:rPr>
              <w:t xml:space="preserve">Керівник </w:t>
            </w:r>
            <w:proofErr w:type="gramStart"/>
            <w:r w:rsidRPr="00FD02C2">
              <w:rPr>
                <w:rFonts w:ascii="Times New Roman" w:eastAsia="Times New Roman" w:hAnsi="Times New Roman" w:cs="Times New Roman"/>
                <w:szCs w:val="24"/>
                <w:lang w:eastAsia="ru-RU"/>
              </w:rPr>
              <w:t>п</w:t>
            </w:r>
            <w:proofErr w:type="gramEnd"/>
            <w:r w:rsidRPr="00FD02C2">
              <w:rPr>
                <w:rFonts w:ascii="Times New Roman" w:eastAsia="Times New Roman" w:hAnsi="Times New Roman" w:cs="Times New Roman"/>
                <w:szCs w:val="24"/>
                <w:lang w:eastAsia="ru-RU"/>
              </w:rPr>
              <w:t>ідприємства – Учасника процедури закупівлі або інша уповноважена посадова особа</w:t>
            </w:r>
          </w:p>
        </w:tc>
        <w:tc>
          <w:tcPr>
            <w:tcW w:w="4749" w:type="dxa"/>
          </w:tcPr>
          <w:p w:rsidR="00FD02C2" w:rsidRPr="00FD02C2" w:rsidRDefault="00FD02C2" w:rsidP="00FD02C2">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FD02C2">
              <w:rPr>
                <w:rFonts w:ascii="Times New Roman" w:eastAsia="Times New Roman" w:hAnsi="Times New Roman" w:cs="Times New Roman"/>
                <w:b/>
                <w:sz w:val="24"/>
                <w:szCs w:val="24"/>
                <w:lang w:eastAsia="ru-RU"/>
              </w:rPr>
              <w:t>__________________________________</w:t>
            </w:r>
            <w:r w:rsidRPr="00FD02C2">
              <w:rPr>
                <w:rFonts w:ascii="Times New Roman" w:eastAsia="Times New Roman" w:hAnsi="Times New Roman" w:cs="Times New Roman"/>
                <w:i/>
                <w:sz w:val="24"/>
                <w:szCs w:val="24"/>
                <w:lang w:eastAsia="ru-RU"/>
              </w:rPr>
              <w:t xml:space="preserve">       </w:t>
            </w:r>
            <w:r w:rsidRPr="00FD02C2">
              <w:rPr>
                <w:rFonts w:ascii="Times New Roman" w:eastAsia="Times New Roman" w:hAnsi="Times New Roman" w:cs="Times New Roman"/>
                <w:i/>
                <w:szCs w:val="24"/>
                <w:lang w:eastAsia="ru-RU"/>
              </w:rPr>
              <w:t>(</w:t>
            </w:r>
            <w:proofErr w:type="gramStart"/>
            <w:r w:rsidRPr="00FD02C2">
              <w:rPr>
                <w:rFonts w:ascii="Times New Roman" w:eastAsia="Times New Roman" w:hAnsi="Times New Roman" w:cs="Times New Roman"/>
                <w:i/>
                <w:szCs w:val="24"/>
                <w:lang w:eastAsia="ru-RU"/>
              </w:rPr>
              <w:t>п</w:t>
            </w:r>
            <w:proofErr w:type="gramEnd"/>
            <w:r w:rsidRPr="00FD02C2">
              <w:rPr>
                <w:rFonts w:ascii="Times New Roman" w:eastAsia="Times New Roman" w:hAnsi="Times New Roman" w:cs="Times New Roman"/>
                <w:i/>
                <w:szCs w:val="24"/>
                <w:lang w:eastAsia="ru-RU"/>
              </w:rPr>
              <w:t>ідпис) МП (за наявності)</w:t>
            </w:r>
          </w:p>
        </w:tc>
        <w:tc>
          <w:tcPr>
            <w:tcW w:w="1424" w:type="dxa"/>
          </w:tcPr>
          <w:p w:rsidR="00FD02C2" w:rsidRPr="00FD02C2" w:rsidRDefault="00FD02C2" w:rsidP="00FD02C2">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FD02C2" w:rsidRPr="00FD02C2" w:rsidRDefault="00FD02C2" w:rsidP="00FD02C2">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FD02C2">
              <w:rPr>
                <w:rFonts w:ascii="Times New Roman" w:eastAsia="Times New Roman" w:hAnsi="Times New Roman" w:cs="Times New Roman"/>
                <w:i/>
                <w:sz w:val="20"/>
                <w:szCs w:val="20"/>
                <w:lang w:eastAsia="ru-RU"/>
              </w:rPr>
              <w:t xml:space="preserve">(ініціали та </w:t>
            </w:r>
            <w:proofErr w:type="gramStart"/>
            <w:r w:rsidRPr="00FD02C2">
              <w:rPr>
                <w:rFonts w:ascii="Times New Roman" w:eastAsia="Times New Roman" w:hAnsi="Times New Roman" w:cs="Times New Roman"/>
                <w:i/>
                <w:sz w:val="20"/>
                <w:szCs w:val="20"/>
                <w:lang w:eastAsia="ru-RU"/>
              </w:rPr>
              <w:t>пр</w:t>
            </w:r>
            <w:proofErr w:type="gramEnd"/>
            <w:r w:rsidRPr="00FD02C2">
              <w:rPr>
                <w:rFonts w:ascii="Times New Roman" w:eastAsia="Times New Roman" w:hAnsi="Times New Roman" w:cs="Times New Roman"/>
                <w:i/>
                <w:sz w:val="20"/>
                <w:szCs w:val="20"/>
                <w:lang w:eastAsia="ru-RU"/>
              </w:rPr>
              <w:t>ізвище)</w:t>
            </w:r>
          </w:p>
        </w:tc>
      </w:tr>
    </w:tbl>
    <w:p w:rsidR="00FD02C2" w:rsidRPr="00FD02C2" w:rsidRDefault="00FD02C2" w:rsidP="00FD02C2">
      <w:pPr>
        <w:spacing w:after="0" w:line="240" w:lineRule="auto"/>
        <w:jc w:val="both"/>
        <w:outlineLvl w:val="0"/>
        <w:rPr>
          <w:rFonts w:ascii="Times New Roman" w:eastAsia="Times New Roman" w:hAnsi="Times New Roman" w:cs="Times New Roman"/>
          <w:b/>
          <w:i/>
          <w:iCs/>
          <w:szCs w:val="24"/>
          <w:lang w:eastAsia="ru-RU"/>
        </w:rPr>
      </w:pPr>
    </w:p>
    <w:p w:rsidR="00FD02C2" w:rsidRPr="00FD02C2" w:rsidRDefault="00FD02C2" w:rsidP="00FD02C2">
      <w:pPr>
        <w:spacing w:after="0" w:line="240" w:lineRule="auto"/>
        <w:jc w:val="both"/>
        <w:outlineLvl w:val="0"/>
        <w:rPr>
          <w:rFonts w:ascii="Times New Roman" w:eastAsia="Times New Roman" w:hAnsi="Times New Roman" w:cs="Times New Roman"/>
          <w:b/>
          <w:i/>
          <w:iCs/>
          <w:szCs w:val="24"/>
          <w:lang w:eastAsia="ru-RU"/>
        </w:rPr>
      </w:pPr>
    </w:p>
    <w:p w:rsidR="00FD02C2" w:rsidRPr="00FD02C2" w:rsidRDefault="00FD02C2" w:rsidP="00FD02C2">
      <w:pPr>
        <w:spacing w:after="0" w:line="240" w:lineRule="auto"/>
        <w:rPr>
          <w:rFonts w:ascii="Times New Roman" w:eastAsia="Times New Roman" w:hAnsi="Times New Roman" w:cs="Times New Roman CYR"/>
          <w:b/>
          <w:bCs/>
          <w:color w:val="FF0000"/>
          <w:sz w:val="24"/>
          <w:szCs w:val="24"/>
          <w:lang w:val="uk-UA" w:eastAsia="ru-RU"/>
        </w:rPr>
      </w:pPr>
      <w:r w:rsidRPr="00FD02C2">
        <w:rPr>
          <w:rFonts w:ascii="Times New Roman" w:eastAsia="Times New Roman" w:hAnsi="Times New Roman" w:cs="Times New Roman"/>
          <w:b/>
          <w:i/>
          <w:iCs/>
          <w:szCs w:val="24"/>
          <w:lang w:eastAsia="ru-RU"/>
        </w:rPr>
        <w:t>Примітки:</w:t>
      </w:r>
      <w:r w:rsidRPr="00FD02C2">
        <w:rPr>
          <w:rFonts w:ascii="Times New Roman" w:eastAsia="Times New Roman" w:hAnsi="Times New Roman" w:cs="Times New Roman"/>
          <w:i/>
          <w:szCs w:val="24"/>
          <w:lang w:eastAsia="ru-RU"/>
        </w:rPr>
        <w:t xml:space="preserve"> Форма оформлюється Учасником на фірмовому бланку</w:t>
      </w:r>
    </w:p>
    <w:p w:rsidR="00FD02C2" w:rsidRPr="00FD02C2" w:rsidRDefault="00FD02C2" w:rsidP="00FD02C2">
      <w:pPr>
        <w:spacing w:after="0" w:line="240" w:lineRule="auto"/>
        <w:jc w:val="center"/>
        <w:rPr>
          <w:rFonts w:ascii="Times New Roman" w:eastAsia="Times New Roman" w:hAnsi="Times New Roman" w:cs="Times New Roman CYR"/>
          <w:b/>
          <w:bCs/>
          <w:color w:val="FF0000"/>
          <w:sz w:val="24"/>
          <w:szCs w:val="24"/>
          <w:lang w:val="uk-UA" w:eastAsia="ru-RU"/>
        </w:rPr>
      </w:pPr>
    </w:p>
    <w:p w:rsidR="00FD02C2" w:rsidRPr="00FD02C2" w:rsidRDefault="00FD02C2" w:rsidP="00FD02C2">
      <w:pPr>
        <w:spacing w:after="0" w:line="240" w:lineRule="auto"/>
        <w:rPr>
          <w:rFonts w:ascii="Times New Roman" w:eastAsia="Times New Roman" w:hAnsi="Times New Roman" w:cs="Times New Roman CYR"/>
          <w:b/>
          <w:bCs/>
          <w:color w:val="FF0000"/>
          <w:sz w:val="24"/>
          <w:szCs w:val="24"/>
          <w:lang w:val="uk-UA" w:eastAsia="ru-RU"/>
        </w:rPr>
      </w:pPr>
    </w:p>
    <w:p w:rsidR="00FD02C2" w:rsidRPr="00FD02C2" w:rsidRDefault="00FD02C2" w:rsidP="00FD02C2">
      <w:pPr>
        <w:spacing w:after="0" w:line="240" w:lineRule="auto"/>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vertAlign w:val="superscript"/>
          <w:lang w:val="uk-UA" w:eastAsia="ru-RU"/>
        </w:rPr>
        <w:t>1</w:t>
      </w:r>
      <w:r w:rsidRPr="00FD02C2">
        <w:rPr>
          <w:rFonts w:ascii="Times New Roman" w:eastAsia="Times New Roman" w:hAnsi="Times New Roman" w:cs="Times New Roman"/>
          <w:sz w:val="24"/>
          <w:szCs w:val="24"/>
          <w:lang w:val="uk-UA" w:eastAsia="ru-RU"/>
        </w:rPr>
        <w:t>ПДВ нараховується у випадках, передбачених законодавством України.</w:t>
      </w: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center"/>
        <w:rPr>
          <w:rFonts w:ascii="Times New Roman" w:eastAsia="Times New Roman" w:hAnsi="Times New Roman" w:cs="Times New Roman CYR"/>
          <w:b/>
          <w:bCs/>
          <w:color w:val="FF0000"/>
          <w:sz w:val="24"/>
          <w:szCs w:val="24"/>
          <w:lang w:val="uk-UA" w:eastAsia="ru-RU"/>
        </w:rPr>
      </w:pP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rPr>
          <w:rFonts w:ascii="Times New Roman" w:eastAsia="Times New Roman" w:hAnsi="Times New Roman" w:cs="Times New Roman"/>
          <w:sz w:val="24"/>
          <w:szCs w:val="24"/>
          <w:lang w:val="uk-UA" w:eastAsia="ru-RU"/>
        </w:rPr>
      </w:pP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center"/>
        <w:rPr>
          <w:rFonts w:ascii="Times New Roman" w:eastAsia="Times New Roman" w:hAnsi="Times New Roman" w:cs="Times New Roman CYR"/>
          <w:b/>
          <w:bCs/>
          <w:color w:val="FF0000"/>
          <w:sz w:val="24"/>
          <w:szCs w:val="24"/>
          <w:lang w:val="uk-UA" w:eastAsia="ru-RU"/>
        </w:rPr>
      </w:pP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rPr>
          <w:rFonts w:ascii="Times New Roman" w:eastAsia="Times New Roman" w:hAnsi="Times New Roman" w:cs="Times New Roman CYR"/>
          <w:b/>
          <w:bCs/>
          <w:color w:val="FF0000"/>
          <w:sz w:val="24"/>
          <w:szCs w:val="24"/>
          <w:lang w:val="uk-UA" w:eastAsia="ru-RU"/>
        </w:rPr>
      </w:pP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r w:rsidRPr="00FD02C2">
        <w:rPr>
          <w:rFonts w:ascii="Times New Roman" w:eastAsia="Times New Roman" w:hAnsi="Times New Roman" w:cs="Times New Roman"/>
          <w:b/>
          <w:bCs/>
          <w:sz w:val="24"/>
          <w:szCs w:val="24"/>
          <w:lang w:val="uk-UA" w:eastAsia="ru-RU"/>
        </w:rPr>
        <w:t>ДОДАТОК №1                                                                                                                                          до тендерної документації</w:t>
      </w:r>
    </w:p>
    <w:p w:rsidR="00FD02C2" w:rsidRPr="00FD02C2" w:rsidRDefault="00FD02C2" w:rsidP="00FD02C2">
      <w:pPr>
        <w:widowControl w:val="0"/>
        <w:spacing w:after="0" w:line="240" w:lineRule="auto"/>
        <w:contextualSpacing/>
        <w:jc w:val="right"/>
        <w:rPr>
          <w:rFonts w:ascii="Times New Roman" w:eastAsia="Calibri" w:hAnsi="Times New Roman" w:cs="Times New Roman"/>
          <w:b/>
          <w:sz w:val="24"/>
          <w:szCs w:val="24"/>
          <w:lang w:val="uk-UA" w:eastAsia="uk-UA"/>
        </w:rPr>
      </w:pPr>
    </w:p>
    <w:p w:rsidR="00FD02C2" w:rsidRPr="00FD02C2" w:rsidRDefault="00FD02C2" w:rsidP="00FD02C2">
      <w:pPr>
        <w:spacing w:after="0" w:line="240" w:lineRule="auto"/>
        <w:jc w:val="center"/>
        <w:rPr>
          <w:rFonts w:ascii="Times New Roman" w:eastAsia="Times New Roman" w:hAnsi="Times New Roman" w:cs="Times New Roman"/>
          <w:b/>
          <w:bCs/>
          <w:sz w:val="24"/>
          <w:szCs w:val="24"/>
          <w:lang w:eastAsia="ru-RU"/>
        </w:rPr>
      </w:pPr>
      <w:r w:rsidRPr="00FD02C2">
        <w:rPr>
          <w:rFonts w:ascii="Times New Roman" w:eastAsia="Times New Roman" w:hAnsi="Times New Roman" w:cs="Times New Roman"/>
          <w:b/>
          <w:bCs/>
          <w:sz w:val="24"/>
          <w:szCs w:val="24"/>
          <w:lang w:eastAsia="ru-RU"/>
        </w:rPr>
        <w:t>Перелі</w:t>
      </w:r>
      <w:proofErr w:type="gramStart"/>
      <w:r w:rsidRPr="00FD02C2">
        <w:rPr>
          <w:rFonts w:ascii="Times New Roman" w:eastAsia="Times New Roman" w:hAnsi="Times New Roman" w:cs="Times New Roman"/>
          <w:b/>
          <w:bCs/>
          <w:sz w:val="24"/>
          <w:szCs w:val="24"/>
          <w:lang w:eastAsia="ru-RU"/>
        </w:rPr>
        <w:t>к</w:t>
      </w:r>
      <w:proofErr w:type="gramEnd"/>
      <w:r w:rsidRPr="00FD02C2">
        <w:rPr>
          <w:rFonts w:ascii="Times New Roman" w:eastAsia="Times New Roman" w:hAnsi="Times New Roman" w:cs="Times New Roman"/>
          <w:b/>
          <w:bCs/>
          <w:sz w:val="24"/>
          <w:szCs w:val="24"/>
          <w:lang w:eastAsia="ru-RU"/>
        </w:rPr>
        <w:t xml:space="preserve"> документів, </w:t>
      </w:r>
    </w:p>
    <w:p w:rsidR="00FD02C2" w:rsidRPr="00FD02C2" w:rsidRDefault="00FD02C2" w:rsidP="00FD02C2">
      <w:pPr>
        <w:spacing w:after="0" w:line="240" w:lineRule="auto"/>
        <w:jc w:val="center"/>
        <w:rPr>
          <w:rFonts w:ascii="Times New Roman" w:eastAsia="Times New Roman" w:hAnsi="Times New Roman" w:cs="Times New Roman"/>
          <w:b/>
          <w:bCs/>
          <w:sz w:val="24"/>
          <w:szCs w:val="24"/>
          <w:lang w:val="uk-UA" w:eastAsia="ru-RU"/>
        </w:rPr>
      </w:pPr>
      <w:r w:rsidRPr="00FD02C2">
        <w:rPr>
          <w:rFonts w:ascii="Times New Roman" w:eastAsia="Times New Roman" w:hAnsi="Times New Roman" w:cs="Times New Roman"/>
          <w:b/>
          <w:bCs/>
          <w:sz w:val="24"/>
          <w:szCs w:val="24"/>
          <w:lang w:eastAsia="ru-RU"/>
        </w:rPr>
        <w:t xml:space="preserve">які вимагаються </w:t>
      </w:r>
      <w:proofErr w:type="gramStart"/>
      <w:r w:rsidRPr="00FD02C2">
        <w:rPr>
          <w:rFonts w:ascii="Times New Roman" w:eastAsia="Times New Roman" w:hAnsi="Times New Roman" w:cs="Times New Roman"/>
          <w:b/>
          <w:bCs/>
          <w:sz w:val="24"/>
          <w:szCs w:val="24"/>
          <w:lang w:eastAsia="ru-RU"/>
        </w:rPr>
        <w:t>тендерною</w:t>
      </w:r>
      <w:proofErr w:type="gramEnd"/>
      <w:r w:rsidRPr="00FD02C2">
        <w:rPr>
          <w:rFonts w:ascii="Times New Roman" w:eastAsia="Times New Roman" w:hAnsi="Times New Roman" w:cs="Times New Roman"/>
          <w:b/>
          <w:bCs/>
          <w:sz w:val="24"/>
          <w:szCs w:val="24"/>
          <w:lang w:eastAsia="ru-RU"/>
        </w:rPr>
        <w:t xml:space="preserve"> документацією </w:t>
      </w:r>
    </w:p>
    <w:p w:rsidR="00FD02C2" w:rsidRPr="00FD02C2" w:rsidRDefault="00FD02C2" w:rsidP="00FD02C2">
      <w:pPr>
        <w:spacing w:after="0" w:line="240" w:lineRule="auto"/>
        <w:jc w:val="center"/>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sz w:val="24"/>
          <w:szCs w:val="24"/>
          <w:lang w:eastAsia="ru-RU"/>
        </w:rPr>
        <w:t> </w:t>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sz w:val="24"/>
          <w:szCs w:val="24"/>
          <w:lang w:val="uk-UA" w:eastAsia="ru-RU"/>
        </w:rPr>
        <w:tab/>
      </w:r>
      <w:r w:rsidRPr="00FD02C2">
        <w:rPr>
          <w:rFonts w:ascii="Times New Roman" w:eastAsia="Times New Roman" w:hAnsi="Times New Roman" w:cs="Times New Roman"/>
          <w:b/>
          <w:sz w:val="24"/>
          <w:szCs w:val="24"/>
          <w:lang w:eastAsia="ru-RU"/>
        </w:rPr>
        <w:t>Таблиця 1</w:t>
      </w:r>
    </w:p>
    <w:p w:rsidR="00FD02C2" w:rsidRPr="00FD02C2" w:rsidRDefault="00FD02C2" w:rsidP="00FD02C2">
      <w:pPr>
        <w:spacing w:after="0" w:line="240" w:lineRule="auto"/>
        <w:rPr>
          <w:rFonts w:ascii="Times New Roman" w:eastAsia="Times New Roman" w:hAnsi="Times New Roman" w:cs="Times New Roman"/>
          <w:b/>
          <w:sz w:val="24"/>
          <w:szCs w:val="24"/>
          <w:lang w:val="uk-UA" w:eastAsia="ru-RU"/>
        </w:rPr>
      </w:pPr>
    </w:p>
    <w:p w:rsidR="00FD02C2" w:rsidRPr="00FD02C2" w:rsidRDefault="00FD02C2" w:rsidP="00FD02C2">
      <w:pPr>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 xml:space="preserve">Перелік документів, які надаються </w:t>
      </w:r>
      <w:r w:rsidRPr="00FD02C2">
        <w:rPr>
          <w:rFonts w:ascii="Times New Roman" w:eastAsia="Times New Roman" w:hAnsi="Times New Roman" w:cs="Times New Roman"/>
          <w:b/>
          <w:sz w:val="24"/>
          <w:szCs w:val="24"/>
          <w:u w:val="single"/>
          <w:lang w:eastAsia="ru-RU"/>
        </w:rPr>
        <w:t>усіма Учасниками</w:t>
      </w:r>
      <w:r w:rsidRPr="00FD02C2">
        <w:rPr>
          <w:rFonts w:ascii="Times New Roman" w:eastAsia="Times New Roman" w:hAnsi="Times New Roman" w:cs="Times New Roman"/>
          <w:b/>
          <w:sz w:val="24"/>
          <w:szCs w:val="24"/>
          <w:lang w:eastAsia="ru-RU"/>
        </w:rPr>
        <w:t xml:space="preserve"> для </w:t>
      </w:r>
      <w:proofErr w:type="gramStart"/>
      <w:r w:rsidRPr="00FD02C2">
        <w:rPr>
          <w:rFonts w:ascii="Times New Roman" w:eastAsia="Times New Roman" w:hAnsi="Times New Roman" w:cs="Times New Roman"/>
          <w:b/>
          <w:sz w:val="24"/>
          <w:szCs w:val="24"/>
          <w:lang w:eastAsia="ru-RU"/>
        </w:rPr>
        <w:t>п</w:t>
      </w:r>
      <w:proofErr w:type="gramEnd"/>
      <w:r w:rsidRPr="00FD02C2">
        <w:rPr>
          <w:rFonts w:ascii="Times New Roman" w:eastAsia="Times New Roman" w:hAnsi="Times New Roman" w:cs="Times New Roman"/>
          <w:b/>
          <w:sz w:val="24"/>
          <w:szCs w:val="24"/>
          <w:lang w:eastAsia="ru-RU"/>
        </w:rPr>
        <w:t xml:space="preserve">ідтвердження </w:t>
      </w:r>
    </w:p>
    <w:p w:rsidR="00FD02C2" w:rsidRPr="00FD02C2" w:rsidRDefault="00FD02C2" w:rsidP="00FD02C2">
      <w:pPr>
        <w:spacing w:after="0" w:line="240" w:lineRule="auto"/>
        <w:jc w:val="center"/>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FD02C2" w:rsidRPr="00FD02C2" w:rsidRDefault="00FD02C2" w:rsidP="00FD02C2">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FD02C2" w:rsidRPr="00FD02C2" w:rsidTr="00265B24">
        <w:trPr>
          <w:trHeight w:val="573"/>
        </w:trPr>
        <w:tc>
          <w:tcPr>
            <w:tcW w:w="639" w:type="dxa"/>
            <w:tcMar>
              <w:top w:w="0" w:type="dxa"/>
              <w:left w:w="108" w:type="dxa"/>
              <w:bottom w:w="0" w:type="dxa"/>
              <w:right w:w="108" w:type="dxa"/>
            </w:tcMar>
          </w:tcPr>
          <w:p w:rsidR="00FD02C2" w:rsidRPr="00FD02C2" w:rsidRDefault="00FD02C2" w:rsidP="00FD02C2">
            <w:pPr>
              <w:spacing w:after="0" w:line="240" w:lineRule="auto"/>
              <w:jc w:val="center"/>
              <w:rPr>
                <w:rFonts w:ascii="Times New Roman" w:eastAsia="Times New Roman" w:hAnsi="Times New Roman" w:cs="Times New Roman"/>
                <w:sz w:val="24"/>
                <w:szCs w:val="24"/>
                <w:highlight w:val="yellow"/>
                <w:lang w:eastAsia="ru-RU"/>
              </w:rPr>
            </w:pPr>
            <w:r w:rsidRPr="00FD02C2">
              <w:rPr>
                <w:rFonts w:ascii="Times New Roman" w:eastAsia="Times New Roman" w:hAnsi="Times New Roman" w:cs="Times New Roman"/>
                <w:sz w:val="24"/>
                <w:szCs w:val="24"/>
                <w:lang w:eastAsia="ru-RU"/>
              </w:rPr>
              <w:t>№ з/</w:t>
            </w:r>
            <w:proofErr w:type="gramStart"/>
            <w:r w:rsidRPr="00FD02C2">
              <w:rPr>
                <w:rFonts w:ascii="Times New Roman" w:eastAsia="Times New Roman" w:hAnsi="Times New Roman" w:cs="Times New Roman"/>
                <w:sz w:val="24"/>
                <w:szCs w:val="24"/>
                <w:lang w:eastAsia="ru-RU"/>
              </w:rPr>
              <w:t>п</w:t>
            </w:r>
            <w:proofErr w:type="gramEnd"/>
          </w:p>
        </w:tc>
        <w:tc>
          <w:tcPr>
            <w:tcW w:w="3501" w:type="dxa"/>
            <w:tcMar>
              <w:top w:w="0" w:type="dxa"/>
              <w:left w:w="108" w:type="dxa"/>
              <w:bottom w:w="0" w:type="dxa"/>
              <w:right w:w="108" w:type="dxa"/>
            </w:tcMar>
          </w:tcPr>
          <w:p w:rsidR="00FD02C2" w:rsidRPr="00FD02C2" w:rsidRDefault="00FD02C2" w:rsidP="00FD02C2">
            <w:pPr>
              <w:spacing w:after="0" w:line="240" w:lineRule="auto"/>
              <w:jc w:val="center"/>
              <w:rPr>
                <w:rFonts w:ascii="Times New Roman" w:eastAsia="Times New Roman" w:hAnsi="Times New Roman" w:cs="Times New Roman"/>
                <w:b/>
                <w:sz w:val="24"/>
                <w:szCs w:val="24"/>
                <w:highlight w:val="yellow"/>
                <w:lang w:eastAsia="ru-RU"/>
              </w:rPr>
            </w:pPr>
            <w:r w:rsidRPr="00FD02C2">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FD02C2" w:rsidRPr="00FD02C2" w:rsidRDefault="00FD02C2" w:rsidP="00FD02C2">
            <w:pPr>
              <w:spacing w:after="0" w:line="240" w:lineRule="auto"/>
              <w:jc w:val="center"/>
              <w:rPr>
                <w:rFonts w:ascii="Times New Roman" w:eastAsia="Times New Roman" w:hAnsi="Times New Roman" w:cs="Times New Roman"/>
                <w:b/>
                <w:sz w:val="24"/>
                <w:szCs w:val="24"/>
                <w:highlight w:val="yellow"/>
                <w:lang w:eastAsia="ru-RU"/>
              </w:rPr>
            </w:pPr>
            <w:r w:rsidRPr="00FD02C2">
              <w:rPr>
                <w:rFonts w:ascii="Times New Roman" w:eastAsia="Times New Roman" w:hAnsi="Times New Roman" w:cs="Times New Roman"/>
                <w:b/>
                <w:sz w:val="24"/>
                <w:szCs w:val="24"/>
                <w:lang w:eastAsia="ru-RU"/>
              </w:rPr>
              <w:t xml:space="preserve">Документи, що </w:t>
            </w:r>
            <w:proofErr w:type="gramStart"/>
            <w:r w:rsidRPr="00FD02C2">
              <w:rPr>
                <w:rFonts w:ascii="Times New Roman" w:eastAsia="Times New Roman" w:hAnsi="Times New Roman" w:cs="Times New Roman"/>
                <w:b/>
                <w:sz w:val="24"/>
                <w:szCs w:val="24"/>
                <w:lang w:eastAsia="ru-RU"/>
              </w:rPr>
              <w:t>п</w:t>
            </w:r>
            <w:proofErr w:type="gramEnd"/>
            <w:r w:rsidRPr="00FD02C2">
              <w:rPr>
                <w:rFonts w:ascii="Times New Roman" w:eastAsia="Times New Roman" w:hAnsi="Times New Roman" w:cs="Times New Roman"/>
                <w:b/>
                <w:sz w:val="24"/>
                <w:szCs w:val="24"/>
                <w:lang w:eastAsia="ru-RU"/>
              </w:rPr>
              <w:t>ідтверджують відповідність Учасника кваліфікаційній вимозі</w:t>
            </w:r>
          </w:p>
        </w:tc>
      </w:tr>
      <w:tr w:rsidR="00FD02C2" w:rsidRPr="00FD02C2" w:rsidTr="00265B24">
        <w:trPr>
          <w:trHeight w:val="573"/>
        </w:trPr>
        <w:tc>
          <w:tcPr>
            <w:tcW w:w="639" w:type="dxa"/>
            <w:tcMar>
              <w:top w:w="0" w:type="dxa"/>
              <w:left w:w="108" w:type="dxa"/>
              <w:bottom w:w="0" w:type="dxa"/>
              <w:right w:w="108" w:type="dxa"/>
            </w:tcMar>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FD02C2" w:rsidRPr="00FD02C2" w:rsidRDefault="00FD02C2" w:rsidP="00FD02C2">
            <w:pPr>
              <w:tabs>
                <w:tab w:val="left" w:pos="1080"/>
              </w:tabs>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Наявність обладнання та </w:t>
            </w:r>
            <w:proofErr w:type="gramStart"/>
            <w:r w:rsidRPr="00FD02C2">
              <w:rPr>
                <w:rFonts w:ascii="Times New Roman" w:eastAsia="Times New Roman" w:hAnsi="Times New Roman" w:cs="Times New Roman"/>
                <w:sz w:val="24"/>
                <w:szCs w:val="24"/>
                <w:lang w:eastAsia="ru-RU"/>
              </w:rPr>
              <w:t>матер</w:t>
            </w:r>
            <w:proofErr w:type="gramEnd"/>
            <w:r w:rsidRPr="00FD02C2">
              <w:rPr>
                <w:rFonts w:ascii="Times New Roman" w:eastAsia="Times New Roman" w:hAnsi="Times New Roman" w:cs="Times New Roman"/>
                <w:sz w:val="24"/>
                <w:szCs w:val="24"/>
                <w:lang w:eastAsia="ru-RU"/>
              </w:rPr>
              <w:t>іально-технічної бази</w:t>
            </w:r>
          </w:p>
        </w:tc>
        <w:tc>
          <w:tcPr>
            <w:tcW w:w="5400" w:type="dxa"/>
            <w:tcMar>
              <w:top w:w="0" w:type="dxa"/>
              <w:left w:w="108" w:type="dxa"/>
              <w:bottom w:w="0" w:type="dxa"/>
              <w:right w:w="108" w:type="dxa"/>
            </w:tcMar>
          </w:tcPr>
          <w:p w:rsidR="00FD02C2" w:rsidRPr="00FD02C2" w:rsidRDefault="00FD02C2" w:rsidP="00FD02C2">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rPr>
              <w:t xml:space="preserve">Довідка, складена </w:t>
            </w:r>
            <w:proofErr w:type="gramStart"/>
            <w:r w:rsidRPr="00FD02C2">
              <w:rPr>
                <w:rFonts w:ascii="Times New Roman" w:eastAsia="Times New Roman" w:hAnsi="Times New Roman" w:cs="Times New Roman"/>
                <w:sz w:val="24"/>
                <w:szCs w:val="24"/>
                <w:lang w:eastAsia="ru-RU"/>
              </w:rPr>
              <w:t>в дов</w:t>
            </w:r>
            <w:proofErr w:type="gramEnd"/>
            <w:r w:rsidRPr="00FD02C2">
              <w:rPr>
                <w:rFonts w:ascii="Times New Roman" w:eastAsia="Times New Roman" w:hAnsi="Times New Roman" w:cs="Times New Roman"/>
                <w:sz w:val="24"/>
                <w:szCs w:val="24"/>
                <w:lang w:eastAsia="ru-RU"/>
              </w:rPr>
              <w:t>ільній формі, про наявність обладнання та матеріально-технічної бази,</w:t>
            </w:r>
            <w:r w:rsidRPr="00FD02C2">
              <w:rPr>
                <w:rFonts w:ascii="Times New Roman" w:eastAsia="Times New Roman" w:hAnsi="Times New Roman" w:cs="Times New Roman"/>
                <w:color w:val="FF0000"/>
                <w:sz w:val="24"/>
                <w:szCs w:val="24"/>
                <w:lang w:eastAsia="ru-RU"/>
              </w:rPr>
              <w:t xml:space="preserve"> </w:t>
            </w:r>
            <w:r w:rsidRPr="00FD02C2">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FD02C2">
              <w:rPr>
                <w:rFonts w:ascii="Times New Roman" w:eastAsia="Times New Roman" w:hAnsi="Times New Roman" w:cs="Times New Roman"/>
                <w:sz w:val="24"/>
                <w:szCs w:val="24"/>
                <w:lang w:val="uk-UA" w:eastAsia="ru-RU"/>
              </w:rPr>
              <w:t>.</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FD02C2" w:rsidRPr="00FD02C2" w:rsidTr="00265B24">
        <w:trPr>
          <w:trHeight w:val="1659"/>
        </w:trPr>
        <w:tc>
          <w:tcPr>
            <w:tcW w:w="639" w:type="dxa"/>
            <w:tcMar>
              <w:top w:w="0" w:type="dxa"/>
              <w:left w:w="108" w:type="dxa"/>
              <w:bottom w:w="0" w:type="dxa"/>
              <w:right w:w="108" w:type="dxa"/>
            </w:tcMar>
          </w:tcPr>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FD02C2" w:rsidRPr="00FD02C2" w:rsidRDefault="00FD02C2" w:rsidP="00FD02C2">
            <w:pPr>
              <w:tabs>
                <w:tab w:val="left" w:pos="1080"/>
              </w:tabs>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Наявність працівників </w:t>
            </w:r>
            <w:proofErr w:type="gramStart"/>
            <w:r w:rsidRPr="00FD02C2">
              <w:rPr>
                <w:rFonts w:ascii="Times New Roman" w:eastAsia="Times New Roman" w:hAnsi="Times New Roman" w:cs="Times New Roman"/>
                <w:sz w:val="24"/>
                <w:szCs w:val="24"/>
                <w:lang w:eastAsia="ru-RU"/>
              </w:rPr>
              <w:t>в</w:t>
            </w:r>
            <w:proofErr w:type="gramEnd"/>
            <w:r w:rsidRPr="00FD02C2">
              <w:rPr>
                <w:rFonts w:ascii="Times New Roman" w:eastAsia="Times New Roman" w:hAnsi="Times New Roman" w:cs="Times New Roman"/>
                <w:sz w:val="24"/>
                <w:szCs w:val="24"/>
                <w:lang w:eastAsia="ru-RU"/>
              </w:rPr>
              <w:t>ідповідної кваліфікації, які мають необхідні знання та досвід</w:t>
            </w:r>
          </w:p>
        </w:tc>
        <w:tc>
          <w:tcPr>
            <w:tcW w:w="5400" w:type="dxa"/>
            <w:tcMar>
              <w:top w:w="0" w:type="dxa"/>
              <w:left w:w="108" w:type="dxa"/>
              <w:bottom w:w="0" w:type="dxa"/>
              <w:right w:w="108" w:type="dxa"/>
            </w:tcMar>
          </w:tcPr>
          <w:p w:rsidR="00FD02C2" w:rsidRPr="00FD02C2" w:rsidRDefault="00FD02C2" w:rsidP="00FD02C2">
            <w:pPr>
              <w:tabs>
                <w:tab w:val="left" w:pos="1080"/>
              </w:tabs>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FD02C2" w:rsidRPr="00FD02C2" w:rsidRDefault="00FD02C2" w:rsidP="00FD02C2">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FD02C2" w:rsidRPr="00FD02C2" w:rsidRDefault="00FD02C2" w:rsidP="00FD02C2">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bCs/>
          <w:sz w:val="24"/>
          <w:szCs w:val="24"/>
          <w:lang w:eastAsia="ru-RU"/>
        </w:rPr>
      </w:pPr>
      <w:r w:rsidRPr="00FD02C2">
        <w:rPr>
          <w:rFonts w:ascii="Times New Roman" w:eastAsia="Times New Roman" w:hAnsi="Times New Roman" w:cs="Times New Roman"/>
          <w:b/>
          <w:bCs/>
          <w:sz w:val="24"/>
          <w:szCs w:val="24"/>
          <w:lang w:eastAsia="ru-RU"/>
        </w:rPr>
        <w:t>Таблиця 2</w:t>
      </w:r>
    </w:p>
    <w:p w:rsidR="00FD02C2" w:rsidRPr="00FD02C2" w:rsidRDefault="00FD02C2" w:rsidP="00FD02C2">
      <w:pPr>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Перелі</w:t>
      </w:r>
      <w:proofErr w:type="gramStart"/>
      <w:r w:rsidRPr="00FD02C2">
        <w:rPr>
          <w:rFonts w:ascii="Times New Roman" w:eastAsia="Times New Roman" w:hAnsi="Times New Roman" w:cs="Times New Roman"/>
          <w:b/>
          <w:sz w:val="24"/>
          <w:szCs w:val="24"/>
          <w:lang w:eastAsia="ru-RU"/>
        </w:rPr>
        <w:t>к</w:t>
      </w:r>
      <w:proofErr w:type="gramEnd"/>
      <w:r w:rsidRPr="00FD02C2">
        <w:rPr>
          <w:rFonts w:ascii="Times New Roman" w:eastAsia="Times New Roman" w:hAnsi="Times New Roman" w:cs="Times New Roman"/>
          <w:b/>
          <w:sz w:val="24"/>
          <w:szCs w:val="24"/>
          <w:lang w:eastAsia="ru-RU"/>
        </w:rPr>
        <w:t xml:space="preserve"> документів, </w:t>
      </w:r>
    </w:p>
    <w:p w:rsidR="00FD02C2" w:rsidRPr="00FD02C2" w:rsidRDefault="00FD02C2" w:rsidP="00FD02C2">
      <w:pPr>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 xml:space="preserve">які надаються </w:t>
      </w:r>
      <w:r w:rsidRPr="00FD02C2">
        <w:rPr>
          <w:rFonts w:ascii="Times New Roman" w:eastAsia="Times New Roman" w:hAnsi="Times New Roman" w:cs="Times New Roman"/>
          <w:b/>
          <w:sz w:val="24"/>
          <w:szCs w:val="24"/>
          <w:u w:val="single"/>
          <w:lang w:eastAsia="ru-RU"/>
        </w:rPr>
        <w:t>усіма Учасниками</w:t>
      </w:r>
      <w:r w:rsidRPr="00FD02C2">
        <w:rPr>
          <w:rFonts w:ascii="Times New Roman" w:eastAsia="Times New Roman" w:hAnsi="Times New Roman" w:cs="Times New Roman"/>
          <w:b/>
          <w:sz w:val="24"/>
          <w:szCs w:val="24"/>
          <w:lang w:eastAsia="ru-RU"/>
        </w:rPr>
        <w:t xml:space="preserve"> для </w:t>
      </w:r>
      <w:proofErr w:type="gramStart"/>
      <w:r w:rsidRPr="00FD02C2">
        <w:rPr>
          <w:rFonts w:ascii="Times New Roman" w:eastAsia="Times New Roman" w:hAnsi="Times New Roman" w:cs="Times New Roman"/>
          <w:b/>
          <w:sz w:val="24"/>
          <w:szCs w:val="24"/>
          <w:lang w:eastAsia="ru-RU"/>
        </w:rPr>
        <w:t>п</w:t>
      </w:r>
      <w:proofErr w:type="gramEnd"/>
      <w:r w:rsidRPr="00FD02C2">
        <w:rPr>
          <w:rFonts w:ascii="Times New Roman" w:eastAsia="Times New Roman" w:hAnsi="Times New Roman" w:cs="Times New Roman"/>
          <w:b/>
          <w:sz w:val="24"/>
          <w:szCs w:val="24"/>
          <w:lang w:eastAsia="ru-RU"/>
        </w:rPr>
        <w:t xml:space="preserve">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eastAsia="ru-RU"/>
              </w:rPr>
              <w:t>1.</w:t>
            </w:r>
          </w:p>
        </w:tc>
        <w:tc>
          <w:tcPr>
            <w:tcW w:w="8897" w:type="dxa"/>
          </w:tcPr>
          <w:p w:rsidR="00FD02C2" w:rsidRPr="00FD02C2" w:rsidRDefault="00FD02C2" w:rsidP="00FD02C2">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FD02C2">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FD02C2">
              <w:rPr>
                <w:rFonts w:ascii="Times New Roman" w:eastAsia="Times New Roman" w:hAnsi="Times New Roman" w:cs="Times New Roman"/>
                <w:iCs/>
                <w:sz w:val="24"/>
                <w:szCs w:val="24"/>
                <w:lang w:eastAsia="ru-RU"/>
              </w:rPr>
              <w:t xml:space="preserve">представляти інтереси </w:t>
            </w:r>
            <w:proofErr w:type="gramStart"/>
            <w:r w:rsidRPr="00FD02C2">
              <w:rPr>
                <w:rFonts w:ascii="Times New Roman" w:eastAsia="Times New Roman" w:hAnsi="Times New Roman" w:cs="Times New Roman"/>
                <w:iCs/>
                <w:sz w:val="24"/>
                <w:szCs w:val="24"/>
                <w:lang w:eastAsia="ru-RU"/>
              </w:rPr>
              <w:t>п</w:t>
            </w:r>
            <w:proofErr w:type="gramEnd"/>
            <w:r w:rsidRPr="00FD02C2">
              <w:rPr>
                <w:rFonts w:ascii="Times New Roman" w:eastAsia="Times New Roman" w:hAnsi="Times New Roman" w:cs="Times New Roman"/>
                <w:iCs/>
                <w:sz w:val="24"/>
                <w:szCs w:val="24"/>
                <w:lang w:eastAsia="ru-RU"/>
              </w:rPr>
              <w:t>ід час проведення процедури закупівлі, а саме</w:t>
            </w:r>
            <w:r w:rsidRPr="00FD02C2">
              <w:rPr>
                <w:rFonts w:ascii="Times New Roman" w:eastAsia="Times New Roman" w:hAnsi="Times New Roman" w:cs="Times New Roman"/>
                <w:sz w:val="24"/>
                <w:szCs w:val="24"/>
                <w:lang w:eastAsia="ru-RU"/>
              </w:rPr>
              <w:t xml:space="preserve">: </w:t>
            </w:r>
            <w:r w:rsidRPr="00FD02C2">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eastAsia="ru-RU"/>
              </w:rPr>
              <w:t>2.</w:t>
            </w:r>
          </w:p>
        </w:tc>
        <w:tc>
          <w:tcPr>
            <w:tcW w:w="8897" w:type="dxa"/>
          </w:tcPr>
          <w:p w:rsidR="00FD02C2" w:rsidRPr="00FD02C2" w:rsidRDefault="00FD02C2" w:rsidP="00FD02C2">
            <w:pPr>
              <w:spacing w:after="0" w:line="240" w:lineRule="auto"/>
              <w:ind w:firstLine="708"/>
              <w:jc w:val="both"/>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 xml:space="preserve">2.1. Документи, що </w:t>
            </w:r>
            <w:proofErr w:type="gramStart"/>
            <w:r w:rsidRPr="00FD02C2">
              <w:rPr>
                <w:rFonts w:ascii="Times New Roman" w:eastAsia="Times New Roman" w:hAnsi="Times New Roman" w:cs="Times New Roman"/>
                <w:b/>
                <w:sz w:val="24"/>
                <w:szCs w:val="24"/>
                <w:lang w:eastAsia="ru-RU"/>
              </w:rPr>
              <w:t>п</w:t>
            </w:r>
            <w:proofErr w:type="gramEnd"/>
            <w:r w:rsidRPr="00FD02C2">
              <w:rPr>
                <w:rFonts w:ascii="Times New Roman" w:eastAsia="Times New Roman" w:hAnsi="Times New Roman" w:cs="Times New Roman"/>
                <w:b/>
                <w:sz w:val="24"/>
                <w:szCs w:val="24"/>
                <w:lang w:eastAsia="ru-RU"/>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FD02C2" w:rsidRPr="00FD02C2" w:rsidRDefault="00FD02C2" w:rsidP="00FD02C2">
            <w:pPr>
              <w:spacing w:after="0" w:line="240" w:lineRule="auto"/>
              <w:ind w:firstLine="708"/>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2.1.1. Протокол загальних зборів щодо обрання керівника юридичної особи або </w:t>
            </w:r>
            <w:proofErr w:type="gramStart"/>
            <w:r w:rsidRPr="00FD02C2">
              <w:rPr>
                <w:rFonts w:ascii="Times New Roman" w:eastAsia="Times New Roman" w:hAnsi="Times New Roman" w:cs="Times New Roman"/>
                <w:sz w:val="24"/>
                <w:szCs w:val="24"/>
                <w:lang w:eastAsia="ru-RU"/>
              </w:rPr>
              <w:t>р</w:t>
            </w:r>
            <w:proofErr w:type="gramEnd"/>
            <w:r w:rsidRPr="00FD02C2">
              <w:rPr>
                <w:rFonts w:ascii="Times New Roman" w:eastAsia="Times New Roman" w:hAnsi="Times New Roman" w:cs="Times New Roman"/>
                <w:sz w:val="24"/>
                <w:szCs w:val="24"/>
                <w:lang w:eastAsia="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FD02C2" w:rsidRPr="00FD02C2" w:rsidRDefault="00FD02C2" w:rsidP="00FD02C2">
            <w:pPr>
              <w:spacing w:after="0" w:line="240" w:lineRule="auto"/>
              <w:ind w:firstLine="708"/>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2.1.2. Протокол загальних зборів або </w:t>
            </w:r>
            <w:proofErr w:type="gramStart"/>
            <w:r w:rsidRPr="00FD02C2">
              <w:rPr>
                <w:rFonts w:ascii="Times New Roman" w:eastAsia="Times New Roman" w:hAnsi="Times New Roman" w:cs="Times New Roman"/>
                <w:sz w:val="24"/>
                <w:szCs w:val="24"/>
                <w:lang w:eastAsia="ru-RU"/>
              </w:rPr>
              <w:t>р</w:t>
            </w:r>
            <w:proofErr w:type="gramEnd"/>
            <w:r w:rsidRPr="00FD02C2">
              <w:rPr>
                <w:rFonts w:ascii="Times New Roman" w:eastAsia="Times New Roman" w:hAnsi="Times New Roman" w:cs="Times New Roman"/>
                <w:sz w:val="24"/>
                <w:szCs w:val="24"/>
                <w:lang w:eastAsia="ru-RU"/>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proofErr w:type="gramStart"/>
            <w:r w:rsidRPr="00FD02C2">
              <w:rPr>
                <w:rFonts w:ascii="Times New Roman" w:eastAsia="Times New Roman" w:hAnsi="Times New Roman" w:cs="Times New Roman"/>
                <w:sz w:val="24"/>
                <w:szCs w:val="24"/>
                <w:lang w:eastAsia="ru-RU"/>
              </w:rPr>
              <w:t>чи будь-яким іншим органом управління товариства), в тому числі по сумам</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FD02C2">
              <w:rPr>
                <w:rFonts w:ascii="Times New Roman" w:eastAsia="Times New Roman" w:hAnsi="Times New Roman" w:cs="Times New Roman"/>
                <w:sz w:val="24"/>
                <w:szCs w:val="24"/>
                <w:lang w:eastAsia="ru-RU"/>
              </w:rPr>
              <w:t>);</w:t>
            </w:r>
            <w:proofErr w:type="gramEnd"/>
          </w:p>
          <w:p w:rsidR="00FD02C2" w:rsidRPr="00FD02C2" w:rsidRDefault="00FD02C2" w:rsidP="00FD02C2">
            <w:pPr>
              <w:spacing w:after="0" w:line="240" w:lineRule="auto"/>
              <w:ind w:firstLine="708"/>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rPr>
              <w:t>2.1.3. Наказ про призначення (</w:t>
            </w:r>
            <w:proofErr w:type="gramStart"/>
            <w:r w:rsidRPr="00FD02C2">
              <w:rPr>
                <w:rFonts w:ascii="Times New Roman" w:eastAsia="Times New Roman" w:hAnsi="Times New Roman" w:cs="Times New Roman"/>
                <w:sz w:val="24"/>
                <w:szCs w:val="24"/>
                <w:lang w:eastAsia="ru-RU"/>
              </w:rPr>
              <w:t>вступ</w:t>
            </w:r>
            <w:proofErr w:type="gramEnd"/>
            <w:r w:rsidRPr="00FD02C2">
              <w:rPr>
                <w:rFonts w:ascii="Times New Roman" w:eastAsia="Times New Roman" w:hAnsi="Times New Roman" w:cs="Times New Roman"/>
                <w:sz w:val="24"/>
                <w:szCs w:val="24"/>
                <w:lang w:eastAsia="ru-RU"/>
              </w:rPr>
              <w:t>) на посаду (у разі, якщо наказ на призначення не ведеться суб’єктом господарювання – лист від Учасника із зазначенням цього)</w:t>
            </w:r>
            <w:r w:rsidRPr="00FD02C2">
              <w:rPr>
                <w:rFonts w:ascii="Times New Roman" w:eastAsia="Times New Roman" w:hAnsi="Times New Roman" w:cs="Times New Roman"/>
                <w:sz w:val="24"/>
                <w:szCs w:val="24"/>
                <w:lang w:val="uk-UA" w:eastAsia="ru-RU"/>
              </w:rPr>
              <w:t>;</w:t>
            </w:r>
          </w:p>
          <w:p w:rsidR="00FD02C2" w:rsidRPr="00FD02C2" w:rsidRDefault="00FD02C2" w:rsidP="00FD02C2">
            <w:pPr>
              <w:tabs>
                <w:tab w:val="left" w:pos="0"/>
              </w:tabs>
              <w:spacing w:after="0" w:line="240" w:lineRule="auto"/>
              <w:ind w:firstLine="742"/>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eastAsia="ru-RU"/>
              </w:rPr>
              <w:t>3.</w:t>
            </w:r>
          </w:p>
        </w:tc>
        <w:tc>
          <w:tcPr>
            <w:tcW w:w="8897" w:type="dxa"/>
          </w:tcPr>
          <w:p w:rsidR="00FD02C2" w:rsidRPr="00FD02C2" w:rsidRDefault="00FD02C2" w:rsidP="00FD02C2">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FD02C2">
              <w:rPr>
                <w:rFonts w:ascii="Times New Roman" w:eastAsia="Times New Roman" w:hAnsi="Times New Roman" w:cs="Times New Roman"/>
                <w:sz w:val="24"/>
                <w:szCs w:val="24"/>
                <w:lang w:eastAsia="ru-RU"/>
              </w:rPr>
              <w:t>Св</w:t>
            </w:r>
            <w:proofErr w:type="gramEnd"/>
            <w:r w:rsidRPr="00FD02C2">
              <w:rPr>
                <w:rFonts w:ascii="Times New Roman" w:eastAsia="Times New Roman" w:hAnsi="Times New Roman" w:cs="Times New Roman"/>
                <w:sz w:val="24"/>
                <w:szCs w:val="24"/>
                <w:lang w:eastAsia="ru-RU"/>
              </w:rPr>
              <w:t>ідоцтво про реєстрацію платника ПДВ</w:t>
            </w:r>
            <w:r w:rsidRPr="00FD02C2">
              <w:rPr>
                <w:rFonts w:ascii="Times New Roman" w:eastAsia="Times New Roman" w:hAnsi="Times New Roman" w:cs="Times New Roman"/>
                <w:color w:val="0000FF"/>
                <w:sz w:val="24"/>
                <w:szCs w:val="24"/>
                <w:lang w:eastAsia="ru-RU"/>
              </w:rPr>
              <w:t xml:space="preserve"> </w:t>
            </w:r>
            <w:r w:rsidRPr="00FD02C2">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FD02C2">
              <w:rPr>
                <w:rFonts w:ascii="Times New Roman" w:eastAsia="Times New Roman" w:hAnsi="Times New Roman" w:cs="Times New Roman"/>
                <w:color w:val="0000FF"/>
                <w:sz w:val="24"/>
                <w:szCs w:val="24"/>
                <w:lang w:eastAsia="ru-RU"/>
              </w:rPr>
              <w:t xml:space="preserve"> </w:t>
            </w:r>
            <w:r w:rsidRPr="00FD02C2">
              <w:rPr>
                <w:rFonts w:ascii="Times New Roman" w:eastAsia="Times New Roman" w:hAnsi="Times New Roman" w:cs="Times New Roman"/>
                <w:i/>
                <w:sz w:val="24"/>
                <w:szCs w:val="24"/>
                <w:lang w:eastAsia="ru-RU"/>
              </w:rPr>
              <w:t>(для платників ПДВ).</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eastAsia="ru-RU"/>
              </w:rPr>
              <w:t>4.</w:t>
            </w:r>
          </w:p>
        </w:tc>
        <w:tc>
          <w:tcPr>
            <w:tcW w:w="8897" w:type="dxa"/>
          </w:tcPr>
          <w:p w:rsidR="00FD02C2" w:rsidRPr="00FD02C2" w:rsidRDefault="00FD02C2" w:rsidP="00FD02C2">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FD02C2">
              <w:rPr>
                <w:rFonts w:ascii="Times New Roman" w:eastAsia="Times New Roman" w:hAnsi="Times New Roman" w:cs="Times New Roman"/>
                <w:sz w:val="24"/>
                <w:szCs w:val="24"/>
                <w:lang w:eastAsia="ru-RU"/>
              </w:rPr>
              <w:t>Св</w:t>
            </w:r>
            <w:proofErr w:type="gramEnd"/>
            <w:r w:rsidRPr="00FD02C2">
              <w:rPr>
                <w:rFonts w:ascii="Times New Roman" w:eastAsia="Times New Roman" w:hAnsi="Times New Roman" w:cs="Times New Roman"/>
                <w:sz w:val="24"/>
                <w:szCs w:val="24"/>
                <w:lang w:eastAsia="ru-RU"/>
              </w:rPr>
              <w:t>ідоцтво платника єдиного податку або копія Витягу з реєстру платників єдиного податку (</w:t>
            </w:r>
            <w:r w:rsidRPr="00FD02C2">
              <w:rPr>
                <w:rFonts w:ascii="Times New Roman" w:eastAsia="Times New Roman" w:hAnsi="Times New Roman" w:cs="Times New Roman"/>
                <w:i/>
                <w:sz w:val="24"/>
                <w:szCs w:val="24"/>
                <w:lang w:eastAsia="ru-RU"/>
              </w:rPr>
              <w:t>для платників єдиного податку</w:t>
            </w:r>
            <w:r w:rsidRPr="00FD02C2">
              <w:rPr>
                <w:rFonts w:ascii="Times New Roman" w:eastAsia="Times New Roman" w:hAnsi="Times New Roman" w:cs="Times New Roman"/>
                <w:sz w:val="24"/>
                <w:szCs w:val="24"/>
                <w:lang w:eastAsia="ru-RU"/>
              </w:rPr>
              <w:t>).</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eastAsia="ru-RU"/>
              </w:rPr>
              <w:t>5.</w:t>
            </w:r>
          </w:p>
        </w:tc>
        <w:tc>
          <w:tcPr>
            <w:tcW w:w="8897" w:type="dxa"/>
          </w:tcPr>
          <w:p w:rsidR="00FD02C2" w:rsidRPr="00FD02C2" w:rsidRDefault="00FD02C2" w:rsidP="00FD02C2">
            <w:pPr>
              <w:tabs>
                <w:tab w:val="left" w:pos="-252"/>
              </w:tabs>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 xml:space="preserve">Статут або інший установчий документ. </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6.</w:t>
            </w:r>
          </w:p>
        </w:tc>
        <w:tc>
          <w:tcPr>
            <w:tcW w:w="8897" w:type="dxa"/>
          </w:tcPr>
          <w:p w:rsidR="00FD02C2" w:rsidRPr="00FD02C2" w:rsidRDefault="00FD02C2" w:rsidP="00FD02C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D02C2">
              <w:rPr>
                <w:rFonts w:ascii="Times New Roman" w:eastAsia="Times New Roman" w:hAnsi="Times New Roman" w:cs="Times New Roman"/>
                <w:snapToGrid w:val="0"/>
                <w:sz w:val="24"/>
                <w:szCs w:val="24"/>
                <w:lang w:eastAsia="ru-RU"/>
              </w:rPr>
              <w:t xml:space="preserve">Довідка </w:t>
            </w:r>
            <w:r w:rsidRPr="00FD02C2">
              <w:rPr>
                <w:rFonts w:ascii="Times New Roman" w:eastAsia="DejaVu Sans" w:hAnsi="Times New Roman" w:cs="Times New Roman"/>
                <w:bCs/>
                <w:kern w:val="2"/>
                <w:sz w:val="24"/>
                <w:szCs w:val="24"/>
                <w:lang w:eastAsia="hi-IN" w:bidi="hi-IN"/>
              </w:rPr>
              <w:t xml:space="preserve">(в довільній формі) </w:t>
            </w:r>
            <w:r w:rsidRPr="00FD02C2">
              <w:rPr>
                <w:rFonts w:ascii="Times New Roman" w:eastAsia="Times New Roman" w:hAnsi="Times New Roman" w:cs="Times New Roman"/>
                <w:snapToGrid w:val="0"/>
                <w:sz w:val="24"/>
                <w:szCs w:val="24"/>
                <w:lang w:eastAsia="ru-RU"/>
              </w:rPr>
              <w:t xml:space="preserve">яка містить відомості про </w:t>
            </w:r>
            <w:proofErr w:type="gramStart"/>
            <w:r w:rsidRPr="00FD02C2">
              <w:rPr>
                <w:rFonts w:ascii="Times New Roman" w:eastAsia="Times New Roman" w:hAnsi="Times New Roman" w:cs="Times New Roman"/>
                <w:snapToGrid w:val="0"/>
                <w:sz w:val="24"/>
                <w:szCs w:val="24"/>
                <w:lang w:eastAsia="ru-RU"/>
              </w:rPr>
              <w:t>п</w:t>
            </w:r>
            <w:proofErr w:type="gramEnd"/>
            <w:r w:rsidRPr="00FD02C2">
              <w:rPr>
                <w:rFonts w:ascii="Times New Roman" w:eastAsia="Times New Roman" w:hAnsi="Times New Roman" w:cs="Times New Roman"/>
                <w:snapToGrid w:val="0"/>
                <w:sz w:val="24"/>
                <w:szCs w:val="24"/>
                <w:lang w:eastAsia="ru-RU"/>
              </w:rPr>
              <w:t xml:space="preserve">ідприємство: </w:t>
            </w:r>
          </w:p>
          <w:p w:rsidR="00FD02C2" w:rsidRPr="00FD02C2" w:rsidRDefault="00FD02C2" w:rsidP="00FD02C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D02C2">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FD02C2" w:rsidRPr="00FD02C2" w:rsidRDefault="00FD02C2" w:rsidP="00FD02C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D02C2">
              <w:rPr>
                <w:rFonts w:ascii="Times New Roman" w:eastAsia="Times New Roman" w:hAnsi="Times New Roman" w:cs="Times New Roman"/>
                <w:snapToGrid w:val="0"/>
                <w:sz w:val="24"/>
                <w:szCs w:val="24"/>
                <w:lang w:eastAsia="ru-RU"/>
              </w:rPr>
              <w:t>б) керівництво (посада, і</w:t>
            </w:r>
            <w:proofErr w:type="gramStart"/>
            <w:r w:rsidRPr="00FD02C2">
              <w:rPr>
                <w:rFonts w:ascii="Times New Roman" w:eastAsia="Times New Roman" w:hAnsi="Times New Roman" w:cs="Times New Roman"/>
                <w:snapToGrid w:val="0"/>
                <w:sz w:val="24"/>
                <w:szCs w:val="24"/>
                <w:lang w:eastAsia="ru-RU"/>
              </w:rPr>
              <w:t>м'я</w:t>
            </w:r>
            <w:proofErr w:type="gramEnd"/>
            <w:r w:rsidRPr="00FD02C2">
              <w:rPr>
                <w:rFonts w:ascii="Times New Roman" w:eastAsia="Times New Roman" w:hAnsi="Times New Roman" w:cs="Times New Roman"/>
                <w:snapToGrid w:val="0"/>
                <w:sz w:val="24"/>
                <w:szCs w:val="24"/>
                <w:lang w:eastAsia="ru-RU"/>
              </w:rPr>
              <w:t xml:space="preserve">, по батькові, телефон для контактів) - для юридичних осіб; </w:t>
            </w:r>
          </w:p>
          <w:p w:rsidR="00FD02C2" w:rsidRPr="00FD02C2" w:rsidRDefault="00FD02C2" w:rsidP="00FD02C2">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napToGrid w:val="0"/>
                <w:sz w:val="24"/>
                <w:szCs w:val="24"/>
                <w:lang w:eastAsia="ru-RU"/>
              </w:rPr>
              <w:t>в) банківські реквізити.</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val="uk-UA" w:eastAsia="ru-RU"/>
              </w:rPr>
              <w:t>7</w:t>
            </w:r>
            <w:r w:rsidRPr="00FD02C2">
              <w:rPr>
                <w:rFonts w:ascii="Times New Roman" w:eastAsia="Times New Roman" w:hAnsi="Times New Roman" w:cs="Times New Roman"/>
                <w:bCs/>
                <w:sz w:val="24"/>
                <w:szCs w:val="24"/>
                <w:lang w:eastAsia="ru-RU"/>
              </w:rPr>
              <w:t>.</w:t>
            </w:r>
          </w:p>
        </w:tc>
        <w:tc>
          <w:tcPr>
            <w:tcW w:w="8897" w:type="dxa"/>
          </w:tcPr>
          <w:p w:rsidR="00FD02C2" w:rsidRPr="00FD02C2" w:rsidRDefault="00FD02C2" w:rsidP="00FD02C2">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FD02C2">
              <w:rPr>
                <w:rFonts w:ascii="Times New Roman" w:eastAsia="Times New Roman" w:hAnsi="Times New Roman" w:cs="Times New Roman"/>
                <w:bCs/>
                <w:iCs/>
                <w:sz w:val="24"/>
                <w:szCs w:val="24"/>
                <w:lang w:eastAsia="ru-RU"/>
              </w:rPr>
              <w:t>П</w:t>
            </w:r>
            <w:r w:rsidRPr="00FD02C2">
              <w:rPr>
                <w:rFonts w:ascii="Times New Roman" w:eastAsia="Verdana" w:hAnsi="Times New Roman" w:cs="Times New Roman"/>
                <w:sz w:val="24"/>
                <w:szCs w:val="24"/>
                <w:lang w:eastAsia="ru-RU"/>
              </w:rPr>
              <w:t>роект договору</w:t>
            </w:r>
            <w:r w:rsidRPr="00FD02C2">
              <w:rPr>
                <w:rFonts w:ascii="Times New Roman" w:eastAsia="Times New Roman" w:hAnsi="Times New Roman" w:cs="Times New Roman"/>
                <w:bCs/>
                <w:iCs/>
                <w:sz w:val="24"/>
                <w:szCs w:val="24"/>
                <w:lang w:eastAsia="ru-RU"/>
              </w:rPr>
              <w:t xml:space="preserve">, </w:t>
            </w:r>
            <w:proofErr w:type="gramStart"/>
            <w:r w:rsidRPr="00FD02C2">
              <w:rPr>
                <w:rFonts w:ascii="Times New Roman" w:eastAsia="Times New Roman" w:hAnsi="Times New Roman" w:cs="Times New Roman"/>
                <w:bCs/>
                <w:iCs/>
                <w:sz w:val="24"/>
                <w:szCs w:val="24"/>
                <w:lang w:eastAsia="ru-RU"/>
              </w:rPr>
              <w:t>п</w:t>
            </w:r>
            <w:proofErr w:type="gramEnd"/>
            <w:r w:rsidRPr="00FD02C2">
              <w:rPr>
                <w:rFonts w:ascii="Times New Roman" w:eastAsia="Times New Roman" w:hAnsi="Times New Roman" w:cs="Times New Roman"/>
                <w:bCs/>
                <w:iCs/>
                <w:sz w:val="24"/>
                <w:szCs w:val="24"/>
                <w:lang w:eastAsia="ru-RU"/>
              </w:rPr>
              <w:t>ідписаний (вказати посаду, прізви</w:t>
            </w:r>
            <w:r w:rsidRPr="00FD02C2">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FD02C2">
              <w:rPr>
                <w:rFonts w:ascii="Times New Roman" w:eastAsia="Verdana" w:hAnsi="Times New Roman" w:cs="Times New Roman"/>
                <w:color w:val="000000"/>
                <w:sz w:val="24"/>
                <w:szCs w:val="24"/>
                <w:lang w:eastAsia="ru-RU"/>
              </w:rPr>
              <w:t xml:space="preserve">в окремому файлі </w:t>
            </w:r>
            <w:r w:rsidRPr="00FD02C2">
              <w:rPr>
                <w:rFonts w:ascii="Times New Roman" w:eastAsia="Times New Roman" w:hAnsi="Times New Roman" w:cs="Times New Roman"/>
                <w:bCs/>
                <w:iCs/>
                <w:color w:val="000000"/>
                <w:sz w:val="24"/>
                <w:szCs w:val="24"/>
                <w:lang w:eastAsia="ru-RU"/>
              </w:rPr>
              <w:t>(згідно Додатку №3</w:t>
            </w:r>
            <w:r w:rsidRPr="00FD02C2">
              <w:rPr>
                <w:rFonts w:ascii="Times New Roman" w:eastAsia="Times New Roman" w:hAnsi="Times New Roman" w:cs="Times New Roman"/>
                <w:color w:val="000000"/>
                <w:sz w:val="24"/>
                <w:szCs w:val="24"/>
                <w:lang w:eastAsia="ru-RU"/>
              </w:rPr>
              <w:t xml:space="preserve"> до цієї тендерної документації</w:t>
            </w:r>
            <w:r w:rsidRPr="00FD02C2">
              <w:rPr>
                <w:rFonts w:ascii="Times New Roman" w:eastAsia="Times New Roman" w:hAnsi="Times New Roman" w:cs="Times New Roman"/>
                <w:bCs/>
                <w:iCs/>
                <w:color w:val="000000"/>
                <w:sz w:val="24"/>
                <w:szCs w:val="24"/>
                <w:lang w:eastAsia="ru-RU"/>
              </w:rPr>
              <w:t>).</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val="uk-UA" w:eastAsia="ru-RU"/>
              </w:rPr>
              <w:t>8</w:t>
            </w:r>
            <w:r w:rsidRPr="00FD02C2">
              <w:rPr>
                <w:rFonts w:ascii="Times New Roman" w:eastAsia="Times New Roman" w:hAnsi="Times New Roman" w:cs="Times New Roman"/>
                <w:bCs/>
                <w:sz w:val="24"/>
                <w:szCs w:val="24"/>
                <w:lang w:eastAsia="ru-RU"/>
              </w:rPr>
              <w:t>.</w:t>
            </w:r>
          </w:p>
        </w:tc>
        <w:tc>
          <w:tcPr>
            <w:tcW w:w="8897" w:type="dxa"/>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FD02C2">
              <w:rPr>
                <w:rFonts w:ascii="Times New Roman" w:eastAsia="Times New Roman" w:hAnsi="Times New Roman" w:cs="Times New Roman"/>
                <w:bCs/>
                <w:iCs/>
                <w:color w:val="000000"/>
                <w:sz w:val="24"/>
                <w:szCs w:val="24"/>
                <w:lang w:eastAsia="ru-RU"/>
              </w:rPr>
              <w:t>№</w:t>
            </w:r>
            <w:r w:rsidRPr="00FD02C2">
              <w:rPr>
                <w:rFonts w:ascii="Times New Roman" w:eastAsia="Times New Roman" w:hAnsi="Times New Roman" w:cs="Times New Roman"/>
                <w:sz w:val="24"/>
                <w:szCs w:val="24"/>
                <w:lang w:val="uk-UA" w:eastAsia="ru-RU"/>
              </w:rPr>
              <w:t xml:space="preserve">2 до </w:t>
            </w:r>
            <w:r w:rsidRPr="00FD02C2">
              <w:rPr>
                <w:rFonts w:ascii="Times New Roman" w:eastAsia="Times New Roman" w:hAnsi="Times New Roman" w:cs="Times New Roman"/>
                <w:sz w:val="24"/>
                <w:szCs w:val="24"/>
                <w:lang w:val="uk-UA" w:eastAsia="ru-RU"/>
              </w:rPr>
              <w:lastRenderedPageBreak/>
              <w:t>тендерної документації.</w:t>
            </w:r>
          </w:p>
        </w:tc>
      </w:tr>
      <w:tr w:rsidR="00FD02C2" w:rsidRPr="00FD02C2" w:rsidTr="00265B24">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lastRenderedPageBreak/>
              <w:t>9.</w:t>
            </w:r>
          </w:p>
        </w:tc>
        <w:tc>
          <w:tcPr>
            <w:tcW w:w="8897" w:type="dxa"/>
          </w:tcPr>
          <w:p w:rsidR="00FD02C2" w:rsidRPr="00FD02C2" w:rsidRDefault="00FD02C2" w:rsidP="00FD02C2">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FD02C2">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p>
        </w:tc>
      </w:tr>
      <w:tr w:rsidR="00FD02C2" w:rsidRPr="00FD02C2" w:rsidTr="00265B24">
        <w:trPr>
          <w:trHeight w:val="225"/>
        </w:trPr>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10.</w:t>
            </w:r>
          </w:p>
        </w:tc>
        <w:tc>
          <w:tcPr>
            <w:tcW w:w="8897" w:type="dxa"/>
          </w:tcPr>
          <w:p w:rsidR="00FD02C2" w:rsidRPr="00FD02C2" w:rsidRDefault="00FD02C2" w:rsidP="00FD02C2">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FD02C2">
              <w:rPr>
                <w:rFonts w:ascii="Times New Roman" w:eastAsia="Times New Roman" w:hAnsi="Times New Roman" w:cs="Times New Roman"/>
                <w:sz w:val="24"/>
                <w:szCs w:val="24"/>
                <w:lang w:eastAsia="ru-RU"/>
              </w:rPr>
              <w:t xml:space="preserve">Лист – згода </w:t>
            </w:r>
            <w:r w:rsidRPr="00FD02C2">
              <w:rPr>
                <w:rFonts w:ascii="Times New Roman" w:eastAsia="Times New Roman" w:hAnsi="Times New Roman" w:cs="Times New Roman"/>
                <w:bCs/>
                <w:color w:val="000000"/>
                <w:sz w:val="24"/>
                <w:szCs w:val="24"/>
                <w:lang w:eastAsia="ru-RU"/>
              </w:rPr>
              <w:t>(</w:t>
            </w:r>
            <w:proofErr w:type="gramStart"/>
            <w:r w:rsidRPr="00FD02C2">
              <w:rPr>
                <w:rFonts w:ascii="Times New Roman" w:eastAsia="Times New Roman" w:hAnsi="Times New Roman" w:cs="Times New Roman"/>
                <w:bCs/>
                <w:color w:val="000000"/>
                <w:sz w:val="24"/>
                <w:szCs w:val="24"/>
                <w:lang w:eastAsia="ru-RU"/>
              </w:rPr>
              <w:t>в дов</w:t>
            </w:r>
            <w:proofErr w:type="gramEnd"/>
            <w:r w:rsidRPr="00FD02C2">
              <w:rPr>
                <w:rFonts w:ascii="Times New Roman" w:eastAsia="Times New Roman" w:hAnsi="Times New Roman" w:cs="Times New Roman"/>
                <w:bCs/>
                <w:color w:val="000000"/>
                <w:sz w:val="24"/>
                <w:szCs w:val="24"/>
                <w:lang w:eastAsia="ru-RU"/>
              </w:rPr>
              <w:t xml:space="preserve">ільній формі) </w:t>
            </w:r>
            <w:r w:rsidRPr="00FD02C2">
              <w:rPr>
                <w:rFonts w:ascii="Times New Roman" w:eastAsia="Times New Roman" w:hAnsi="Times New Roman" w:cs="Times New Roman"/>
                <w:sz w:val="24"/>
                <w:szCs w:val="24"/>
                <w:lang w:eastAsia="ru-RU"/>
              </w:rPr>
              <w:t>щодо дозволу на обробку персональних даних.</w:t>
            </w:r>
          </w:p>
        </w:tc>
      </w:tr>
      <w:tr w:rsidR="00FD02C2" w:rsidRPr="00FD02C2" w:rsidTr="00265B24">
        <w:trPr>
          <w:trHeight w:val="225"/>
        </w:trPr>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11.</w:t>
            </w:r>
          </w:p>
        </w:tc>
        <w:tc>
          <w:tcPr>
            <w:tcW w:w="8897" w:type="dxa"/>
          </w:tcPr>
          <w:p w:rsidR="00FD02C2" w:rsidRPr="00FD02C2" w:rsidRDefault="00FD02C2" w:rsidP="00FD02C2">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val="uk-UA"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FD02C2">
              <w:rPr>
                <w:rFonts w:ascii="Times New Roman" w:eastAsia="Times New Roman" w:hAnsi="Times New Roman" w:cs="Times New Roman"/>
                <w:sz w:val="24"/>
                <w:szCs w:val="24"/>
                <w:lang w:eastAsia="ru-RU"/>
              </w:rPr>
              <w:t xml:space="preserve">Таким документом може бути: довідка / лист / інший документ </w:t>
            </w:r>
            <w:proofErr w:type="gramStart"/>
            <w:r w:rsidRPr="00FD02C2">
              <w:rPr>
                <w:rFonts w:ascii="Times New Roman" w:eastAsia="Times New Roman" w:hAnsi="Times New Roman" w:cs="Times New Roman"/>
                <w:sz w:val="24"/>
                <w:szCs w:val="24"/>
                <w:lang w:eastAsia="ru-RU"/>
              </w:rPr>
              <w:t>в дов</w:t>
            </w:r>
            <w:proofErr w:type="gramEnd"/>
            <w:r w:rsidRPr="00FD02C2">
              <w:rPr>
                <w:rFonts w:ascii="Times New Roman" w:eastAsia="Times New Roman" w:hAnsi="Times New Roman" w:cs="Times New Roman"/>
                <w:sz w:val="24"/>
                <w:szCs w:val="24"/>
                <w:lang w:eastAsia="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FD02C2" w:rsidRPr="00FD02C2" w:rsidTr="00265B24">
        <w:trPr>
          <w:trHeight w:val="589"/>
        </w:trPr>
        <w:tc>
          <w:tcPr>
            <w:tcW w:w="674"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12.</w:t>
            </w:r>
          </w:p>
        </w:tc>
        <w:tc>
          <w:tcPr>
            <w:tcW w:w="8897"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FD02C2" w:rsidRPr="00FD02C2" w:rsidRDefault="00FD02C2" w:rsidP="00FD02C2">
      <w:pPr>
        <w:spacing w:after="0" w:line="240" w:lineRule="auto"/>
        <w:jc w:val="right"/>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b/>
          <w:sz w:val="24"/>
          <w:szCs w:val="24"/>
          <w:lang w:val="uk-UA" w:eastAsia="ru-RU"/>
        </w:rPr>
        <w:t>Таблиця 3</w:t>
      </w:r>
    </w:p>
    <w:p w:rsidR="00FD02C2" w:rsidRPr="00FD02C2" w:rsidRDefault="00FD02C2" w:rsidP="00FD02C2">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FD02C2">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FD02C2">
        <w:rPr>
          <w:rFonts w:ascii="Times New Roman" w:eastAsia="Times New Roman" w:hAnsi="Times New Roman" w:cs="Times New Roman"/>
          <w:b/>
          <w:bCs/>
          <w:sz w:val="24"/>
          <w:szCs w:val="24"/>
          <w:lang w:eastAsia="ru-RU"/>
        </w:rPr>
        <w:t xml:space="preserve"> підстав, визначен</w:t>
      </w:r>
      <w:r w:rsidRPr="00FD02C2">
        <w:rPr>
          <w:rFonts w:ascii="Times New Roman" w:eastAsia="Times New Roman" w:hAnsi="Times New Roman" w:cs="Times New Roman"/>
          <w:b/>
          <w:bCs/>
          <w:sz w:val="24"/>
          <w:szCs w:val="24"/>
          <w:lang w:val="uk-UA" w:eastAsia="ru-RU"/>
        </w:rPr>
        <w:t>их</w:t>
      </w:r>
      <w:r w:rsidRPr="00FD02C2">
        <w:rPr>
          <w:rFonts w:ascii="Times New Roman" w:eastAsia="Times New Roman" w:hAnsi="Times New Roman" w:cs="Times New Roman"/>
          <w:b/>
          <w:bCs/>
          <w:sz w:val="24"/>
          <w:szCs w:val="24"/>
          <w:lang w:eastAsia="ru-RU"/>
        </w:rPr>
        <w:t xml:space="preserve"> </w:t>
      </w:r>
      <w:r w:rsidRPr="00FD02C2">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FD02C2" w:rsidRPr="00FD02C2" w:rsidTr="00265B24">
        <w:trPr>
          <w:tblHeader/>
        </w:trPr>
        <w:tc>
          <w:tcPr>
            <w:tcW w:w="5231" w:type="dxa"/>
            <w:shd w:val="clear" w:color="auto" w:fill="auto"/>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FD02C2">
              <w:rPr>
                <w:rFonts w:ascii="Times New Roman" w:eastAsia="Times New Roman" w:hAnsi="Times New Roman" w:cs="Times New Roman"/>
                <w:b/>
                <w:bCs/>
                <w:sz w:val="24"/>
                <w:szCs w:val="24"/>
                <w:lang w:val="uk-UA" w:eastAsia="ru-RU"/>
              </w:rPr>
              <w:t>Пункт 47 Особливостей</w:t>
            </w:r>
          </w:p>
        </w:tc>
        <w:tc>
          <w:tcPr>
            <w:tcW w:w="3912" w:type="dxa"/>
            <w:shd w:val="clear" w:color="auto" w:fill="auto"/>
          </w:tcPr>
          <w:p w:rsidR="00FD02C2" w:rsidRPr="00FD02C2" w:rsidRDefault="00FD02C2" w:rsidP="00FD02C2">
            <w:pPr>
              <w:spacing w:after="0" w:line="240" w:lineRule="auto"/>
              <w:jc w:val="both"/>
              <w:rPr>
                <w:rFonts w:ascii="Times New Roman" w:eastAsia="Times New Roman" w:hAnsi="Times New Roman" w:cs="Times New Roman"/>
                <w:b/>
                <w:bCs/>
                <w:sz w:val="24"/>
                <w:szCs w:val="24"/>
                <w:lang w:val="uk-UA" w:eastAsia="ru-RU"/>
              </w:rPr>
            </w:pPr>
            <w:r w:rsidRPr="00FD02C2">
              <w:rPr>
                <w:rFonts w:ascii="Times New Roman" w:eastAsia="Times New Roman" w:hAnsi="Times New Roman" w:cs="Times New Roman"/>
                <w:b/>
                <w:bCs/>
                <w:sz w:val="24"/>
                <w:szCs w:val="24"/>
                <w:lang w:val="uk-UA" w:eastAsia="ru-RU"/>
              </w:rPr>
              <w:t>Спосіб підтвердження</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FD02C2">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val="ru" w:eastAsia="ru-RU"/>
              </w:rPr>
              <w:t>Інформація/</w:t>
            </w:r>
            <w:r w:rsidRPr="00FD02C2">
              <w:rPr>
                <w:rFonts w:ascii="Times New Roman" w:eastAsia="Times New Roman" w:hAnsi="Times New Roman" w:cs="Times New Roman"/>
                <w:sz w:val="24"/>
                <w:szCs w:val="24"/>
                <w:lang w:eastAsia="ru-RU"/>
              </w:rPr>
              <w:t>документи не вимагаються.</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bidi="uk-UA"/>
              </w:rPr>
              <w:t>2) відомості про юридичну особу, яка є учасником процедури закупі</w:t>
            </w:r>
            <w:proofErr w:type="gramStart"/>
            <w:r w:rsidRPr="00FD02C2">
              <w:rPr>
                <w:rFonts w:ascii="Times New Roman" w:eastAsia="Times New Roman" w:hAnsi="Times New Roman" w:cs="Times New Roman"/>
                <w:sz w:val="24"/>
                <w:szCs w:val="24"/>
                <w:lang w:eastAsia="ru-RU" w:bidi="uk-UA"/>
              </w:rPr>
              <w:t>вл</w:t>
            </w:r>
            <w:proofErr w:type="gramEnd"/>
            <w:r w:rsidRPr="00FD02C2">
              <w:rPr>
                <w:rFonts w:ascii="Times New Roman" w:eastAsia="Times New Roman" w:hAnsi="Times New Roman" w:cs="Times New Roman"/>
                <w:sz w:val="24"/>
                <w:szCs w:val="24"/>
                <w:lang w:eastAsia="ru-RU" w:bidi="uk-UA"/>
              </w:rPr>
              <w:t>і, внесено до Єдиного державного реєстру осіб, які вчинили корупційні або пов’язані з корупцією правопорушення;</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rPr>
              <w:t>Учасник процедури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FD02C2">
              <w:rPr>
                <w:rFonts w:ascii="Times New Roman" w:eastAsia="Times New Roman" w:hAnsi="Times New Roman" w:cs="Times New Roman"/>
                <w:sz w:val="24"/>
                <w:szCs w:val="24"/>
                <w:lang w:val="uk-UA" w:eastAsia="ru-RU"/>
              </w:rPr>
              <w:t>.</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bidi="uk-UA"/>
              </w:rPr>
              <w:t xml:space="preserve">3) </w:t>
            </w:r>
            <w:r w:rsidRPr="00FD02C2">
              <w:rPr>
                <w:rFonts w:ascii="Times New Roman" w:eastAsia="Times New Roman" w:hAnsi="Times New Roman" w:cs="Times New Roman"/>
                <w:sz w:val="24"/>
                <w:szCs w:val="24"/>
                <w:lang w:val="uk-UA" w:eastAsia="ru-RU"/>
              </w:rPr>
              <w:t>керівника учасника процедури закупі</w:t>
            </w:r>
            <w:proofErr w:type="gramStart"/>
            <w:r w:rsidRPr="00FD02C2">
              <w:rPr>
                <w:rFonts w:ascii="Times New Roman" w:eastAsia="Times New Roman" w:hAnsi="Times New Roman" w:cs="Times New Roman"/>
                <w:sz w:val="24"/>
                <w:szCs w:val="24"/>
                <w:lang w:val="uk-UA" w:eastAsia="ru-RU"/>
              </w:rPr>
              <w:t>вл</w:t>
            </w:r>
            <w:proofErr w:type="gramEnd"/>
            <w:r w:rsidRPr="00FD02C2">
              <w:rPr>
                <w:rFonts w:ascii="Times New Roman" w:eastAsia="Times New Roman" w:hAnsi="Times New Roman" w:cs="Times New Roman"/>
                <w:sz w:val="24"/>
                <w:szCs w:val="24"/>
                <w:lang w:val="uk-UA"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hyperlink r:id="rId7" w:history="1">
              <w:r w:rsidRPr="00FD02C2">
                <w:rPr>
                  <w:rFonts w:ascii="Times New Roman" w:eastAsia="Times New Roman" w:hAnsi="Times New Roman" w:cs="Times New Roman"/>
                  <w:color w:val="045EAC"/>
                  <w:sz w:val="24"/>
                  <w:szCs w:val="24"/>
                  <w:lang w:eastAsia="ru-RU"/>
                </w:rPr>
                <w:t>https</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amcu</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gov</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ua</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napryami</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oskarzh</w:t>
              </w:r>
              <w:r w:rsidRPr="00FD02C2">
                <w:rPr>
                  <w:rFonts w:ascii="Times New Roman" w:eastAsia="Times New Roman" w:hAnsi="Times New Roman" w:cs="Times New Roman"/>
                  <w:color w:val="045EAC"/>
                  <w:sz w:val="24"/>
                  <w:szCs w:val="24"/>
                  <w:lang w:eastAsia="ru-RU"/>
                </w:rPr>
                <w:lastRenderedPageBreak/>
                <w:t>ennya</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publichnih</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zakupivel</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zvedeni</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vidomosti</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shchodo</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spotvorennya</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rezultativ</w:t>
              </w:r>
              <w:r w:rsidRPr="00FD02C2">
                <w:rPr>
                  <w:rFonts w:ascii="Times New Roman" w:eastAsia="Times New Roman" w:hAnsi="Times New Roman" w:cs="Times New Roman"/>
                  <w:color w:val="045EAC"/>
                  <w:sz w:val="24"/>
                  <w:szCs w:val="24"/>
                  <w:lang w:val="uk-UA" w:eastAsia="ru-RU"/>
                </w:rPr>
                <w:t>-</w:t>
              </w:r>
              <w:r w:rsidRPr="00FD02C2">
                <w:rPr>
                  <w:rFonts w:ascii="Times New Roman" w:eastAsia="Times New Roman" w:hAnsi="Times New Roman" w:cs="Times New Roman"/>
                  <w:color w:val="045EAC"/>
                  <w:sz w:val="24"/>
                  <w:szCs w:val="24"/>
                  <w:lang w:eastAsia="ru-RU"/>
                </w:rPr>
                <w:t>torgiv</w:t>
              </w:r>
            </w:hyperlink>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FD02C2">
              <w:rPr>
                <w:rFonts w:ascii="Times New Roman" w:eastAsia="Times New Roman" w:hAnsi="Times New Roman" w:cs="Times New Roman"/>
                <w:sz w:val="24"/>
                <w:szCs w:val="24"/>
                <w:lang w:eastAsia="ru-RU" w:bidi="uk-UA"/>
              </w:rPr>
              <w:lastRenderedPageBreak/>
              <w:t>5) фізична особа, яка є учасником процедури закупі</w:t>
            </w:r>
            <w:proofErr w:type="gramStart"/>
            <w:r w:rsidRPr="00FD02C2">
              <w:rPr>
                <w:rFonts w:ascii="Times New Roman" w:eastAsia="Times New Roman" w:hAnsi="Times New Roman" w:cs="Times New Roman"/>
                <w:sz w:val="24"/>
                <w:szCs w:val="24"/>
                <w:lang w:eastAsia="ru-RU" w:bidi="uk-UA"/>
              </w:rPr>
              <w:t>вл</w:t>
            </w:r>
            <w:proofErr w:type="gramEnd"/>
            <w:r w:rsidRPr="00FD02C2">
              <w:rPr>
                <w:rFonts w:ascii="Times New Roman" w:eastAsia="Times New Roman" w:hAnsi="Times New Roman" w:cs="Times New Roman"/>
                <w:sz w:val="24"/>
                <w:szCs w:val="24"/>
                <w:lang w:eastAsia="ru-RU"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FD02C2">
              <w:rPr>
                <w:rFonts w:ascii="Times New Roman" w:eastAsia="Times New Roman" w:hAnsi="Times New Roman" w:cs="Times New Roman"/>
                <w:sz w:val="24"/>
                <w:szCs w:val="24"/>
                <w:lang w:val="uk-UA" w:eastAsia="ru-RU" w:bidi="uk-UA"/>
              </w:rPr>
              <w:t>в</w:t>
            </w:r>
            <w:r w:rsidRPr="00FD02C2">
              <w:rPr>
                <w:rFonts w:ascii="Times New Roman" w:eastAsia="Times New Roman" w:hAnsi="Times New Roman" w:cs="Times New Roman"/>
                <w:sz w:val="24"/>
                <w:szCs w:val="24"/>
                <w:lang w:eastAsia="ru-RU" w:bidi="uk-UA"/>
              </w:rPr>
              <w:t xml:space="preserve"> </w:t>
            </w:r>
            <w:r w:rsidRPr="00FD02C2">
              <w:rPr>
                <w:rFonts w:ascii="Times New Roman" w:eastAsia="Times New Roman" w:hAnsi="Times New Roman" w:cs="Times New Roman"/>
                <w:sz w:val="24"/>
                <w:szCs w:val="24"/>
                <w:lang w:val="uk-UA" w:eastAsia="ru-RU" w:bidi="uk-UA"/>
              </w:rPr>
              <w:t>у</w:t>
            </w:r>
            <w:r w:rsidRPr="00FD02C2">
              <w:rPr>
                <w:rFonts w:ascii="Times New Roman" w:eastAsia="Times New Roman" w:hAnsi="Times New Roman" w:cs="Times New Roman"/>
                <w:sz w:val="24"/>
                <w:szCs w:val="24"/>
                <w:lang w:eastAsia="ru-RU" w:bidi="uk-UA"/>
              </w:rPr>
              <w:t>становленому законом порядку;</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rPr>
              <w:t>Учасник процедури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FD02C2">
              <w:rPr>
                <w:rFonts w:ascii="Times New Roman" w:eastAsia="Times New Roman" w:hAnsi="Times New Roman" w:cs="Times New Roman"/>
                <w:sz w:val="24"/>
                <w:szCs w:val="24"/>
                <w:lang w:val="uk-UA" w:eastAsia="ru-RU"/>
              </w:rPr>
              <w:t>.</w:t>
            </w:r>
            <w:r w:rsidRPr="00FD02C2">
              <w:rPr>
                <w:rFonts w:ascii="Times New Roman" w:eastAsia="Times New Roman" w:hAnsi="Times New Roman" w:cs="Times New Roman"/>
                <w:sz w:val="24"/>
                <w:szCs w:val="24"/>
                <w:lang w:eastAsia="ru-RU"/>
              </w:rPr>
              <w:t xml:space="preserve"> </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FD02C2">
              <w:rPr>
                <w:rFonts w:ascii="Times New Roman" w:eastAsia="Times New Roman" w:hAnsi="Times New Roman" w:cs="Times New Roman"/>
                <w:sz w:val="24"/>
                <w:szCs w:val="24"/>
                <w:lang w:eastAsia="ru-RU" w:bidi="uk-UA"/>
              </w:rPr>
              <w:t xml:space="preserve">6) </w:t>
            </w:r>
            <w:r w:rsidRPr="00FD02C2">
              <w:rPr>
                <w:rFonts w:ascii="Times New Roman" w:eastAsia="Times New Roman" w:hAnsi="Times New Roman" w:cs="Times New Roman"/>
                <w:sz w:val="24"/>
                <w:szCs w:val="24"/>
                <w:lang w:val="uk-UA" w:eastAsia="ru-RU" w:bidi="uk-UA"/>
              </w:rPr>
              <w:t>керівник учасника процедури закупі</w:t>
            </w:r>
            <w:proofErr w:type="gramStart"/>
            <w:r w:rsidRPr="00FD02C2">
              <w:rPr>
                <w:rFonts w:ascii="Times New Roman" w:eastAsia="Times New Roman" w:hAnsi="Times New Roman" w:cs="Times New Roman"/>
                <w:sz w:val="24"/>
                <w:szCs w:val="24"/>
                <w:lang w:val="uk-UA" w:eastAsia="ru-RU" w:bidi="uk-UA"/>
              </w:rPr>
              <w:t>вл</w:t>
            </w:r>
            <w:proofErr w:type="gramEnd"/>
            <w:r w:rsidRPr="00FD02C2">
              <w:rPr>
                <w:rFonts w:ascii="Times New Roman" w:eastAsia="Times New Roman" w:hAnsi="Times New Roman" w:cs="Times New Roman"/>
                <w:sz w:val="24"/>
                <w:szCs w:val="24"/>
                <w:lang w:val="uk-UA" w:eastAsia="ru-RU" w:bidi="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bidi="uk-UA"/>
              </w:rPr>
              <w:t>7) тендерна пропозиція подана учасником процедури закупі</w:t>
            </w:r>
            <w:proofErr w:type="gramStart"/>
            <w:r w:rsidRPr="00FD02C2">
              <w:rPr>
                <w:rFonts w:ascii="Times New Roman" w:eastAsia="Times New Roman" w:hAnsi="Times New Roman" w:cs="Times New Roman"/>
                <w:sz w:val="24"/>
                <w:szCs w:val="24"/>
                <w:lang w:eastAsia="ru-RU" w:bidi="uk-UA"/>
              </w:rPr>
              <w:t>вл</w:t>
            </w:r>
            <w:proofErr w:type="gramEnd"/>
            <w:r w:rsidRPr="00FD02C2">
              <w:rPr>
                <w:rFonts w:ascii="Times New Roman" w:eastAsia="Times New Roman" w:hAnsi="Times New Roman" w:cs="Times New Roman"/>
                <w:sz w:val="24"/>
                <w:szCs w:val="24"/>
                <w:lang w:eastAsia="ru-RU"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val="ru" w:eastAsia="ru-RU"/>
              </w:rPr>
              <w:t>Інформація/</w:t>
            </w:r>
            <w:r w:rsidRPr="00FD02C2">
              <w:rPr>
                <w:rFonts w:ascii="Times New Roman" w:eastAsia="Times New Roman" w:hAnsi="Times New Roman" w:cs="Times New Roman"/>
                <w:sz w:val="24"/>
                <w:szCs w:val="24"/>
                <w:lang w:eastAsia="ru-RU"/>
              </w:rPr>
              <w:t>документи не вимагаються.</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bidi="uk-UA"/>
              </w:rPr>
              <w:t>8) учасник процедури закупі</w:t>
            </w:r>
            <w:proofErr w:type="gramStart"/>
            <w:r w:rsidRPr="00FD02C2">
              <w:rPr>
                <w:rFonts w:ascii="Times New Roman" w:eastAsia="Times New Roman" w:hAnsi="Times New Roman" w:cs="Times New Roman"/>
                <w:sz w:val="24"/>
                <w:szCs w:val="24"/>
                <w:lang w:eastAsia="ru-RU" w:bidi="uk-UA"/>
              </w:rPr>
              <w:t>вл</w:t>
            </w:r>
            <w:proofErr w:type="gramEnd"/>
            <w:r w:rsidRPr="00FD02C2">
              <w:rPr>
                <w:rFonts w:ascii="Times New Roman" w:eastAsia="Times New Roman" w:hAnsi="Times New Roman" w:cs="Times New Roman"/>
                <w:sz w:val="24"/>
                <w:szCs w:val="24"/>
                <w:lang w:eastAsia="ru-RU" w:bidi="uk-UA"/>
              </w:rPr>
              <w:t>і визнаний у встановленому законом порядку банкрутом та стосовно нього відкрита ліквідаційна процедура;</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rPr>
              <w:t>Учасник процедури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FD02C2">
              <w:rPr>
                <w:rFonts w:ascii="Times New Roman" w:eastAsia="Times New Roman" w:hAnsi="Times New Roman" w:cs="Times New Roman"/>
                <w:sz w:val="24"/>
                <w:szCs w:val="24"/>
                <w:lang w:val="uk-UA" w:eastAsia="ru-RU"/>
              </w:rPr>
              <w:t>.</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bidi="uk-UA"/>
              </w:rPr>
              <w:t>9) у Єдиному державному реє</w:t>
            </w:r>
            <w:proofErr w:type="gramStart"/>
            <w:r w:rsidRPr="00FD02C2">
              <w:rPr>
                <w:rFonts w:ascii="Times New Roman" w:eastAsia="Times New Roman" w:hAnsi="Times New Roman" w:cs="Times New Roman"/>
                <w:sz w:val="24"/>
                <w:szCs w:val="24"/>
                <w:lang w:eastAsia="ru-RU" w:bidi="uk-UA"/>
              </w:rPr>
              <w:t>стр</w:t>
            </w:r>
            <w:proofErr w:type="gramEnd"/>
            <w:r w:rsidRPr="00FD02C2">
              <w:rPr>
                <w:rFonts w:ascii="Times New Roman" w:eastAsia="Times New Roman" w:hAnsi="Times New Roman" w:cs="Times New Roman"/>
                <w:sz w:val="24"/>
                <w:szCs w:val="24"/>
                <w:lang w:eastAsia="ru-RU" w:bidi="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 xml:space="preserve">реєстру юридичних осіб, фізичних осіб - </w:t>
            </w:r>
            <w:proofErr w:type="gramStart"/>
            <w:r w:rsidRPr="00FD02C2">
              <w:rPr>
                <w:rFonts w:ascii="Times New Roman" w:eastAsia="Times New Roman" w:hAnsi="Times New Roman" w:cs="Times New Roman"/>
                <w:sz w:val="24"/>
                <w:szCs w:val="24"/>
                <w:lang w:eastAsia="ru-RU"/>
              </w:rPr>
              <w:t>п</w:t>
            </w:r>
            <w:proofErr w:type="gramEnd"/>
            <w:r w:rsidRPr="00FD02C2">
              <w:rPr>
                <w:rFonts w:ascii="Times New Roman" w:eastAsia="Times New Roman" w:hAnsi="Times New Roman" w:cs="Times New Roman"/>
                <w:sz w:val="24"/>
                <w:szCs w:val="24"/>
                <w:lang w:eastAsia="ru-RU"/>
              </w:rPr>
              <w:t>ідприємців та громадських формувань є обмеженим,</w:t>
            </w:r>
            <w:r w:rsidRPr="00FD02C2">
              <w:rPr>
                <w:rFonts w:ascii="Times New Roman" w:eastAsia="Times New Roman" w:hAnsi="Times New Roman" w:cs="Times New Roman"/>
                <w:sz w:val="24"/>
                <w:szCs w:val="24"/>
                <w:lang w:val="uk-UA" w:eastAsia="ru-RU"/>
              </w:rPr>
              <w:t xml:space="preserve"> </w:t>
            </w:r>
            <w:r w:rsidRPr="00FD02C2">
              <w:rPr>
                <w:rFonts w:ascii="Times New Roman" w:eastAsia="Times New Roman" w:hAnsi="Times New Roman" w:cs="Times New Roman"/>
                <w:sz w:val="24"/>
                <w:szCs w:val="24"/>
                <w:lang w:eastAsia="ru-RU"/>
              </w:rPr>
              <w:t xml:space="preserve">тому учасник процедури закупівлі має надати </w:t>
            </w:r>
            <w:r w:rsidRPr="00FD02C2">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w:t>
            </w:r>
            <w:proofErr w:type="gramStart"/>
            <w:r w:rsidRPr="00FD02C2">
              <w:rPr>
                <w:rFonts w:ascii="Times New Roman" w:eastAsia="Times New Roman" w:hAnsi="Times New Roman" w:cs="Times New Roman"/>
                <w:b/>
                <w:sz w:val="24"/>
                <w:szCs w:val="24"/>
                <w:lang w:eastAsia="ru-RU"/>
              </w:rPr>
              <w:t>стр</w:t>
            </w:r>
            <w:proofErr w:type="gramEnd"/>
            <w:r w:rsidRPr="00FD02C2">
              <w:rPr>
                <w:rFonts w:ascii="Times New Roman" w:eastAsia="Times New Roman" w:hAnsi="Times New Roman" w:cs="Times New Roman"/>
                <w:b/>
                <w:sz w:val="24"/>
                <w:szCs w:val="24"/>
                <w:lang w:eastAsia="ru-RU"/>
              </w:rPr>
              <w:t xml:space="preserve">і юридичних осіб, фізичних осіб - підприємців та громадських формувань наявна інформація про переможця, передбачена пунктом 9 частини 2 </w:t>
            </w:r>
            <w:r w:rsidRPr="00FD02C2">
              <w:rPr>
                <w:rFonts w:ascii="Times New Roman" w:eastAsia="Times New Roman" w:hAnsi="Times New Roman" w:cs="Times New Roman"/>
                <w:b/>
                <w:sz w:val="24"/>
                <w:szCs w:val="24"/>
                <w:lang w:eastAsia="ru-RU"/>
              </w:rPr>
              <w:lastRenderedPageBreak/>
              <w:t>статті 9 Закону України «Про державну реєстрацію юридичних осіб, фізичних осіб - підприємців та громадських формувань» (</w:t>
            </w:r>
            <w:proofErr w:type="gramStart"/>
            <w:r w:rsidRPr="00FD02C2">
              <w:rPr>
                <w:rFonts w:ascii="Times New Roman" w:eastAsia="Times New Roman" w:hAnsi="Times New Roman" w:cs="Times New Roman"/>
                <w:b/>
                <w:sz w:val="24"/>
                <w:szCs w:val="24"/>
                <w:lang w:eastAsia="ru-RU"/>
              </w:rPr>
              <w:t>кр</w:t>
            </w:r>
            <w:proofErr w:type="gramEnd"/>
            <w:r w:rsidRPr="00FD02C2">
              <w:rPr>
                <w:rFonts w:ascii="Times New Roman" w:eastAsia="Times New Roman" w:hAnsi="Times New Roman" w:cs="Times New Roman"/>
                <w:b/>
                <w:sz w:val="24"/>
                <w:szCs w:val="24"/>
                <w:lang w:eastAsia="ru-RU"/>
              </w:rPr>
              <w:t>ім нерезидентів)</w:t>
            </w:r>
            <w:r w:rsidRPr="00FD02C2">
              <w:rPr>
                <w:rFonts w:ascii="Times New Roman" w:eastAsia="Times New Roman" w:hAnsi="Times New Roman" w:cs="Times New Roman"/>
                <w:b/>
                <w:sz w:val="24"/>
                <w:szCs w:val="24"/>
                <w:lang w:val="uk-UA" w:eastAsia="ru-RU"/>
              </w:rPr>
              <w:t>.</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bidi="uk-UA"/>
              </w:rPr>
              <w:lastRenderedPageBreak/>
              <w:t>10) юридична особа, яка є учасником процедури закупі</w:t>
            </w:r>
            <w:proofErr w:type="gramStart"/>
            <w:r w:rsidRPr="00FD02C2">
              <w:rPr>
                <w:rFonts w:ascii="Times New Roman" w:eastAsia="Times New Roman" w:hAnsi="Times New Roman" w:cs="Times New Roman"/>
                <w:sz w:val="24"/>
                <w:szCs w:val="24"/>
                <w:lang w:eastAsia="ru-RU" w:bidi="uk-UA"/>
              </w:rPr>
              <w:t>вл</w:t>
            </w:r>
            <w:proofErr w:type="gramEnd"/>
            <w:r w:rsidRPr="00FD02C2">
              <w:rPr>
                <w:rFonts w:ascii="Times New Roman" w:eastAsia="Times New Roman" w:hAnsi="Times New Roman" w:cs="Times New Roman"/>
                <w:sz w:val="24"/>
                <w:szCs w:val="24"/>
                <w:lang w:eastAsia="ru-RU" w:bidi="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eastAsia="ru-RU"/>
              </w:rPr>
              <w:t>Учасник процедури закупі</w:t>
            </w:r>
            <w:proofErr w:type="gramStart"/>
            <w:r w:rsidRPr="00FD02C2">
              <w:rPr>
                <w:rFonts w:ascii="Times New Roman" w:eastAsia="Times New Roman" w:hAnsi="Times New Roman" w:cs="Times New Roman"/>
                <w:sz w:val="24"/>
                <w:szCs w:val="24"/>
                <w:lang w:eastAsia="ru-RU"/>
              </w:rPr>
              <w:t>вл</w:t>
            </w:r>
            <w:proofErr w:type="gramEnd"/>
            <w:r w:rsidRPr="00FD02C2">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FD02C2">
              <w:rPr>
                <w:rFonts w:ascii="Times New Roman" w:eastAsia="Times New Roman" w:hAnsi="Times New Roman" w:cs="Times New Roman"/>
                <w:sz w:val="24"/>
                <w:szCs w:val="24"/>
                <w:lang w:val="uk-UA" w:eastAsia="ru-RU"/>
              </w:rPr>
              <w:t>.</w:t>
            </w:r>
          </w:p>
        </w:tc>
      </w:tr>
      <w:tr w:rsidR="00FD02C2" w:rsidRPr="00FD02C2" w:rsidTr="00265B24">
        <w:trPr>
          <w:trHeight w:val="1525"/>
        </w:trPr>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FD02C2">
              <w:rPr>
                <w:rFonts w:ascii="Times New Roman" w:eastAsia="Times New Roman" w:hAnsi="Times New Roman" w:cs="Times New Roman"/>
                <w:sz w:val="24"/>
                <w:szCs w:val="24"/>
                <w:lang w:val="uk-UA" w:eastAsia="ru-RU"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D02C2" w:rsidRPr="00FD02C2" w:rsidTr="00265B24">
        <w:tc>
          <w:tcPr>
            <w:tcW w:w="5231" w:type="dxa"/>
          </w:tcPr>
          <w:p w:rsidR="00FD02C2" w:rsidRPr="00FD02C2" w:rsidRDefault="00FD02C2" w:rsidP="00FD02C2">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FD02C2">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D02C2" w:rsidRPr="00FD02C2" w:rsidTr="00265B24">
        <w:tc>
          <w:tcPr>
            <w:tcW w:w="5231" w:type="dxa"/>
          </w:tcPr>
          <w:p w:rsidR="00FD02C2" w:rsidRPr="00FD02C2" w:rsidRDefault="00FD02C2" w:rsidP="00FD02C2">
            <w:pPr>
              <w:spacing w:after="0" w:line="240" w:lineRule="auto"/>
              <w:ind w:firstLine="720"/>
              <w:jc w:val="both"/>
              <w:rPr>
                <w:rFonts w:ascii="Times New Roman" w:eastAsia="Times New Roman" w:hAnsi="Times New Roman" w:cs="Times New Roman"/>
                <w:sz w:val="24"/>
                <w:szCs w:val="24"/>
                <w:lang w:val="uk-UA" w:eastAsia="uk-UA" w:bidi="uk-UA"/>
              </w:rPr>
            </w:pPr>
            <w:r w:rsidRPr="00FD02C2">
              <w:rPr>
                <w:rFonts w:ascii="Times New Roman" w:eastAsia="Times New Roman" w:hAnsi="Times New Roman" w:cs="Times New Roman"/>
                <w:sz w:val="24"/>
                <w:szCs w:val="24"/>
                <w:lang w:val="uk-UA" w:eastAsia="uk-UA" w:bidi="uk-UA"/>
              </w:rPr>
              <w:t>2.</w:t>
            </w:r>
            <w:r w:rsidRPr="00FD02C2">
              <w:rPr>
                <w:rFonts w:ascii="Times New Roman" w:eastAsia="Times New Roman" w:hAnsi="Times New Roman" w:cs="Times New Roman"/>
                <w:sz w:val="24"/>
                <w:szCs w:val="24"/>
                <w:lang w:eastAsia="uk-UA" w:bidi="uk-UA"/>
              </w:rPr>
              <w:t>*</w:t>
            </w:r>
            <w:r w:rsidRPr="00FD02C2">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02C2" w:rsidRPr="00FD02C2" w:rsidRDefault="00FD02C2" w:rsidP="00FD02C2">
            <w:pPr>
              <w:spacing w:after="0" w:line="240" w:lineRule="auto"/>
              <w:ind w:firstLine="720"/>
              <w:jc w:val="both"/>
              <w:rPr>
                <w:rFonts w:ascii="Times New Roman" w:eastAsia="Times New Roman" w:hAnsi="Times New Roman" w:cs="Times New Roman"/>
                <w:sz w:val="24"/>
                <w:szCs w:val="24"/>
                <w:lang w:val="uk-UA" w:eastAsia="ru-RU" w:bidi="uk-UA"/>
              </w:rPr>
            </w:pPr>
            <w:r w:rsidRPr="00FD02C2">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D02C2">
              <w:rPr>
                <w:rFonts w:ascii="Times New Roman" w:eastAsia="Times New Roman" w:hAnsi="Times New Roman" w:cs="Times New Roman"/>
                <w:sz w:val="24"/>
                <w:szCs w:val="24"/>
                <w:lang w:val="uk-UA" w:eastAsia="uk-UA" w:bidi="uk-UA"/>
              </w:rPr>
              <w:lastRenderedPageBreak/>
              <w:t>зобов’язався сплатити відповідні зобов'язання та відшкодування завданих збитків.</w:t>
            </w:r>
            <w:r w:rsidRPr="00FD02C2">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p>
          <w:p w:rsidR="00FD02C2" w:rsidRPr="00FD02C2" w:rsidRDefault="00FD02C2" w:rsidP="00FD02C2">
            <w:pPr>
              <w:spacing w:after="0" w:line="240" w:lineRule="auto"/>
              <w:jc w:val="both"/>
              <w:rPr>
                <w:rFonts w:ascii="Times New Roman" w:eastAsia="Times New Roman" w:hAnsi="Times New Roman" w:cs="Times New Roman"/>
                <w:sz w:val="24"/>
                <w:szCs w:val="24"/>
                <w:lang w:val="en-US" w:eastAsia="ru-RU"/>
              </w:rPr>
            </w:pPr>
            <w:r w:rsidRPr="00FD02C2">
              <w:rPr>
                <w:rFonts w:ascii="Times New Roman" w:eastAsia="Times New Roman" w:hAnsi="Times New Roman" w:cs="Times New Roman"/>
                <w:sz w:val="24"/>
                <w:szCs w:val="24"/>
                <w:lang w:val="en-US" w:eastAsia="ru-RU"/>
              </w:rPr>
              <w:t>* - не було реалізовано технічно</w:t>
            </w:r>
          </w:p>
        </w:tc>
      </w:tr>
    </w:tbl>
    <w:p w:rsidR="00FD02C2" w:rsidRPr="00FD02C2" w:rsidRDefault="00FD02C2" w:rsidP="00FD02C2">
      <w:pPr>
        <w:spacing w:after="0" w:line="240" w:lineRule="auto"/>
        <w:rPr>
          <w:rFonts w:ascii="Times New Roman" w:eastAsia="Times New Roman" w:hAnsi="Times New Roman" w:cs="Times New Roman"/>
          <w:sz w:val="24"/>
          <w:szCs w:val="24"/>
          <w:lang w:eastAsia="ru-RU"/>
        </w:rPr>
      </w:pPr>
    </w:p>
    <w:p w:rsidR="00FD02C2" w:rsidRPr="00FD02C2" w:rsidRDefault="00FD02C2" w:rsidP="00FD02C2">
      <w:pPr>
        <w:spacing w:after="0" w:line="240" w:lineRule="auto"/>
        <w:jc w:val="right"/>
        <w:rPr>
          <w:rFonts w:ascii="Times New Roman" w:eastAsia="Times New Roman" w:hAnsi="Times New Roman" w:cs="Times New Roman"/>
          <w:b/>
          <w:sz w:val="24"/>
          <w:szCs w:val="24"/>
          <w:lang w:val="uk-UA" w:eastAsia="ru-RU"/>
        </w:rPr>
      </w:pP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uk-UA" w:bidi="uk-UA"/>
        </w:rPr>
        <w:t xml:space="preserve">* </w:t>
      </w:r>
      <w:r w:rsidRPr="00FD02C2">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FD02C2">
        <w:rPr>
          <w:rFonts w:ascii="Times New Roman" w:eastAsia="Times New Roman" w:hAnsi="Times New Roman" w:cs="Times New Roman"/>
          <w:sz w:val="24"/>
          <w:szCs w:val="24"/>
          <w:lang w:eastAsia="ru-RU"/>
        </w:rPr>
        <w:t> </w:t>
      </w:r>
      <w:r w:rsidRPr="00FD02C2">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b/>
          <w:sz w:val="24"/>
          <w:szCs w:val="24"/>
          <w:lang w:eastAsia="ru-RU"/>
        </w:rPr>
        <w:t>Таблиця 4</w:t>
      </w:r>
    </w:p>
    <w:p w:rsidR="00FD02C2" w:rsidRPr="00FD02C2" w:rsidRDefault="00FD02C2" w:rsidP="00FD02C2">
      <w:pPr>
        <w:spacing w:after="0" w:line="240" w:lineRule="auto"/>
        <w:jc w:val="right"/>
        <w:rPr>
          <w:rFonts w:ascii="Times New Roman" w:eastAsia="Times New Roman" w:hAnsi="Times New Roman" w:cs="Times New Roman"/>
          <w:b/>
          <w:sz w:val="24"/>
          <w:szCs w:val="24"/>
          <w:lang w:val="uk-UA" w:eastAsia="ru-RU"/>
        </w:rPr>
      </w:pPr>
    </w:p>
    <w:p w:rsidR="00FD02C2" w:rsidRPr="00FD02C2" w:rsidRDefault="00FD02C2" w:rsidP="00FD02C2">
      <w:pPr>
        <w:spacing w:after="0" w:line="240" w:lineRule="auto"/>
        <w:jc w:val="right"/>
        <w:rPr>
          <w:rFonts w:ascii="Times New Roman" w:eastAsia="Times New Roman" w:hAnsi="Times New Roman" w:cs="Times New Roman"/>
          <w:b/>
          <w:sz w:val="24"/>
          <w:szCs w:val="24"/>
          <w:lang w:val="uk-UA" w:eastAsia="ru-RU"/>
        </w:rPr>
      </w:pPr>
    </w:p>
    <w:p w:rsidR="00FD02C2" w:rsidRPr="00FD02C2" w:rsidRDefault="00FD02C2" w:rsidP="00FD02C2">
      <w:pPr>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Перелі</w:t>
      </w:r>
      <w:proofErr w:type="gramStart"/>
      <w:r w:rsidRPr="00FD02C2">
        <w:rPr>
          <w:rFonts w:ascii="Times New Roman" w:eastAsia="Times New Roman" w:hAnsi="Times New Roman" w:cs="Times New Roman"/>
          <w:b/>
          <w:sz w:val="24"/>
          <w:szCs w:val="24"/>
          <w:lang w:eastAsia="ru-RU"/>
        </w:rPr>
        <w:t>к</w:t>
      </w:r>
      <w:proofErr w:type="gramEnd"/>
      <w:r w:rsidRPr="00FD02C2">
        <w:rPr>
          <w:rFonts w:ascii="Times New Roman" w:eastAsia="Times New Roman" w:hAnsi="Times New Roman" w:cs="Times New Roman"/>
          <w:b/>
          <w:sz w:val="24"/>
          <w:szCs w:val="24"/>
          <w:lang w:eastAsia="ru-RU"/>
        </w:rPr>
        <w:t xml:space="preserve"> документів, </w:t>
      </w:r>
    </w:p>
    <w:p w:rsidR="00FD02C2" w:rsidRPr="00FD02C2" w:rsidRDefault="00FD02C2" w:rsidP="00FD02C2">
      <w:pPr>
        <w:spacing w:after="0" w:line="240" w:lineRule="auto"/>
        <w:jc w:val="center"/>
        <w:rPr>
          <w:rFonts w:ascii="Times New Roman" w:eastAsia="Times New Roman" w:hAnsi="Times New Roman" w:cs="Times New Roman"/>
          <w:color w:val="5F497A"/>
          <w:sz w:val="24"/>
          <w:szCs w:val="24"/>
          <w:lang w:eastAsia="ru-RU"/>
        </w:rPr>
      </w:pPr>
      <w:r w:rsidRPr="00FD02C2">
        <w:rPr>
          <w:rFonts w:ascii="Times New Roman" w:eastAsia="Times New Roman" w:hAnsi="Times New Roman" w:cs="Times New Roman"/>
          <w:b/>
          <w:bCs/>
          <w:sz w:val="24"/>
          <w:szCs w:val="24"/>
          <w:u w:val="single"/>
          <w:lang w:eastAsia="ru-RU"/>
        </w:rPr>
        <w:t>які надаються переможцем процедури закупі</w:t>
      </w:r>
      <w:proofErr w:type="gramStart"/>
      <w:r w:rsidRPr="00FD02C2">
        <w:rPr>
          <w:rFonts w:ascii="Times New Roman" w:eastAsia="Times New Roman" w:hAnsi="Times New Roman" w:cs="Times New Roman"/>
          <w:b/>
          <w:bCs/>
          <w:sz w:val="24"/>
          <w:szCs w:val="24"/>
          <w:u w:val="single"/>
          <w:lang w:eastAsia="ru-RU"/>
        </w:rPr>
        <w:t>вл</w:t>
      </w:r>
      <w:proofErr w:type="gramEnd"/>
      <w:r w:rsidRPr="00FD02C2">
        <w:rPr>
          <w:rFonts w:ascii="Times New Roman" w:eastAsia="Times New Roman" w:hAnsi="Times New Roman" w:cs="Times New Roman"/>
          <w:b/>
          <w:bCs/>
          <w:sz w:val="24"/>
          <w:szCs w:val="24"/>
          <w:u w:val="single"/>
          <w:lang w:eastAsia="ru-RU"/>
        </w:rPr>
        <w:t>і</w:t>
      </w:r>
      <w:r w:rsidRPr="00FD02C2">
        <w:rPr>
          <w:rFonts w:ascii="Times New Roman" w:eastAsia="Times New Roman" w:hAnsi="Times New Roman" w:cs="Times New Roman"/>
          <w:b/>
          <w:sz w:val="24"/>
          <w:szCs w:val="24"/>
          <w:lang w:eastAsia="ru-RU"/>
        </w:rPr>
        <w:t xml:space="preserve"> </w:t>
      </w:r>
    </w:p>
    <w:p w:rsidR="00FD02C2" w:rsidRPr="00FD02C2" w:rsidRDefault="00FD02C2" w:rsidP="00FD02C2">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FD02C2" w:rsidRPr="00FD02C2" w:rsidTr="00265B24">
        <w:tc>
          <w:tcPr>
            <w:tcW w:w="675"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eastAsia="ru-RU"/>
              </w:rPr>
            </w:pPr>
            <w:r w:rsidRPr="00FD02C2">
              <w:rPr>
                <w:rFonts w:ascii="Times New Roman" w:eastAsia="Times New Roman" w:hAnsi="Times New Roman" w:cs="Times New Roman"/>
                <w:bCs/>
                <w:sz w:val="24"/>
                <w:szCs w:val="24"/>
                <w:lang w:eastAsia="ru-RU"/>
              </w:rPr>
              <w:t>1.</w:t>
            </w:r>
          </w:p>
        </w:tc>
        <w:tc>
          <w:tcPr>
            <w:tcW w:w="8959"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FD02C2">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FD02C2">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FD02C2">
              <w:rPr>
                <w:rFonts w:ascii="Times New Roman" w:eastAsia="Times New Roman" w:hAnsi="Times New Roman" w:cs="Times New Roman"/>
                <w:color w:val="000000"/>
                <w:sz w:val="24"/>
                <w:szCs w:val="24"/>
                <w:shd w:val="clear" w:color="auto" w:fill="FFFFFF"/>
                <w:lang w:val="uk-UA" w:eastAsia="ru-RU"/>
              </w:rPr>
              <w:t>.</w:t>
            </w:r>
          </w:p>
        </w:tc>
      </w:tr>
      <w:tr w:rsidR="00FD02C2" w:rsidRPr="00FD02C2" w:rsidTr="00265B24">
        <w:tc>
          <w:tcPr>
            <w:tcW w:w="675"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en-US" w:eastAsia="ru-RU"/>
              </w:rPr>
              <w:t>2</w:t>
            </w:r>
            <w:r w:rsidRPr="00FD02C2">
              <w:rPr>
                <w:rFonts w:ascii="Times New Roman" w:eastAsia="Times New Roman" w:hAnsi="Times New Roman" w:cs="Times New Roman"/>
                <w:bCs/>
                <w:sz w:val="24"/>
                <w:szCs w:val="24"/>
                <w:lang w:val="uk-UA" w:eastAsia="ru-RU"/>
              </w:rPr>
              <w:t>.</w:t>
            </w:r>
          </w:p>
        </w:tc>
        <w:tc>
          <w:tcPr>
            <w:tcW w:w="8959"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02C2" w:rsidRPr="00FD02C2" w:rsidTr="00265B24">
        <w:tc>
          <w:tcPr>
            <w:tcW w:w="675"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3.</w:t>
            </w:r>
          </w:p>
        </w:tc>
        <w:tc>
          <w:tcPr>
            <w:tcW w:w="8959" w:type="dxa"/>
          </w:tcPr>
          <w:p w:rsidR="00FD02C2" w:rsidRPr="00FD02C2" w:rsidRDefault="00FD02C2" w:rsidP="00FD02C2">
            <w:pPr>
              <w:spacing w:after="0" w:line="240" w:lineRule="auto"/>
              <w:jc w:val="both"/>
              <w:rPr>
                <w:rFonts w:ascii="Times New Roman" w:eastAsia="Times New Roman" w:hAnsi="Times New Roman" w:cs="Times New Roman"/>
                <w:sz w:val="24"/>
                <w:szCs w:val="24"/>
                <w:lang w:val="uk-UA" w:eastAsia="ru-RU"/>
              </w:rPr>
            </w:pPr>
            <w:r w:rsidRPr="00FD02C2">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FD02C2" w:rsidRPr="00FD02C2" w:rsidTr="00265B24">
        <w:tc>
          <w:tcPr>
            <w:tcW w:w="675"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4.</w:t>
            </w:r>
          </w:p>
        </w:tc>
        <w:tc>
          <w:tcPr>
            <w:tcW w:w="8959" w:type="dxa"/>
          </w:tcPr>
          <w:p w:rsidR="00FD02C2" w:rsidRPr="00FD02C2" w:rsidRDefault="00FD02C2" w:rsidP="00FD02C2">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FD02C2">
              <w:rPr>
                <w:rFonts w:ascii="Times New Roman" w:eastAsia="Times New Roman" w:hAnsi="Times New Roman" w:cs="Times New Roman"/>
                <w:color w:val="000000"/>
                <w:sz w:val="24"/>
                <w:szCs w:val="24"/>
                <w:lang w:eastAsia="ru-RU"/>
              </w:rPr>
              <w:t>’</w:t>
            </w:r>
            <w:r w:rsidRPr="00FD02C2">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FD02C2" w:rsidRPr="00FD02C2" w:rsidRDefault="00FD02C2" w:rsidP="00FD02C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D02C2">
              <w:rPr>
                <w:rFonts w:ascii="Times New Roman" w:eastAsia="Times New Roman" w:hAnsi="Times New Roman" w:cs="Times New Roman"/>
                <w:color w:val="000000"/>
                <w:sz w:val="24"/>
                <w:szCs w:val="24"/>
                <w:lang w:val="uk-UA" w:eastAsia="ru-RU"/>
              </w:rPr>
              <w:t xml:space="preserve">довідка про те, що учасник процедури закупівлі, що перебуває в обставинах, </w:t>
            </w:r>
            <w:r w:rsidRPr="00FD02C2">
              <w:rPr>
                <w:rFonts w:ascii="Times New Roman" w:eastAsia="Times New Roman" w:hAnsi="Times New Roman" w:cs="Times New Roman"/>
                <w:color w:val="000000"/>
                <w:sz w:val="24"/>
                <w:szCs w:val="24"/>
                <w:lang w:val="uk-UA" w:eastAsia="ru-RU"/>
              </w:rPr>
              <w:lastRenderedPageBreak/>
              <w:t>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FD02C2" w:rsidRPr="00FD02C2" w:rsidTr="00265B24">
        <w:tc>
          <w:tcPr>
            <w:tcW w:w="675" w:type="dxa"/>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en-US" w:eastAsia="ru-RU"/>
              </w:rPr>
              <w:lastRenderedPageBreak/>
              <w:t>5</w:t>
            </w:r>
            <w:r w:rsidRPr="00FD02C2">
              <w:rPr>
                <w:rFonts w:ascii="Times New Roman" w:eastAsia="Times New Roman" w:hAnsi="Times New Roman" w:cs="Times New Roman"/>
                <w:bCs/>
                <w:sz w:val="24"/>
                <w:szCs w:val="24"/>
                <w:lang w:val="uk-UA" w:eastAsia="ru-RU"/>
              </w:rPr>
              <w:t>.</w:t>
            </w:r>
          </w:p>
        </w:tc>
        <w:tc>
          <w:tcPr>
            <w:tcW w:w="8959" w:type="dxa"/>
          </w:tcPr>
          <w:p w:rsidR="00FD02C2" w:rsidRPr="00FD02C2" w:rsidRDefault="00FD02C2" w:rsidP="00FD02C2">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FD02C2">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FD02C2" w:rsidRPr="00FD02C2" w:rsidRDefault="00FD02C2" w:rsidP="00FD02C2">
      <w:pPr>
        <w:spacing w:after="0" w:line="240" w:lineRule="auto"/>
        <w:jc w:val="center"/>
        <w:rPr>
          <w:rFonts w:ascii="Times New Roman" w:eastAsia="Times New Roman" w:hAnsi="Times New Roman" w:cs="Times New Roman"/>
          <w:b/>
          <w:bCs/>
          <w:color w:val="FF0000"/>
          <w:sz w:val="24"/>
          <w:szCs w:val="24"/>
          <w:lang w:val="uk-UA" w:eastAsia="ru-RU"/>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FD02C2">
        <w:rPr>
          <w:rFonts w:ascii="Times New Roman" w:eastAsia="Times New Roman" w:hAnsi="Times New Roman" w:cs="Times New Roman"/>
          <w:b/>
          <w:bCs/>
          <w:sz w:val="24"/>
          <w:szCs w:val="24"/>
          <w:lang w:eastAsia="uk-UA"/>
        </w:rPr>
        <w:t>Форма №1</w:t>
      </w:r>
    </w:p>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Форма заповнюється Учасником та надається</w:t>
      </w:r>
    </w:p>
    <w:p w:rsidR="00FD02C2" w:rsidRPr="00FD02C2" w:rsidRDefault="00FD02C2" w:rsidP="00FD02C2">
      <w:pPr>
        <w:spacing w:after="0" w:line="240" w:lineRule="auto"/>
        <w:rPr>
          <w:rFonts w:ascii="Times New Roman" w:eastAsia="Times New Roman" w:hAnsi="Times New Roman" w:cs="Times New Roman"/>
          <w:sz w:val="24"/>
          <w:szCs w:val="24"/>
          <w:lang w:eastAsia="ru-RU"/>
        </w:rPr>
      </w:pPr>
      <w:proofErr w:type="gramStart"/>
      <w:r w:rsidRPr="00FD02C2">
        <w:rPr>
          <w:rFonts w:ascii="Times New Roman" w:eastAsia="Times New Roman" w:hAnsi="Times New Roman" w:cs="Times New Roman"/>
          <w:sz w:val="24"/>
          <w:szCs w:val="24"/>
          <w:lang w:eastAsia="ru-RU"/>
        </w:rPr>
        <w:t>у</w:t>
      </w:r>
      <w:proofErr w:type="gramEnd"/>
      <w:r w:rsidRPr="00FD02C2">
        <w:rPr>
          <w:rFonts w:ascii="Times New Roman" w:eastAsia="Times New Roman" w:hAnsi="Times New Roman" w:cs="Times New Roman"/>
          <w:sz w:val="24"/>
          <w:szCs w:val="24"/>
          <w:lang w:eastAsia="ru-RU"/>
        </w:rPr>
        <w:t xml:space="preserve"> складі пропозиції Учасника</w:t>
      </w:r>
    </w:p>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FD02C2" w:rsidRPr="00FD02C2" w:rsidTr="00265B24">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ind w:left="-646"/>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Власне/орендоване</w:t>
            </w:r>
          </w:p>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Поточне місце знаходження</w:t>
            </w:r>
          </w:p>
        </w:tc>
      </w:tr>
      <w:tr w:rsidR="00FD02C2" w:rsidRPr="00FD02C2" w:rsidTr="00265B24">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r>
      <w:tr w:rsidR="00FD02C2" w:rsidRPr="00FD02C2" w:rsidTr="00265B24">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r>
      <w:tr w:rsidR="00FD02C2" w:rsidRPr="00FD02C2" w:rsidTr="00265B24">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FD02C2" w:rsidRPr="00FD02C2" w:rsidRDefault="00FD02C2" w:rsidP="00FD02C2">
            <w:pPr>
              <w:widowControl w:val="0"/>
              <w:spacing w:after="0" w:line="240" w:lineRule="auto"/>
              <w:rPr>
                <w:rFonts w:ascii="Times New Roman" w:eastAsia="Times New Roman" w:hAnsi="Times New Roman" w:cs="Times New Roman"/>
                <w:sz w:val="24"/>
                <w:szCs w:val="24"/>
                <w:lang w:eastAsia="ru-RU"/>
              </w:rPr>
            </w:pPr>
          </w:p>
        </w:tc>
      </w:tr>
    </w:tbl>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val="uk-UA" w:eastAsia="ru-RU"/>
        </w:rPr>
      </w:pPr>
    </w:p>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eastAsia="ru-RU"/>
        </w:rPr>
      </w:pPr>
      <w:r w:rsidRPr="00FD02C2">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FD02C2">
        <w:rPr>
          <w:rFonts w:ascii="Times New Roman" w:eastAsia="Times New Roman" w:hAnsi="Times New Roman" w:cs="Times New Roman"/>
          <w:b/>
          <w:sz w:val="24"/>
          <w:szCs w:val="24"/>
          <w:lang w:eastAsia="ru-RU"/>
        </w:rPr>
        <w:t>матер</w:t>
      </w:r>
      <w:proofErr w:type="gramEnd"/>
      <w:r w:rsidRPr="00FD02C2">
        <w:rPr>
          <w:rFonts w:ascii="Times New Roman" w:eastAsia="Times New Roman" w:hAnsi="Times New Roman" w:cs="Times New Roman"/>
          <w:b/>
          <w:sz w:val="24"/>
          <w:szCs w:val="24"/>
          <w:lang w:eastAsia="ru-RU"/>
        </w:rPr>
        <w:t>іально-технічної бази</w:t>
      </w:r>
    </w:p>
    <w:p w:rsidR="00FD02C2" w:rsidRPr="00FD02C2" w:rsidRDefault="00FD02C2" w:rsidP="00FD02C2">
      <w:pPr>
        <w:spacing w:after="0" w:line="240" w:lineRule="auto"/>
        <w:jc w:val="center"/>
        <w:rPr>
          <w:rFonts w:ascii="Times New Roman" w:eastAsia="Times New Roman" w:hAnsi="Times New Roman" w:cs="Times New Roman"/>
          <w:b/>
          <w:bCs/>
          <w:sz w:val="24"/>
          <w:szCs w:val="24"/>
          <w:lang w:val="uk-UA" w:eastAsia="ru-RU"/>
        </w:rPr>
      </w:pPr>
    </w:p>
    <w:p w:rsidR="00FD02C2" w:rsidRPr="00FD02C2" w:rsidRDefault="00FD02C2" w:rsidP="00FD02C2">
      <w:pPr>
        <w:spacing w:after="0" w:line="240" w:lineRule="auto"/>
        <w:jc w:val="center"/>
        <w:rPr>
          <w:rFonts w:ascii="Times New Roman" w:eastAsia="Times New Roman" w:hAnsi="Times New Roman" w:cs="Times New Roman"/>
          <w:b/>
          <w:bCs/>
          <w:sz w:val="24"/>
          <w:szCs w:val="24"/>
          <w:lang w:val="uk-UA" w:eastAsia="ru-RU"/>
        </w:rPr>
      </w:pPr>
    </w:p>
    <w:p w:rsidR="00FD02C2" w:rsidRPr="00FD02C2" w:rsidRDefault="00FD02C2" w:rsidP="00FD02C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FD02C2">
        <w:rPr>
          <w:rFonts w:ascii="Times New Roman" w:eastAsia="Times New Roman" w:hAnsi="Times New Roman" w:cs="Times New Roman"/>
          <w:b/>
          <w:bCs/>
          <w:sz w:val="24"/>
          <w:szCs w:val="24"/>
          <w:lang w:eastAsia="uk-UA"/>
        </w:rPr>
        <w:t>Форма №</w:t>
      </w:r>
      <w:r w:rsidRPr="00FD02C2">
        <w:rPr>
          <w:rFonts w:ascii="Times New Roman" w:eastAsia="Times New Roman" w:hAnsi="Times New Roman" w:cs="Times New Roman"/>
          <w:b/>
          <w:bCs/>
          <w:sz w:val="24"/>
          <w:szCs w:val="24"/>
          <w:lang w:val="uk-UA" w:eastAsia="uk-UA"/>
        </w:rPr>
        <w:t>2</w:t>
      </w:r>
    </w:p>
    <w:p w:rsidR="00FD02C2" w:rsidRPr="00FD02C2" w:rsidRDefault="00FD02C2" w:rsidP="00FD02C2">
      <w:pPr>
        <w:spacing w:after="0" w:line="240" w:lineRule="auto"/>
        <w:rPr>
          <w:rFonts w:ascii="Times New Roman" w:eastAsia="Times New Roman" w:hAnsi="Times New Roman" w:cs="Times New Roman"/>
          <w:sz w:val="24"/>
          <w:szCs w:val="24"/>
          <w:lang w:eastAsia="ru-RU"/>
        </w:rPr>
      </w:pPr>
      <w:r w:rsidRPr="00FD02C2">
        <w:rPr>
          <w:rFonts w:ascii="Times New Roman" w:eastAsia="Times New Roman" w:hAnsi="Times New Roman" w:cs="Times New Roman"/>
          <w:sz w:val="24"/>
          <w:szCs w:val="24"/>
          <w:lang w:eastAsia="ru-RU"/>
        </w:rPr>
        <w:t>Форма заповнюється Учасником та надається</w:t>
      </w:r>
    </w:p>
    <w:p w:rsidR="00FD02C2" w:rsidRPr="00FD02C2" w:rsidRDefault="00FD02C2" w:rsidP="00FD02C2">
      <w:pPr>
        <w:spacing w:after="0" w:line="240" w:lineRule="auto"/>
        <w:rPr>
          <w:rFonts w:ascii="Times New Roman" w:eastAsia="Times New Roman" w:hAnsi="Times New Roman" w:cs="Times New Roman"/>
          <w:sz w:val="24"/>
          <w:szCs w:val="24"/>
          <w:lang w:eastAsia="ru-RU"/>
        </w:rPr>
      </w:pPr>
      <w:proofErr w:type="gramStart"/>
      <w:r w:rsidRPr="00FD02C2">
        <w:rPr>
          <w:rFonts w:ascii="Times New Roman" w:eastAsia="Times New Roman" w:hAnsi="Times New Roman" w:cs="Times New Roman"/>
          <w:sz w:val="24"/>
          <w:szCs w:val="24"/>
          <w:lang w:eastAsia="ru-RU"/>
        </w:rPr>
        <w:t>у</w:t>
      </w:r>
      <w:proofErr w:type="gramEnd"/>
      <w:r w:rsidRPr="00FD02C2">
        <w:rPr>
          <w:rFonts w:ascii="Times New Roman" w:eastAsia="Times New Roman" w:hAnsi="Times New Roman" w:cs="Times New Roman"/>
          <w:sz w:val="24"/>
          <w:szCs w:val="24"/>
          <w:lang w:eastAsia="ru-RU"/>
        </w:rPr>
        <w:t xml:space="preserve"> складі пропозиції Учасника</w:t>
      </w:r>
    </w:p>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val="uk-UA" w:eastAsia="ru-RU"/>
        </w:rPr>
      </w:pPr>
    </w:p>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FD02C2" w:rsidRPr="00FD02C2" w:rsidTr="00265B24">
        <w:trPr>
          <w:trHeight w:val="280"/>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Кількість</w:t>
            </w:r>
          </w:p>
        </w:tc>
      </w:tr>
      <w:tr w:rsidR="00FD02C2" w:rsidRPr="00FD02C2" w:rsidTr="00265B24">
        <w:trPr>
          <w:trHeight w:val="562"/>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Чисельність штату підприємства-учасника,</w:t>
            </w:r>
          </w:p>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583"/>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 xml:space="preserve">адміністративно-управлінський персонал </w:t>
            </w:r>
            <w:r w:rsidRPr="00FD02C2">
              <w:rPr>
                <w:rFonts w:ascii="Times New Roman" w:eastAsia="Times New Roman" w:hAnsi="Times New Roman" w:cs="Times New Roman"/>
                <w:bCs/>
                <w:i/>
                <w:sz w:val="24"/>
                <w:szCs w:val="24"/>
                <w:lang w:val="uk-UA" w:eastAsia="ru-RU"/>
              </w:rPr>
              <w:t>(нижче приводиться перелік посад)</w:t>
            </w:r>
            <w:r w:rsidRPr="00FD02C2">
              <w:rPr>
                <w:rFonts w:ascii="Times New Roman" w:eastAsia="Times New Roman" w:hAnsi="Times New Roman" w:cs="Times New Roman"/>
                <w:bCs/>
                <w:sz w:val="24"/>
                <w:szCs w:val="24"/>
                <w:lang w:val="uk-UA" w:eastAsia="ru-RU"/>
              </w:rPr>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280"/>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lastRenderedPageBreak/>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259"/>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280"/>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583"/>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 xml:space="preserve">виробничий персонал </w:t>
            </w:r>
            <w:r w:rsidRPr="00FD02C2">
              <w:rPr>
                <w:rFonts w:ascii="Times New Roman" w:eastAsia="Times New Roman" w:hAnsi="Times New Roman" w:cs="Times New Roman"/>
                <w:bCs/>
                <w:i/>
                <w:sz w:val="24"/>
                <w:szCs w:val="24"/>
                <w:lang w:val="uk-UA" w:eastAsia="ru-RU"/>
              </w:rPr>
              <w:t>(нижче приводиться перелік посад/професій)</w:t>
            </w:r>
            <w:r w:rsidRPr="00FD02C2">
              <w:rPr>
                <w:rFonts w:ascii="Times New Roman" w:eastAsia="Times New Roman" w:hAnsi="Times New Roman" w:cs="Times New Roman"/>
                <w:bCs/>
                <w:sz w:val="24"/>
                <w:szCs w:val="24"/>
                <w:lang w:val="uk-UA" w:eastAsia="ru-RU"/>
              </w:rPr>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280"/>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259"/>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r w:rsidR="00FD02C2" w:rsidRPr="00FD02C2" w:rsidTr="00265B24">
        <w:trPr>
          <w:trHeight w:val="302"/>
        </w:trPr>
        <w:tc>
          <w:tcPr>
            <w:tcW w:w="6999" w:type="dxa"/>
            <w:shd w:val="clear" w:color="auto" w:fill="auto"/>
          </w:tcPr>
          <w:p w:rsidR="00FD02C2" w:rsidRPr="00FD02C2" w:rsidRDefault="00FD02C2" w:rsidP="00FD02C2">
            <w:pPr>
              <w:spacing w:after="0" w:line="240" w:lineRule="auto"/>
              <w:rPr>
                <w:rFonts w:ascii="Times New Roman" w:eastAsia="Times New Roman" w:hAnsi="Times New Roman" w:cs="Times New Roman"/>
                <w:bCs/>
                <w:sz w:val="24"/>
                <w:szCs w:val="24"/>
                <w:lang w:val="uk-UA" w:eastAsia="ru-RU"/>
              </w:rPr>
            </w:pPr>
            <w:r w:rsidRPr="00FD02C2">
              <w:rPr>
                <w:rFonts w:ascii="Times New Roman" w:eastAsia="Times New Roman" w:hAnsi="Times New Roman" w:cs="Times New Roman"/>
                <w:bCs/>
                <w:sz w:val="24"/>
                <w:szCs w:val="24"/>
                <w:lang w:val="uk-UA" w:eastAsia="ru-RU"/>
              </w:rPr>
              <w:t>…</w:t>
            </w:r>
          </w:p>
        </w:tc>
        <w:tc>
          <w:tcPr>
            <w:tcW w:w="2579" w:type="dxa"/>
            <w:shd w:val="clear" w:color="auto" w:fill="auto"/>
          </w:tcPr>
          <w:p w:rsidR="00FD02C2" w:rsidRPr="00FD02C2" w:rsidRDefault="00FD02C2" w:rsidP="00FD02C2">
            <w:pPr>
              <w:spacing w:after="0" w:line="240" w:lineRule="auto"/>
              <w:jc w:val="center"/>
              <w:rPr>
                <w:rFonts w:ascii="Times New Roman" w:eastAsia="Times New Roman" w:hAnsi="Times New Roman" w:cs="Times New Roman"/>
                <w:bCs/>
                <w:sz w:val="24"/>
                <w:szCs w:val="24"/>
                <w:lang w:val="uk-UA" w:eastAsia="ru-RU"/>
              </w:rPr>
            </w:pPr>
          </w:p>
        </w:tc>
      </w:tr>
    </w:tbl>
    <w:p w:rsidR="00FD02C2" w:rsidRPr="00FD02C2" w:rsidRDefault="00FD02C2" w:rsidP="00FD02C2">
      <w:pPr>
        <w:widowControl w:val="0"/>
        <w:spacing w:after="0" w:line="240" w:lineRule="auto"/>
        <w:jc w:val="center"/>
        <w:rPr>
          <w:rFonts w:ascii="Times New Roman" w:eastAsia="Times New Roman" w:hAnsi="Times New Roman" w:cs="Times New Roman"/>
          <w:b/>
          <w:sz w:val="24"/>
          <w:szCs w:val="24"/>
          <w:lang w:val="uk-UA" w:eastAsia="ru-RU"/>
        </w:rPr>
      </w:pPr>
    </w:p>
    <w:p w:rsidR="00FD02C2" w:rsidRPr="00FD02C2" w:rsidRDefault="00FD02C2" w:rsidP="00FD02C2">
      <w:pPr>
        <w:rPr>
          <w:rFonts w:ascii="Times New Roman" w:eastAsia="Times New Roman" w:hAnsi="Times New Roman" w:cs="Times New Roman"/>
          <w:b/>
          <w:sz w:val="24"/>
          <w:szCs w:val="24"/>
          <w:lang w:val="uk-UA" w:eastAsia="ru-RU"/>
        </w:rPr>
      </w:pPr>
      <w:r w:rsidRPr="00FD02C2">
        <w:rPr>
          <w:rFonts w:ascii="Times New Roman" w:eastAsia="Times New Roman" w:hAnsi="Times New Roman" w:cs="Times New Roman"/>
          <w:b/>
          <w:sz w:val="24"/>
          <w:szCs w:val="24"/>
          <w:lang w:val="uk-UA" w:eastAsia="ru-RU"/>
        </w:rPr>
        <w:br w:type="page"/>
      </w: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r w:rsidRPr="00FD02C2">
        <w:rPr>
          <w:rFonts w:ascii="Times New Roman" w:eastAsia="Times New Roman" w:hAnsi="Times New Roman" w:cs="Times New Roman"/>
          <w:b/>
          <w:bCs/>
          <w:sz w:val="24"/>
          <w:szCs w:val="24"/>
          <w:lang w:val="uk-UA" w:eastAsia="ru-RU"/>
        </w:rPr>
        <w:t>ДОДАТОК №2                                                                                                                                        до тендерної документації</w:t>
      </w: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D02C2" w:rsidRPr="00FD02C2" w:rsidRDefault="00FD02C2" w:rsidP="00FD02C2">
      <w:pPr>
        <w:spacing w:after="0" w:line="360" w:lineRule="auto"/>
        <w:jc w:val="center"/>
        <w:rPr>
          <w:rFonts w:ascii="Times New Roman" w:eastAsia="Calibri" w:hAnsi="Times New Roman" w:cs="Times New Roman"/>
          <w:b/>
          <w:sz w:val="28"/>
          <w:szCs w:val="28"/>
          <w:lang w:val="uk-UA" w:bidi="he-IL"/>
        </w:rPr>
      </w:pPr>
      <w:r w:rsidRPr="00FD02C2">
        <w:rPr>
          <w:rFonts w:ascii="Times New Roman" w:eastAsia="Calibri" w:hAnsi="Times New Roman" w:cs="Times New Roman"/>
          <w:b/>
          <w:sz w:val="28"/>
          <w:szCs w:val="28"/>
          <w:lang w:val="uk-UA" w:bidi="he-IL"/>
        </w:rPr>
        <w:t>Технічне завдання.</w:t>
      </w:r>
    </w:p>
    <w:p w:rsidR="00FD02C2" w:rsidRPr="00FD02C2" w:rsidRDefault="00FD02C2" w:rsidP="00FD02C2">
      <w:pPr>
        <w:spacing w:after="0" w:line="360" w:lineRule="auto"/>
        <w:jc w:val="center"/>
        <w:rPr>
          <w:rFonts w:ascii="Times New Roman" w:eastAsia="Calibri" w:hAnsi="Times New Roman" w:cs="Times New Roman"/>
          <w:b/>
          <w:sz w:val="28"/>
          <w:szCs w:val="28"/>
          <w:lang w:val="uk-UA" w:bidi="he-IL"/>
        </w:rPr>
      </w:pPr>
    </w:p>
    <w:p w:rsidR="00FD02C2" w:rsidRPr="00FD02C2" w:rsidRDefault="00FD02C2" w:rsidP="00FD02C2">
      <w:pPr>
        <w:jc w:val="center"/>
        <w:rPr>
          <w:rFonts w:ascii="Times New Roman" w:eastAsia="Calibri" w:hAnsi="Times New Roman" w:cs="Times New Roman"/>
          <w:b/>
          <w:sz w:val="28"/>
          <w:szCs w:val="28"/>
          <w:lang w:val="uk-UA"/>
        </w:rPr>
      </w:pPr>
      <w:r w:rsidRPr="00FD02C2">
        <w:rPr>
          <w:rFonts w:ascii="Times New Roman" w:eastAsia="Calibri" w:hAnsi="Times New Roman" w:cs="Times New Roman"/>
          <w:b/>
          <w:sz w:val="28"/>
          <w:szCs w:val="28"/>
          <w:lang w:val="uk-UA"/>
        </w:rPr>
        <w:t>Тралл 40-60 тон (з поворотною додатковою віссю) роздвижний</w:t>
      </w:r>
    </w:p>
    <w:p w:rsidR="00FD02C2" w:rsidRPr="00FD02C2" w:rsidRDefault="00FD02C2" w:rsidP="00FD02C2">
      <w:pPr>
        <w:spacing w:line="360" w:lineRule="auto"/>
        <w:jc w:val="center"/>
        <w:rPr>
          <w:rFonts w:ascii="Times New Roman" w:eastAsia="Calibri" w:hAnsi="Times New Roman" w:cs="Times New Roman"/>
          <w:b/>
          <w:sz w:val="28"/>
          <w:szCs w:val="28"/>
          <w:lang w:val="uk-UA"/>
        </w:rPr>
      </w:pPr>
      <w:r w:rsidRPr="00FD02C2">
        <w:rPr>
          <w:rFonts w:ascii="Times New Roman" w:eastAsia="Calibri" w:hAnsi="Times New Roman" w:cs="Times New Roman"/>
          <w:b/>
          <w:sz w:val="28"/>
          <w:szCs w:val="28"/>
          <w:lang w:val="uk-UA"/>
        </w:rPr>
        <w:t>напівпричіп-платформа ТА</w:t>
      </w:r>
      <w:r w:rsidRPr="00FD02C2">
        <w:rPr>
          <w:rFonts w:ascii="Times New Roman" w:eastAsia="Calibri" w:hAnsi="Times New Roman" w:cs="Times New Roman"/>
          <w:b/>
          <w:sz w:val="28"/>
          <w:szCs w:val="28"/>
          <w:lang w:val="en-US"/>
        </w:rPr>
        <w:t>D</w:t>
      </w:r>
      <w:r w:rsidRPr="00FD02C2">
        <w:rPr>
          <w:rFonts w:ascii="Times New Roman" w:eastAsia="Calibri" w:hAnsi="Times New Roman" w:cs="Times New Roman"/>
          <w:b/>
          <w:sz w:val="28"/>
          <w:szCs w:val="28"/>
          <w:lang w:val="uk-UA"/>
        </w:rPr>
        <w:t>.</w:t>
      </w:r>
      <w:r w:rsidRPr="00FD02C2">
        <w:rPr>
          <w:rFonts w:ascii="Times New Roman" w:eastAsia="Calibri" w:hAnsi="Times New Roman" w:cs="Times New Roman"/>
          <w:b/>
          <w:sz w:val="28"/>
          <w:szCs w:val="28"/>
          <w:lang w:val="en-US"/>
        </w:rPr>
        <w:t>JUMBO</w:t>
      </w:r>
      <w:r w:rsidRPr="00FD02C2">
        <w:rPr>
          <w:rFonts w:ascii="Times New Roman" w:eastAsia="Calibri" w:hAnsi="Times New Roman" w:cs="Times New Roman"/>
          <w:b/>
          <w:sz w:val="28"/>
          <w:szCs w:val="28"/>
          <w:lang w:val="uk-UA"/>
        </w:rPr>
        <w:t xml:space="preserve"> 45-4 (або аналог) в кількості 1 од.</w:t>
      </w:r>
    </w:p>
    <w:p w:rsidR="00FD02C2" w:rsidRPr="00FD02C2" w:rsidRDefault="00FD02C2" w:rsidP="00FD02C2">
      <w:pPr>
        <w:spacing w:line="240" w:lineRule="auto"/>
        <w:ind w:left="720"/>
        <w:contextualSpacing/>
        <w:jc w:val="center"/>
        <w:rPr>
          <w:rFonts w:ascii="Times New Roman" w:eastAsia="Calibri" w:hAnsi="Times New Roman" w:cs="Times New Roman"/>
          <w:sz w:val="28"/>
          <w:szCs w:val="28"/>
          <w:lang w:val="uk-UA"/>
        </w:rPr>
      </w:pPr>
      <w:r w:rsidRPr="00FD02C2">
        <w:rPr>
          <w:rFonts w:ascii="Times New Roman" w:eastAsia="Calibri" w:hAnsi="Times New Roman" w:cs="Times New Roman"/>
          <w:b/>
          <w:sz w:val="28"/>
          <w:szCs w:val="28"/>
          <w:lang w:val="uk-UA"/>
        </w:rPr>
        <w:t>1. Тралл 40-60 тон (з поворотною додатковою віссю) роздвижний напівпричіп-платформа повинен забезпечити:</w:t>
      </w:r>
    </w:p>
    <w:p w:rsidR="00FD02C2" w:rsidRPr="00FD02C2" w:rsidRDefault="00FD02C2" w:rsidP="00FD02C2">
      <w:pPr>
        <w:numPr>
          <w:ilvl w:val="0"/>
          <w:numId w:val="17"/>
        </w:numPr>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Безперебійну роботу для вчасного виконання виробничих завдань.</w:t>
      </w:r>
    </w:p>
    <w:p w:rsidR="00FD02C2" w:rsidRPr="00FD02C2" w:rsidRDefault="00FD02C2" w:rsidP="00FD02C2">
      <w:pPr>
        <w:numPr>
          <w:ilvl w:val="0"/>
          <w:numId w:val="17"/>
        </w:numPr>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Безпеку водія та вантажу.</w:t>
      </w:r>
    </w:p>
    <w:p w:rsidR="00FD02C2" w:rsidRPr="00FD02C2" w:rsidRDefault="00FD02C2" w:rsidP="00FD02C2">
      <w:pPr>
        <w:numPr>
          <w:ilvl w:val="0"/>
          <w:numId w:val="19"/>
        </w:numPr>
        <w:spacing w:after="0" w:line="240" w:lineRule="auto"/>
        <w:contextualSpacing/>
        <w:jc w:val="center"/>
        <w:rPr>
          <w:rFonts w:ascii="Times New Roman" w:eastAsia="Calibri" w:hAnsi="Times New Roman" w:cs="Times New Roman"/>
          <w:b/>
          <w:sz w:val="28"/>
          <w:szCs w:val="28"/>
          <w:lang w:val="uk-UA"/>
        </w:rPr>
      </w:pPr>
      <w:r w:rsidRPr="00FD02C2">
        <w:rPr>
          <w:rFonts w:ascii="Times New Roman" w:eastAsia="Calibri" w:hAnsi="Times New Roman" w:cs="Times New Roman"/>
          <w:b/>
          <w:sz w:val="28"/>
          <w:szCs w:val="28"/>
          <w:lang w:val="uk-UA"/>
        </w:rPr>
        <w:t>Тралл 40-60 тон (з поворотною додатковою віссю) роздвижний напівпричіп-платформа повинна містити:</w:t>
      </w:r>
    </w:p>
    <w:p w:rsidR="00FD02C2" w:rsidRPr="00FD02C2" w:rsidRDefault="00FD02C2" w:rsidP="00FD02C2">
      <w:pPr>
        <w:numPr>
          <w:ilvl w:val="0"/>
          <w:numId w:val="18"/>
        </w:numPr>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Робоча платформа з високоміцної конструкційної сталі</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Гузнек базовий.</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xml:space="preserve">Механічні опори </w:t>
      </w:r>
      <w:r w:rsidRPr="00FD02C2">
        <w:rPr>
          <w:rFonts w:ascii="Times New Roman" w:eastAsia="Calibri" w:hAnsi="Times New Roman" w:cs="Times New Roman"/>
          <w:sz w:val="28"/>
          <w:szCs w:val="28"/>
          <w:lang w:val="en-US"/>
        </w:rPr>
        <w:t>SAF</w:t>
      </w:r>
      <w:r w:rsidRPr="00FD02C2">
        <w:rPr>
          <w:rFonts w:ascii="Times New Roman" w:eastAsia="Calibri" w:hAnsi="Times New Roman" w:cs="Times New Roman"/>
          <w:sz w:val="28"/>
          <w:szCs w:val="28"/>
          <w:lang w:val="uk-UA"/>
        </w:rPr>
        <w:t>.</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xml:space="preserve">Осі кількістю 3 шт. </w:t>
      </w:r>
      <w:r w:rsidRPr="00FD02C2">
        <w:rPr>
          <w:rFonts w:ascii="Times New Roman" w:eastAsia="Calibri" w:hAnsi="Times New Roman" w:cs="Times New Roman"/>
          <w:sz w:val="28"/>
          <w:szCs w:val="28"/>
          <w:lang w:val="en-US"/>
        </w:rPr>
        <w:t>SAF</w:t>
      </w:r>
      <w:r w:rsidRPr="00FD02C2">
        <w:rPr>
          <w:rFonts w:ascii="Times New Roman" w:eastAsia="Calibri" w:hAnsi="Times New Roman" w:cs="Times New Roman"/>
          <w:sz w:val="28"/>
          <w:szCs w:val="28"/>
          <w:lang w:val="uk-UA"/>
        </w:rPr>
        <w:t xml:space="preserve"> 12 т , шини </w:t>
      </w:r>
      <w:r w:rsidRPr="00FD02C2">
        <w:rPr>
          <w:rFonts w:ascii="Times New Roman" w:eastAsia="Calibri" w:hAnsi="Times New Roman" w:cs="Times New Roman"/>
          <w:sz w:val="28"/>
          <w:szCs w:val="28"/>
          <w:lang w:val="en-US"/>
        </w:rPr>
        <w:t>R</w:t>
      </w:r>
      <w:r w:rsidRPr="00FD02C2">
        <w:rPr>
          <w:rFonts w:ascii="Times New Roman" w:eastAsia="Calibri" w:hAnsi="Times New Roman" w:cs="Times New Roman"/>
          <w:sz w:val="28"/>
          <w:szCs w:val="28"/>
          <w:lang w:val="uk-UA"/>
        </w:rPr>
        <w:t xml:space="preserve">17,5 стаціонарні та одна вісь </w:t>
      </w:r>
      <w:r w:rsidRPr="00FD02C2">
        <w:rPr>
          <w:rFonts w:ascii="Times New Roman" w:eastAsia="Calibri" w:hAnsi="Times New Roman" w:cs="Times New Roman"/>
          <w:sz w:val="28"/>
          <w:szCs w:val="28"/>
          <w:lang w:val="en-US"/>
        </w:rPr>
        <w:t>SAF</w:t>
      </w:r>
      <w:r w:rsidRPr="00FD02C2">
        <w:rPr>
          <w:rFonts w:ascii="Times New Roman" w:eastAsia="Calibri" w:hAnsi="Times New Roman" w:cs="Times New Roman"/>
          <w:sz w:val="28"/>
          <w:szCs w:val="28"/>
          <w:lang w:val="uk-UA"/>
        </w:rPr>
        <w:t xml:space="preserve"> 12 т , шини </w:t>
      </w:r>
      <w:r w:rsidRPr="00FD02C2">
        <w:rPr>
          <w:rFonts w:ascii="Times New Roman" w:eastAsia="Calibri" w:hAnsi="Times New Roman" w:cs="Times New Roman"/>
          <w:sz w:val="28"/>
          <w:szCs w:val="28"/>
          <w:lang w:val="en-US"/>
        </w:rPr>
        <w:t>R</w:t>
      </w:r>
      <w:r w:rsidRPr="00FD02C2">
        <w:rPr>
          <w:rFonts w:ascii="Times New Roman" w:eastAsia="Calibri" w:hAnsi="Times New Roman" w:cs="Times New Roman"/>
          <w:sz w:val="28"/>
          <w:szCs w:val="28"/>
          <w:lang w:val="uk-UA"/>
        </w:rPr>
        <w:t xml:space="preserve">17,5  інерційно-підрульна з барабанними гальмаи та подвійною напівресорою, підвіска пневматична. </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Без бортів на робочій платформі.</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Апарелі однокладні з механічним приводом від пружин.</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Комплект такелажних ланцюгів з речетами 8 шт.</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Кронштейн під запаску, запаска.</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Світловідбиваюча смуга по всій довжині та задній частині.</w:t>
      </w:r>
    </w:p>
    <w:p w:rsidR="00FD02C2" w:rsidRPr="00FD02C2" w:rsidRDefault="00FD02C2" w:rsidP="00FD02C2">
      <w:pPr>
        <w:numPr>
          <w:ilvl w:val="1"/>
          <w:numId w:val="18"/>
        </w:numPr>
        <w:tabs>
          <w:tab w:val="left" w:pos="851"/>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Вантажопідйомність і габарити:</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Вантажопідйомність –  не менше 42000 кг;</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повна маса – до 60000 кг;</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власна маса – до 15000 кг;</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Ширина/з розширенням – 2550 мм;</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довжина робочої платформи – 10000 мм;</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довжина гузнека – 4200 мм;</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висота робочої платформи – 950 мм;</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висота сідла тягача – 1400 мм;</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міжосьова відстань 1а-2а-3я-4а осі – 1310 мм;</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навантаження на зчіпний пристрій – 32000 кг;</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навантаження на осі – 48000 кг;</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 швидкість – 80 км/год.</w:t>
      </w:r>
    </w:p>
    <w:p w:rsidR="00FD02C2" w:rsidRPr="00FD02C2" w:rsidRDefault="00FD02C2" w:rsidP="00FD02C2">
      <w:pPr>
        <w:numPr>
          <w:ilvl w:val="1"/>
          <w:numId w:val="18"/>
        </w:numPr>
        <w:tabs>
          <w:tab w:val="left" w:pos="851"/>
          <w:tab w:val="left" w:pos="993"/>
        </w:tabs>
        <w:spacing w:after="0" w:line="240" w:lineRule="auto"/>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Рік випуску: від 2023.</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p>
    <w:p w:rsidR="00FD02C2" w:rsidRPr="00FD02C2" w:rsidRDefault="00FD02C2" w:rsidP="00FD02C2">
      <w:pPr>
        <w:numPr>
          <w:ilvl w:val="0"/>
          <w:numId w:val="18"/>
        </w:numPr>
        <w:spacing w:after="0" w:line="240" w:lineRule="auto"/>
        <w:contextualSpacing/>
        <w:jc w:val="center"/>
        <w:rPr>
          <w:rFonts w:ascii="Times New Roman" w:eastAsia="Calibri" w:hAnsi="Times New Roman" w:cs="Times New Roman"/>
          <w:b/>
          <w:sz w:val="28"/>
          <w:szCs w:val="28"/>
          <w:lang w:val="uk-UA"/>
        </w:rPr>
      </w:pPr>
      <w:r w:rsidRPr="00FD02C2">
        <w:rPr>
          <w:rFonts w:ascii="Times New Roman" w:eastAsia="Calibri" w:hAnsi="Times New Roman" w:cs="Times New Roman"/>
          <w:b/>
          <w:sz w:val="28"/>
          <w:szCs w:val="28"/>
          <w:lang w:val="uk-UA"/>
        </w:rPr>
        <w:lastRenderedPageBreak/>
        <w:t>Вимоги до постачальника тралл 40-60 тон (з поворотною додатковою віссю) роздвижний напівпричіп-платформа.</w:t>
      </w:r>
    </w:p>
    <w:p w:rsidR="00FD02C2" w:rsidRPr="00FD02C2" w:rsidRDefault="00FD02C2" w:rsidP="00FD02C2">
      <w:pPr>
        <w:spacing w:line="240" w:lineRule="auto"/>
        <w:ind w:left="720"/>
        <w:contextualSpacing/>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br/>
        <w:t>1. Кількість напівпричіп-платформа - 1 шт.</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2. Гарантійне та післягарантійне обслуговування напівпричіпа-платформи у м. Вінниця (наявність сервісного центру (договору з сервісним центром) або обслуговування спеціалізованою виїзною бригадою).</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3. Напівпричіп-платформа повинен бути сертифікованим в Україні і відповідати вимогам</w:t>
      </w:r>
      <w:r w:rsidRPr="00FD02C2">
        <w:rPr>
          <w:rFonts w:ascii="Times New Roman" w:eastAsia="Calibri" w:hAnsi="Times New Roman" w:cs="Times New Roman"/>
          <w:sz w:val="28"/>
          <w:szCs w:val="28"/>
        </w:rPr>
        <w:t xml:space="preserve"> </w:t>
      </w:r>
      <w:r w:rsidRPr="00FD02C2">
        <w:rPr>
          <w:rFonts w:ascii="Times New Roman" w:eastAsia="Calibri" w:hAnsi="Times New Roman" w:cs="Times New Roman"/>
          <w:sz w:val="28"/>
          <w:szCs w:val="28"/>
          <w:lang w:val="uk-UA"/>
        </w:rPr>
        <w:t xml:space="preserve"> ДСТУ.</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4. Постачальник має бути офіційним представником по продажу напівпричіп-платформа, що підтверджується дилерським договором.</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5. Постачальник зобов’язується надати повний пакет документів встановленого зразка для реєстрації напівпричіпа-платформи або аналогу в Сервісному центрі МВС у Вінницькій області.</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6. Постачальник зобов’язується виконати всі технічні вимоги якісно і в повному</w:t>
      </w:r>
      <w:r w:rsidRPr="00FD02C2">
        <w:rPr>
          <w:rFonts w:ascii="Times New Roman" w:eastAsia="Calibri" w:hAnsi="Times New Roman" w:cs="Times New Roman"/>
          <w:sz w:val="28"/>
          <w:szCs w:val="28"/>
        </w:rPr>
        <w:t xml:space="preserve"> </w:t>
      </w:r>
      <w:r w:rsidRPr="00FD02C2">
        <w:rPr>
          <w:rFonts w:ascii="Times New Roman" w:eastAsia="Calibri" w:hAnsi="Times New Roman" w:cs="Times New Roman"/>
          <w:sz w:val="28"/>
          <w:szCs w:val="28"/>
          <w:lang w:val="uk-UA"/>
        </w:rPr>
        <w:t>обсязі.</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7. В разі виконання в неповному обсязі, або неякісного виконання технічних вимог</w:t>
      </w:r>
      <w:r w:rsidRPr="00FD02C2">
        <w:rPr>
          <w:rFonts w:ascii="Times New Roman" w:eastAsia="Calibri" w:hAnsi="Times New Roman" w:cs="Times New Roman"/>
          <w:sz w:val="28"/>
          <w:szCs w:val="28"/>
        </w:rPr>
        <w:t xml:space="preserve"> </w:t>
      </w:r>
      <w:r w:rsidRPr="00FD02C2">
        <w:rPr>
          <w:rFonts w:ascii="Times New Roman" w:eastAsia="Calibri" w:hAnsi="Times New Roman" w:cs="Times New Roman"/>
          <w:sz w:val="28"/>
          <w:szCs w:val="28"/>
          <w:lang w:val="uk-UA"/>
        </w:rPr>
        <w:t>договір поставки скасовується в односторонньому порядку.</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lang w:val="uk-UA"/>
        </w:rPr>
      </w:pPr>
      <w:r w:rsidRPr="00FD02C2">
        <w:rPr>
          <w:rFonts w:ascii="Times New Roman" w:eastAsia="Calibri" w:hAnsi="Times New Roman" w:cs="Times New Roman"/>
          <w:sz w:val="28"/>
          <w:szCs w:val="28"/>
          <w:lang w:val="uk-UA"/>
        </w:rPr>
        <w:t>8. Доставка напівпричіпа-платформи на склад замовника (м. Вінниця) за рахунок продавця.</w:t>
      </w:r>
    </w:p>
    <w:p w:rsidR="00FD02C2" w:rsidRPr="00FD02C2" w:rsidRDefault="00FD02C2" w:rsidP="00FD02C2">
      <w:pPr>
        <w:spacing w:line="240" w:lineRule="auto"/>
        <w:ind w:left="426"/>
        <w:contextualSpacing/>
        <w:jc w:val="both"/>
        <w:rPr>
          <w:rFonts w:ascii="Times New Roman" w:eastAsia="Calibri" w:hAnsi="Times New Roman" w:cs="Times New Roman"/>
          <w:sz w:val="28"/>
          <w:szCs w:val="28"/>
        </w:rPr>
      </w:pPr>
      <w:r w:rsidRPr="00FD02C2">
        <w:rPr>
          <w:rFonts w:ascii="Times New Roman" w:eastAsia="Calibri" w:hAnsi="Times New Roman" w:cs="Times New Roman"/>
          <w:sz w:val="28"/>
          <w:szCs w:val="28"/>
          <w:lang w:val="uk-UA"/>
        </w:rPr>
        <w:t xml:space="preserve">9. Гарантія на тралл 40-60 тон (з поворотною додатковою віссю) роздвижний напівпричіп-платформу (або аналог) не менше 3 років. </w:t>
      </w:r>
    </w:p>
    <w:p w:rsidR="00FD02C2" w:rsidRPr="00FD02C2" w:rsidRDefault="00FD02C2" w:rsidP="00FD02C2">
      <w:pPr>
        <w:spacing w:line="360" w:lineRule="auto"/>
        <w:rPr>
          <w:rFonts w:ascii="Times New Roman" w:eastAsia="Calibri" w:hAnsi="Times New Roman" w:cs="Times New Roman"/>
          <w:sz w:val="28"/>
          <w:szCs w:val="28"/>
          <w:lang w:val="uk-UA"/>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FD02C2" w:rsidRPr="00FD02C2" w:rsidRDefault="00FD02C2" w:rsidP="00FD02C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val="uk-UA" w:eastAsia="zh-CN"/>
        </w:rPr>
      </w:pPr>
    </w:p>
    <w:p w:rsidR="007224A4" w:rsidRPr="00FD02C2" w:rsidRDefault="007224A4">
      <w:pPr>
        <w:rPr>
          <w:lang w:val="uk-UA"/>
        </w:rPr>
      </w:pPr>
      <w:bookmarkStart w:id="0" w:name="_GoBack"/>
      <w:bookmarkEnd w:id="0"/>
    </w:p>
    <w:sectPr w:rsidR="007224A4" w:rsidRPr="00FD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65" w:hanging="364"/>
      </w:pPr>
      <w:rPr>
        <w:rFonts w:ascii="Times New Roman" w:hAnsi="Times New Roman" w:cs="Times New Roman"/>
        <w:b w:val="0"/>
        <w:bCs w:val="0"/>
        <w:i w:val="0"/>
        <w:iCs w:val="0"/>
        <w:color w:val="3F4242"/>
        <w:w w:val="110"/>
        <w:sz w:val="26"/>
        <w:szCs w:val="26"/>
      </w:rPr>
    </w:lvl>
    <w:lvl w:ilvl="1">
      <w:start w:val="1"/>
      <w:numFmt w:val="decimal"/>
      <w:lvlText w:val="%2."/>
      <w:lvlJc w:val="left"/>
      <w:pPr>
        <w:ind w:left="233" w:hanging="273"/>
      </w:pPr>
      <w:rPr>
        <w:rFonts w:ascii="Times New Roman" w:hAnsi="Times New Roman" w:cs="Times New Roman"/>
        <w:b w:val="0"/>
        <w:bCs w:val="0"/>
        <w:i w:val="0"/>
        <w:iCs w:val="0"/>
        <w:color w:val="3F4241"/>
        <w:w w:val="106"/>
        <w:sz w:val="26"/>
        <w:szCs w:val="26"/>
      </w:rPr>
    </w:lvl>
    <w:lvl w:ilvl="2">
      <w:numFmt w:val="bullet"/>
      <w:lvlText w:val="•"/>
      <w:lvlJc w:val="left"/>
      <w:pPr>
        <w:ind w:left="1622" w:hanging="273"/>
      </w:pPr>
    </w:lvl>
    <w:lvl w:ilvl="3">
      <w:numFmt w:val="bullet"/>
      <w:lvlText w:val="•"/>
      <w:lvlJc w:val="left"/>
      <w:pPr>
        <w:ind w:left="2684" w:hanging="273"/>
      </w:pPr>
    </w:lvl>
    <w:lvl w:ilvl="4">
      <w:numFmt w:val="bullet"/>
      <w:lvlText w:val="•"/>
      <w:lvlJc w:val="left"/>
      <w:pPr>
        <w:ind w:left="3746" w:hanging="273"/>
      </w:pPr>
    </w:lvl>
    <w:lvl w:ilvl="5">
      <w:numFmt w:val="bullet"/>
      <w:lvlText w:val="•"/>
      <w:lvlJc w:val="left"/>
      <w:pPr>
        <w:ind w:left="4808" w:hanging="273"/>
      </w:pPr>
    </w:lvl>
    <w:lvl w:ilvl="6">
      <w:numFmt w:val="bullet"/>
      <w:lvlText w:val="•"/>
      <w:lvlJc w:val="left"/>
      <w:pPr>
        <w:ind w:left="5871" w:hanging="273"/>
      </w:pPr>
    </w:lvl>
    <w:lvl w:ilvl="7">
      <w:numFmt w:val="bullet"/>
      <w:lvlText w:val="•"/>
      <w:lvlJc w:val="left"/>
      <w:pPr>
        <w:ind w:left="6933" w:hanging="273"/>
      </w:pPr>
    </w:lvl>
    <w:lvl w:ilvl="8">
      <w:numFmt w:val="bullet"/>
      <w:lvlText w:val="•"/>
      <w:lvlJc w:val="left"/>
      <w:pPr>
        <w:ind w:left="7995" w:hanging="273"/>
      </w:pPr>
    </w:lvl>
  </w:abstractNum>
  <w:abstractNum w:abstractNumId="1">
    <w:nsid w:val="00000403"/>
    <w:multiLevelType w:val="multilevel"/>
    <w:tmpl w:val="00000886"/>
    <w:lvl w:ilvl="0">
      <w:start w:val="4"/>
      <w:numFmt w:val="decimal"/>
      <w:lvlText w:val="%1."/>
      <w:lvlJc w:val="left"/>
      <w:pPr>
        <w:ind w:left="785" w:hanging="279"/>
      </w:pPr>
      <w:rPr>
        <w:rFonts w:ascii="Times New Roman" w:hAnsi="Times New Roman" w:cs="Times New Roman"/>
        <w:b w:val="0"/>
        <w:bCs w:val="0"/>
        <w:i w:val="0"/>
        <w:iCs w:val="0"/>
        <w:color w:val="3F4241"/>
        <w:w w:val="107"/>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2">
    <w:nsid w:val="00000404"/>
    <w:multiLevelType w:val="multilevel"/>
    <w:tmpl w:val="00000887"/>
    <w:lvl w:ilvl="0">
      <w:start w:val="7"/>
      <w:numFmt w:val="decimal"/>
      <w:lvlText w:val="%1."/>
      <w:lvlJc w:val="left"/>
      <w:pPr>
        <w:ind w:left="784" w:hanging="279"/>
      </w:pPr>
      <w:rPr>
        <w:rFonts w:ascii="Times New Roman" w:hAnsi="Times New Roman" w:cs="Times New Roman"/>
        <w:b w:val="0"/>
        <w:bCs w:val="0"/>
        <w:i w:val="0"/>
        <w:iCs w:val="0"/>
        <w:color w:val="3F4241"/>
        <w:w w:val="110"/>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3">
    <w:nsid w:val="00000405"/>
    <w:multiLevelType w:val="multilevel"/>
    <w:tmpl w:val="00000888"/>
    <w:lvl w:ilvl="0">
      <w:numFmt w:val="bullet"/>
      <w:lvlText w:val="-"/>
      <w:lvlJc w:val="left"/>
      <w:pPr>
        <w:ind w:left="785" w:hanging="286"/>
      </w:pPr>
      <w:rPr>
        <w:rFonts w:ascii="Times New Roman" w:hAnsi="Times New Roman"/>
        <w:b w:val="0"/>
        <w:i w:val="0"/>
        <w:color w:val="3F4241"/>
        <w:w w:val="107"/>
        <w:sz w:val="26"/>
      </w:rPr>
    </w:lvl>
    <w:lvl w:ilvl="1">
      <w:numFmt w:val="bullet"/>
      <w:lvlText w:val="•"/>
      <w:lvlJc w:val="left"/>
      <w:pPr>
        <w:ind w:left="1714" w:hanging="286"/>
      </w:pPr>
    </w:lvl>
    <w:lvl w:ilvl="2">
      <w:numFmt w:val="bullet"/>
      <w:lvlText w:val="•"/>
      <w:lvlJc w:val="left"/>
      <w:pPr>
        <w:ind w:left="2648" w:hanging="286"/>
      </w:pPr>
    </w:lvl>
    <w:lvl w:ilvl="3">
      <w:numFmt w:val="bullet"/>
      <w:lvlText w:val="•"/>
      <w:lvlJc w:val="left"/>
      <w:pPr>
        <w:ind w:left="3582" w:hanging="286"/>
      </w:pPr>
    </w:lvl>
    <w:lvl w:ilvl="4">
      <w:numFmt w:val="bullet"/>
      <w:lvlText w:val="•"/>
      <w:lvlJc w:val="left"/>
      <w:pPr>
        <w:ind w:left="4516" w:hanging="286"/>
      </w:pPr>
    </w:lvl>
    <w:lvl w:ilvl="5">
      <w:numFmt w:val="bullet"/>
      <w:lvlText w:val="•"/>
      <w:lvlJc w:val="left"/>
      <w:pPr>
        <w:ind w:left="5450" w:hanging="286"/>
      </w:pPr>
    </w:lvl>
    <w:lvl w:ilvl="6">
      <w:numFmt w:val="bullet"/>
      <w:lvlText w:val="•"/>
      <w:lvlJc w:val="left"/>
      <w:pPr>
        <w:ind w:left="6384" w:hanging="286"/>
      </w:pPr>
    </w:lvl>
    <w:lvl w:ilvl="7">
      <w:numFmt w:val="bullet"/>
      <w:lvlText w:val="•"/>
      <w:lvlJc w:val="left"/>
      <w:pPr>
        <w:ind w:left="7318" w:hanging="286"/>
      </w:pPr>
    </w:lvl>
    <w:lvl w:ilvl="8">
      <w:numFmt w:val="bullet"/>
      <w:lvlText w:val="•"/>
      <w:lvlJc w:val="left"/>
      <w:pPr>
        <w:ind w:left="8252" w:hanging="286"/>
      </w:pPr>
    </w:lvl>
  </w:abstractNum>
  <w:abstractNum w:abstractNumId="4">
    <w:nsid w:val="00000406"/>
    <w:multiLevelType w:val="multilevel"/>
    <w:tmpl w:val="00000889"/>
    <w:lvl w:ilvl="0">
      <w:numFmt w:val="bullet"/>
      <w:lvlText w:val="-"/>
      <w:lvlJc w:val="left"/>
      <w:pPr>
        <w:ind w:left="227" w:hanging="164"/>
      </w:pPr>
      <w:rPr>
        <w:rFonts w:ascii="Times New Roman" w:hAnsi="Times New Roman"/>
        <w:b w:val="0"/>
        <w:i w:val="0"/>
        <w:color w:val="3F4241"/>
        <w:w w:val="107"/>
        <w:sz w:val="26"/>
      </w:rPr>
    </w:lvl>
    <w:lvl w:ilvl="1">
      <w:numFmt w:val="bullet"/>
      <w:lvlText w:val="•"/>
      <w:lvlJc w:val="left"/>
      <w:pPr>
        <w:ind w:left="1210" w:hanging="164"/>
      </w:pPr>
    </w:lvl>
    <w:lvl w:ilvl="2">
      <w:numFmt w:val="bullet"/>
      <w:lvlText w:val="•"/>
      <w:lvlJc w:val="left"/>
      <w:pPr>
        <w:ind w:left="2200" w:hanging="164"/>
      </w:pPr>
    </w:lvl>
    <w:lvl w:ilvl="3">
      <w:numFmt w:val="bullet"/>
      <w:lvlText w:val="•"/>
      <w:lvlJc w:val="left"/>
      <w:pPr>
        <w:ind w:left="3190" w:hanging="164"/>
      </w:pPr>
    </w:lvl>
    <w:lvl w:ilvl="4">
      <w:numFmt w:val="bullet"/>
      <w:lvlText w:val="•"/>
      <w:lvlJc w:val="left"/>
      <w:pPr>
        <w:ind w:left="4180" w:hanging="164"/>
      </w:pPr>
    </w:lvl>
    <w:lvl w:ilvl="5">
      <w:numFmt w:val="bullet"/>
      <w:lvlText w:val="•"/>
      <w:lvlJc w:val="left"/>
      <w:pPr>
        <w:ind w:left="5170" w:hanging="164"/>
      </w:pPr>
    </w:lvl>
    <w:lvl w:ilvl="6">
      <w:numFmt w:val="bullet"/>
      <w:lvlText w:val="•"/>
      <w:lvlJc w:val="left"/>
      <w:pPr>
        <w:ind w:left="6160" w:hanging="164"/>
      </w:pPr>
    </w:lvl>
    <w:lvl w:ilvl="7">
      <w:numFmt w:val="bullet"/>
      <w:lvlText w:val="•"/>
      <w:lvlJc w:val="left"/>
      <w:pPr>
        <w:ind w:left="7150" w:hanging="164"/>
      </w:pPr>
    </w:lvl>
    <w:lvl w:ilvl="8">
      <w:numFmt w:val="bullet"/>
      <w:lvlText w:val="•"/>
      <w:lvlJc w:val="left"/>
      <w:pPr>
        <w:ind w:left="8140" w:hanging="164"/>
      </w:pPr>
    </w:lvl>
  </w:abstractNum>
  <w:abstractNum w:abstractNumId="5">
    <w:nsid w:val="16CA66C6"/>
    <w:multiLevelType w:val="hybridMultilevel"/>
    <w:tmpl w:val="BF026402"/>
    <w:lvl w:ilvl="0" w:tplc="F9D05EF8">
      <w:start w:val="12"/>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nsid w:val="30AF6C67"/>
    <w:multiLevelType w:val="multilevel"/>
    <w:tmpl w:val="FF5632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8">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B61E2"/>
    <w:multiLevelType w:val="hybridMultilevel"/>
    <w:tmpl w:val="3F4242AC"/>
    <w:lvl w:ilvl="0" w:tplc="1898033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A94AF6"/>
    <w:multiLevelType w:val="hybridMultilevel"/>
    <w:tmpl w:val="829623C2"/>
    <w:lvl w:ilvl="0" w:tplc="BADE70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57216119"/>
    <w:multiLevelType w:val="hybridMultilevel"/>
    <w:tmpl w:val="05E206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600271F6"/>
    <w:multiLevelType w:val="hybridMultilevel"/>
    <w:tmpl w:val="283607BA"/>
    <w:lvl w:ilvl="0" w:tplc="2102AC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8">
    <w:nsid w:val="72AE41CD"/>
    <w:multiLevelType w:val="hybridMultilevel"/>
    <w:tmpl w:val="229C3ACC"/>
    <w:lvl w:ilvl="0" w:tplc="3482BD7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lvlOverride w:ilvl="2"/>
    <w:lvlOverride w:ilvl="3"/>
    <w:lvlOverride w:ilvl="4"/>
    <w:lvlOverride w:ilvl="5"/>
    <w:lvlOverride w:ilvl="6"/>
    <w:lvlOverride w:ilvl="7"/>
    <w:lvlOverride w:ilvl="8"/>
  </w:num>
  <w:num w:numId="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1"/>
  </w:num>
  <w:num w:numId="12">
    <w:abstractNumId w:val="0"/>
  </w:num>
  <w:num w:numId="13">
    <w:abstractNumId w:val="15"/>
  </w:num>
  <w:num w:numId="14">
    <w:abstractNumId w:val="5"/>
  </w:num>
  <w:num w:numId="15">
    <w:abstractNumId w:val="9"/>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FB"/>
    <w:rsid w:val="007224A4"/>
    <w:rsid w:val="00807EFB"/>
    <w:rsid w:val="00FD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2C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FD02C2"/>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FD02C2"/>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D02C2"/>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2C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D02C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FD02C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D02C2"/>
    <w:rPr>
      <w:rFonts w:ascii="Cambria" w:eastAsia="Times New Roman" w:hAnsi="Cambria" w:cs="Times New Roman"/>
      <w:i/>
      <w:iCs/>
      <w:color w:val="365F91"/>
    </w:rPr>
  </w:style>
  <w:style w:type="numbering" w:customStyle="1" w:styleId="11">
    <w:name w:val="Нет списка1"/>
    <w:next w:val="a2"/>
    <w:uiPriority w:val="99"/>
    <w:semiHidden/>
    <w:unhideWhenUsed/>
    <w:rsid w:val="00FD02C2"/>
  </w:style>
  <w:style w:type="character" w:styleId="a3">
    <w:name w:val="Hyperlink"/>
    <w:uiPriority w:val="99"/>
    <w:rsid w:val="00FD02C2"/>
    <w:rPr>
      <w:strike w:val="0"/>
      <w:dstrike w:val="0"/>
      <w:color w:val="045EAC"/>
      <w:u w:val="none"/>
      <w:effect w:val="none"/>
    </w:rPr>
  </w:style>
  <w:style w:type="character" w:styleId="a4">
    <w:name w:val="Strong"/>
    <w:uiPriority w:val="22"/>
    <w:qFormat/>
    <w:rsid w:val="00FD02C2"/>
    <w:rPr>
      <w:b/>
      <w:bCs/>
    </w:rPr>
  </w:style>
  <w:style w:type="paragraph" w:styleId="HTML">
    <w:name w:val="HTML Preformatted"/>
    <w:basedOn w:val="a"/>
    <w:link w:val="HTML0"/>
    <w:uiPriority w:val="99"/>
    <w:qFormat/>
    <w:rsid w:val="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D02C2"/>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FD02C2"/>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FD02C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D02C2"/>
    <w:rPr>
      <w:rFonts w:ascii="Times New Roman" w:eastAsia="Times New Roman" w:hAnsi="Times New Roman" w:cs="Times New Roman"/>
      <w:sz w:val="24"/>
      <w:szCs w:val="24"/>
      <w:lang w:eastAsia="ru-RU"/>
    </w:rPr>
  </w:style>
  <w:style w:type="paragraph" w:styleId="a9">
    <w:name w:val="Body Text Indent"/>
    <w:basedOn w:val="a"/>
    <w:link w:val="aa"/>
    <w:qFormat/>
    <w:rsid w:val="00FD02C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D02C2"/>
    <w:rPr>
      <w:rFonts w:ascii="Times New Roman" w:eastAsia="Times New Roman" w:hAnsi="Times New Roman" w:cs="Times New Roman"/>
      <w:sz w:val="24"/>
      <w:szCs w:val="24"/>
      <w:lang w:eastAsia="ru-RU"/>
    </w:rPr>
  </w:style>
  <w:style w:type="paragraph" w:styleId="21">
    <w:name w:val="List 2"/>
    <w:basedOn w:val="a"/>
    <w:uiPriority w:val="99"/>
    <w:qFormat/>
    <w:rsid w:val="00FD02C2"/>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FD02C2"/>
  </w:style>
  <w:style w:type="paragraph" w:customStyle="1" w:styleId="12">
    <w:name w:val="1"/>
    <w:basedOn w:val="a"/>
    <w:next w:val="ab"/>
    <w:link w:val="ac"/>
    <w:uiPriority w:val="99"/>
    <w:qFormat/>
    <w:rsid w:val="00FD02C2"/>
    <w:pPr>
      <w:spacing w:after="0" w:line="240" w:lineRule="auto"/>
      <w:jc w:val="center"/>
      <w:outlineLvl w:val="0"/>
    </w:pPr>
    <w:rPr>
      <w:bCs/>
      <w:sz w:val="28"/>
      <w:szCs w:val="13"/>
    </w:rPr>
  </w:style>
  <w:style w:type="paragraph" w:customStyle="1" w:styleId="rvps2">
    <w:name w:val="rvps2"/>
    <w:basedOn w:val="a"/>
    <w:qFormat/>
    <w:rsid w:val="00FD0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FD02C2"/>
    <w:rPr>
      <w:b/>
      <w:bCs/>
      <w:i/>
      <w:iCs/>
      <w:shd w:val="clear" w:color="auto" w:fill="FFFFFF"/>
    </w:rPr>
  </w:style>
  <w:style w:type="paragraph" w:customStyle="1" w:styleId="Bodytext30">
    <w:name w:val="Body text (3)"/>
    <w:basedOn w:val="a"/>
    <w:link w:val="Bodytext3"/>
    <w:rsid w:val="00FD02C2"/>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FD02C2"/>
    <w:rPr>
      <w:bCs/>
      <w:sz w:val="28"/>
      <w:szCs w:val="13"/>
    </w:rPr>
  </w:style>
  <w:style w:type="character" w:customStyle="1" w:styleId="Heading2">
    <w:name w:val="Heading #2_"/>
    <w:link w:val="Heading20"/>
    <w:qFormat/>
    <w:rsid w:val="00FD02C2"/>
    <w:rPr>
      <w:shd w:val="clear" w:color="auto" w:fill="FFFFFF"/>
    </w:rPr>
  </w:style>
  <w:style w:type="paragraph" w:customStyle="1" w:styleId="Heading20">
    <w:name w:val="Heading #2"/>
    <w:basedOn w:val="a"/>
    <w:link w:val="Heading2"/>
    <w:qFormat/>
    <w:rsid w:val="00FD02C2"/>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FD02C2"/>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FD02C2"/>
    <w:rPr>
      <w:rFonts w:ascii="Calibri Light" w:eastAsia="Times New Roman" w:hAnsi="Calibri Light" w:cs="Times New Roman"/>
      <w:spacing w:val="-10"/>
      <w:kern w:val="28"/>
      <w:sz w:val="56"/>
      <w:szCs w:val="56"/>
      <w:lang w:eastAsia="ru-RU"/>
    </w:rPr>
  </w:style>
  <w:style w:type="paragraph" w:styleId="ad">
    <w:name w:val="Plain Text"/>
    <w:basedOn w:val="a"/>
    <w:link w:val="ae"/>
    <w:uiPriority w:val="99"/>
    <w:unhideWhenUsed/>
    <w:qFormat/>
    <w:rsid w:val="00FD02C2"/>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FD02C2"/>
    <w:rPr>
      <w:rFonts w:ascii="Courier New" w:eastAsia="MS Mincho" w:hAnsi="Courier New" w:cs="Times New Roman"/>
      <w:sz w:val="20"/>
      <w:szCs w:val="20"/>
      <w:lang w:val="x-none" w:eastAsia="x-none"/>
    </w:rPr>
  </w:style>
  <w:style w:type="paragraph" w:customStyle="1" w:styleId="15">
    <w:name w:val="Без интервала1"/>
    <w:uiPriority w:val="99"/>
    <w:qFormat/>
    <w:rsid w:val="00FD02C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FD02C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FD02C2"/>
    <w:rPr>
      <w:rFonts w:ascii="Tahoma" w:eastAsia="Times New Roman" w:hAnsi="Tahoma" w:cs="Tahoma"/>
      <w:sz w:val="16"/>
      <w:szCs w:val="16"/>
      <w:lang w:eastAsia="ru-RU"/>
    </w:rPr>
  </w:style>
  <w:style w:type="paragraph" w:customStyle="1" w:styleId="31">
    <w:name w:val="Основной текст 31"/>
    <w:basedOn w:val="a"/>
    <w:qFormat/>
    <w:rsid w:val="00FD02C2"/>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basedOn w:val="a"/>
    <w:link w:val="af2"/>
    <w:uiPriority w:val="34"/>
    <w:qFormat/>
    <w:rsid w:val="00FD02C2"/>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FD02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FD02C2"/>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FD02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FD02C2"/>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FD02C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FD02C2"/>
    <w:rPr>
      <w:rFonts w:ascii="Times New Roman" w:eastAsia="Times New Roman" w:hAnsi="Times New Roman" w:cs="Times New Roman"/>
      <w:sz w:val="16"/>
      <w:szCs w:val="16"/>
      <w:lang w:eastAsia="ru-RU"/>
    </w:rPr>
  </w:style>
  <w:style w:type="paragraph" w:customStyle="1" w:styleId="Style3">
    <w:name w:val="Style3"/>
    <w:basedOn w:val="a"/>
    <w:rsid w:val="00FD02C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FD02C2"/>
    <w:rPr>
      <w:rFonts w:ascii="Times New Roman" w:hAnsi="Times New Roman" w:cs="Times New Roman"/>
      <w:sz w:val="22"/>
      <w:szCs w:val="22"/>
    </w:rPr>
  </w:style>
  <w:style w:type="table" w:styleId="af7">
    <w:name w:val="Table Grid"/>
    <w:basedOn w:val="a1"/>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FD02C2"/>
    <w:rPr>
      <w:rFonts w:ascii="Times New Roman" w:eastAsia="Times New Roman" w:hAnsi="Times New Roman" w:cs="Times New Roman"/>
      <w:sz w:val="24"/>
      <w:szCs w:val="24"/>
      <w:lang w:eastAsia="ru-RU"/>
    </w:rPr>
  </w:style>
  <w:style w:type="character" w:customStyle="1" w:styleId="xfmc1">
    <w:name w:val="xfmc1"/>
    <w:basedOn w:val="a0"/>
    <w:rsid w:val="00FD02C2"/>
  </w:style>
  <w:style w:type="character" w:customStyle="1" w:styleId="b-product-infovalue">
    <w:name w:val="b-product-info__value"/>
    <w:rsid w:val="00FD02C2"/>
  </w:style>
  <w:style w:type="character" w:customStyle="1" w:styleId="af8">
    <w:name w:val="Исходный текст"/>
    <w:rsid w:val="00FD02C2"/>
    <w:rPr>
      <w:rFonts w:ascii="Liberation Mono" w:eastAsia="DejaVu Sans Mono" w:hAnsi="Liberation Mono" w:cs="Liberation Mono"/>
    </w:rPr>
  </w:style>
  <w:style w:type="paragraph" w:customStyle="1" w:styleId="af9">
    <w:name w:val="Содержимое таблицы"/>
    <w:basedOn w:val="a"/>
    <w:qFormat/>
    <w:rsid w:val="00FD02C2"/>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FD02C2"/>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FD02C2"/>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FD02C2"/>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FD02C2"/>
    <w:pPr>
      <w:keepNext/>
      <w:keepLines/>
      <w:spacing w:before="40" w:after="0"/>
      <w:outlineLvl w:val="3"/>
    </w:pPr>
    <w:rPr>
      <w:rFonts w:ascii="Cambria" w:eastAsia="Times New Roman" w:hAnsi="Cambria" w:cs="Times New Roman"/>
      <w:i/>
      <w:iCs/>
      <w:color w:val="365F91"/>
    </w:rPr>
  </w:style>
  <w:style w:type="numbering" w:customStyle="1" w:styleId="110">
    <w:name w:val="Нет списка11"/>
    <w:next w:val="a2"/>
    <w:uiPriority w:val="99"/>
    <w:semiHidden/>
    <w:unhideWhenUsed/>
    <w:rsid w:val="00FD02C2"/>
  </w:style>
  <w:style w:type="character" w:customStyle="1" w:styleId="16">
    <w:name w:val="Основной текст Знак1"/>
    <w:rsid w:val="00FD02C2"/>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FD02C2"/>
    <w:pPr>
      <w:spacing w:after="0" w:line="240" w:lineRule="auto"/>
    </w:pPr>
    <w:rPr>
      <w:rFonts w:ascii="Verdana" w:eastAsia="Times New Roman" w:hAnsi="Verdana" w:cs="Verdana"/>
      <w:sz w:val="20"/>
      <w:szCs w:val="20"/>
      <w:lang w:val="en-US"/>
    </w:rPr>
  </w:style>
  <w:style w:type="character" w:customStyle="1" w:styleId="longtext">
    <w:name w:val="longtext"/>
    <w:rsid w:val="00FD02C2"/>
  </w:style>
  <w:style w:type="paragraph" w:customStyle="1" w:styleId="tbl-cod">
    <w:name w:val="tbl-cod"/>
    <w:basedOn w:val="a"/>
    <w:uiPriority w:val="99"/>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FD02C2"/>
    <w:rPr>
      <w:color w:val="800080"/>
      <w:u w:val="single"/>
    </w:rPr>
  </w:style>
  <w:style w:type="paragraph" w:customStyle="1" w:styleId="msonormal0">
    <w:name w:val="msonormal"/>
    <w:basedOn w:val="a"/>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D02C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D02C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D02C2"/>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D02C2"/>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D02C2"/>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D02C2"/>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D02C2"/>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D02C2"/>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FD02C2"/>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FD02C2"/>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FD02C2"/>
  </w:style>
  <w:style w:type="numbering" w:customStyle="1" w:styleId="111">
    <w:name w:val="Нет списка111"/>
    <w:next w:val="a2"/>
    <w:uiPriority w:val="99"/>
    <w:semiHidden/>
    <w:unhideWhenUsed/>
    <w:rsid w:val="00FD02C2"/>
  </w:style>
  <w:style w:type="paragraph" w:customStyle="1" w:styleId="zagpunkt">
    <w:name w:val="zagpunkt"/>
    <w:basedOn w:val="a"/>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FD02C2"/>
  </w:style>
  <w:style w:type="character" w:customStyle="1" w:styleId="style17">
    <w:name w:val="style17"/>
    <w:rsid w:val="00FD02C2"/>
  </w:style>
  <w:style w:type="character" w:customStyle="1" w:styleId="211">
    <w:name w:val="Заголовок 2 Знак1"/>
    <w:basedOn w:val="a0"/>
    <w:uiPriority w:val="9"/>
    <w:semiHidden/>
    <w:rsid w:val="00FD02C2"/>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FD02C2"/>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FD02C2"/>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FD02C2"/>
  </w:style>
  <w:style w:type="table" w:customStyle="1" w:styleId="34">
    <w:name w:val="Сетка таблицы3"/>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D02C2"/>
  </w:style>
  <w:style w:type="table" w:customStyle="1" w:styleId="TableNormal">
    <w:name w:val="Table Normal"/>
    <w:uiPriority w:val="2"/>
    <w:semiHidden/>
    <w:unhideWhenUsed/>
    <w:qFormat/>
    <w:rsid w:val="00FD02C2"/>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FD02C2"/>
  </w:style>
  <w:style w:type="numbering" w:customStyle="1" w:styleId="130">
    <w:name w:val="Нет списка13"/>
    <w:next w:val="a2"/>
    <w:uiPriority w:val="99"/>
    <w:semiHidden/>
    <w:unhideWhenUsed/>
    <w:rsid w:val="00FD02C2"/>
  </w:style>
  <w:style w:type="numbering" w:customStyle="1" w:styleId="213">
    <w:name w:val="Нет списка21"/>
    <w:next w:val="a2"/>
    <w:uiPriority w:val="99"/>
    <w:semiHidden/>
    <w:unhideWhenUsed/>
    <w:rsid w:val="00FD02C2"/>
  </w:style>
  <w:style w:type="table" w:customStyle="1" w:styleId="312">
    <w:name w:val="Сетка таблицы3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FD02C2"/>
  </w:style>
  <w:style w:type="table" w:customStyle="1" w:styleId="TableNormal1">
    <w:name w:val="Table Normal1"/>
    <w:uiPriority w:val="2"/>
    <w:semiHidden/>
    <w:unhideWhenUsed/>
    <w:qFormat/>
    <w:rsid w:val="00FD02C2"/>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FD02C2"/>
  </w:style>
  <w:style w:type="table" w:customStyle="1" w:styleId="3110">
    <w:name w:val="Сетка таблицы311"/>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D02C2"/>
  </w:style>
  <w:style w:type="numbering" w:customStyle="1" w:styleId="21111">
    <w:name w:val="Нет списка2111"/>
    <w:next w:val="a2"/>
    <w:uiPriority w:val="99"/>
    <w:semiHidden/>
    <w:unhideWhenUsed/>
    <w:rsid w:val="00FD02C2"/>
  </w:style>
  <w:style w:type="table" w:customStyle="1" w:styleId="3111">
    <w:name w:val="Сетка таблицы3111"/>
    <w:basedOn w:val="a1"/>
    <w:next w:val="af7"/>
    <w:rsid w:val="00FD02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FD02C2"/>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FD02C2"/>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FD02C2"/>
  </w:style>
  <w:style w:type="table" w:customStyle="1" w:styleId="42">
    <w:name w:val="Сетка таблицы4"/>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FD02C2"/>
  </w:style>
  <w:style w:type="numbering" w:customStyle="1" w:styleId="221">
    <w:name w:val="Нет списка22"/>
    <w:next w:val="a2"/>
    <w:uiPriority w:val="99"/>
    <w:semiHidden/>
    <w:unhideWhenUsed/>
    <w:rsid w:val="00FD02C2"/>
  </w:style>
  <w:style w:type="table" w:customStyle="1" w:styleId="321">
    <w:name w:val="Сетка таблицы32"/>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FD02C2"/>
  </w:style>
  <w:style w:type="numbering" w:customStyle="1" w:styleId="2121">
    <w:name w:val="Нет списка212"/>
    <w:next w:val="a2"/>
    <w:uiPriority w:val="99"/>
    <w:semiHidden/>
    <w:unhideWhenUsed/>
    <w:rsid w:val="00FD02C2"/>
  </w:style>
  <w:style w:type="table" w:customStyle="1" w:styleId="3120">
    <w:name w:val="Сетка таблицы312"/>
    <w:basedOn w:val="a1"/>
    <w:next w:val="af7"/>
    <w:rsid w:val="00FD02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FD02C2"/>
  </w:style>
  <w:style w:type="table" w:customStyle="1" w:styleId="5">
    <w:name w:val="Сетка таблицы5"/>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FD02C2"/>
  </w:style>
  <w:style w:type="numbering" w:customStyle="1" w:styleId="50">
    <w:name w:val="Нет списка5"/>
    <w:next w:val="a2"/>
    <w:uiPriority w:val="99"/>
    <w:semiHidden/>
    <w:unhideWhenUsed/>
    <w:rsid w:val="00FD02C2"/>
  </w:style>
  <w:style w:type="table" w:customStyle="1" w:styleId="6">
    <w:name w:val="Сетка таблицы6"/>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D02C2"/>
  </w:style>
  <w:style w:type="character" w:customStyle="1" w:styleId="af2">
    <w:name w:val="Абзац списка Знак"/>
    <w:link w:val="af1"/>
    <w:uiPriority w:val="34"/>
    <w:locked/>
    <w:rsid w:val="00FD02C2"/>
    <w:rPr>
      <w:rFonts w:ascii="Times New Roman" w:eastAsia="Times New Roman" w:hAnsi="Times New Roman" w:cs="Times New Roman"/>
      <w:sz w:val="24"/>
      <w:szCs w:val="24"/>
      <w:lang w:eastAsia="ru-RU"/>
    </w:rPr>
  </w:style>
  <w:style w:type="character" w:customStyle="1" w:styleId="afb">
    <w:name w:val="Без интервала Знак"/>
    <w:link w:val="afa"/>
    <w:rsid w:val="00FD02C2"/>
    <w:rPr>
      <w:rFonts w:ascii="Calibri" w:eastAsia="Calibri" w:hAnsi="Calibri" w:cs="Times New Roman"/>
    </w:rPr>
  </w:style>
  <w:style w:type="numbering" w:customStyle="1" w:styleId="60">
    <w:name w:val="Нет списка6"/>
    <w:next w:val="a2"/>
    <w:uiPriority w:val="99"/>
    <w:semiHidden/>
    <w:unhideWhenUsed/>
    <w:rsid w:val="00FD02C2"/>
  </w:style>
  <w:style w:type="table" w:customStyle="1" w:styleId="7">
    <w:name w:val="Сетка таблицы7"/>
    <w:basedOn w:val="a1"/>
    <w:next w:val="af7"/>
    <w:uiPriority w:val="5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FD02C2"/>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FD02C2"/>
  </w:style>
  <w:style w:type="table" w:customStyle="1" w:styleId="8">
    <w:name w:val="Сетка таблицы8"/>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FD02C2"/>
  </w:style>
  <w:style w:type="numbering" w:customStyle="1" w:styleId="80">
    <w:name w:val="Нет списка8"/>
    <w:next w:val="a2"/>
    <w:uiPriority w:val="99"/>
    <w:semiHidden/>
    <w:unhideWhenUsed/>
    <w:rsid w:val="00FD02C2"/>
  </w:style>
  <w:style w:type="table" w:customStyle="1" w:styleId="9">
    <w:name w:val="Сетка таблицы9"/>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FD02C2"/>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FD02C2"/>
  </w:style>
  <w:style w:type="numbering" w:customStyle="1" w:styleId="231">
    <w:name w:val="Нет списка23"/>
    <w:next w:val="a2"/>
    <w:uiPriority w:val="99"/>
    <w:semiHidden/>
    <w:unhideWhenUsed/>
    <w:rsid w:val="00FD02C2"/>
  </w:style>
  <w:style w:type="table" w:customStyle="1" w:styleId="330">
    <w:name w:val="Сетка таблицы33"/>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D02C2"/>
  </w:style>
  <w:style w:type="table" w:customStyle="1" w:styleId="TableNormal2">
    <w:name w:val="Table Normal2"/>
    <w:uiPriority w:val="2"/>
    <w:semiHidden/>
    <w:unhideWhenUsed/>
    <w:qFormat/>
    <w:rsid w:val="00FD02C2"/>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FD02C2"/>
  </w:style>
  <w:style w:type="table" w:customStyle="1" w:styleId="3130">
    <w:name w:val="Сетка таблицы313"/>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FD02C2"/>
  </w:style>
  <w:style w:type="numbering" w:customStyle="1" w:styleId="211110">
    <w:name w:val="Нет списка21111"/>
    <w:next w:val="a2"/>
    <w:uiPriority w:val="99"/>
    <w:semiHidden/>
    <w:unhideWhenUsed/>
    <w:rsid w:val="00FD02C2"/>
  </w:style>
  <w:style w:type="numbering" w:customStyle="1" w:styleId="3112">
    <w:name w:val="Нет списка311"/>
    <w:next w:val="a2"/>
    <w:uiPriority w:val="99"/>
    <w:semiHidden/>
    <w:unhideWhenUsed/>
    <w:rsid w:val="00FD02C2"/>
  </w:style>
  <w:style w:type="table" w:customStyle="1" w:styleId="411">
    <w:name w:val="Сетка таблицы4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FD02C2"/>
  </w:style>
  <w:style w:type="numbering" w:customStyle="1" w:styleId="2211">
    <w:name w:val="Нет списка221"/>
    <w:next w:val="a2"/>
    <w:uiPriority w:val="99"/>
    <w:semiHidden/>
    <w:unhideWhenUsed/>
    <w:rsid w:val="00FD02C2"/>
  </w:style>
  <w:style w:type="table" w:customStyle="1" w:styleId="3210">
    <w:name w:val="Сетка таблицы321"/>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FD02C2"/>
  </w:style>
  <w:style w:type="numbering" w:customStyle="1" w:styleId="21211">
    <w:name w:val="Нет списка2121"/>
    <w:next w:val="a2"/>
    <w:uiPriority w:val="99"/>
    <w:semiHidden/>
    <w:unhideWhenUsed/>
    <w:rsid w:val="00FD02C2"/>
  </w:style>
  <w:style w:type="table" w:customStyle="1" w:styleId="3121">
    <w:name w:val="Сетка таблицы3121"/>
    <w:basedOn w:val="a1"/>
    <w:next w:val="af7"/>
    <w:rsid w:val="00FD02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FD02C2"/>
  </w:style>
  <w:style w:type="table" w:customStyle="1" w:styleId="51">
    <w:name w:val="Сетка таблицы5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FD02C2"/>
  </w:style>
  <w:style w:type="numbering" w:customStyle="1" w:styleId="510">
    <w:name w:val="Нет списка51"/>
    <w:next w:val="a2"/>
    <w:uiPriority w:val="99"/>
    <w:semiHidden/>
    <w:unhideWhenUsed/>
    <w:rsid w:val="00FD02C2"/>
  </w:style>
  <w:style w:type="table" w:customStyle="1" w:styleId="61">
    <w:name w:val="Сетка таблицы6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FD02C2"/>
  </w:style>
  <w:style w:type="numbering" w:customStyle="1" w:styleId="610">
    <w:name w:val="Нет списка61"/>
    <w:next w:val="a2"/>
    <w:uiPriority w:val="99"/>
    <w:semiHidden/>
    <w:unhideWhenUsed/>
    <w:rsid w:val="00FD02C2"/>
  </w:style>
  <w:style w:type="table" w:customStyle="1" w:styleId="71">
    <w:name w:val="Сетка таблицы71"/>
    <w:basedOn w:val="a1"/>
    <w:next w:val="af7"/>
    <w:uiPriority w:val="5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D02C2"/>
  </w:style>
  <w:style w:type="table" w:customStyle="1" w:styleId="81">
    <w:name w:val="Сетка таблицы8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FD02C2"/>
  </w:style>
  <w:style w:type="paragraph" w:customStyle="1" w:styleId="TableParagraph">
    <w:name w:val="Table Paragraph"/>
    <w:basedOn w:val="a"/>
    <w:uiPriority w:val="1"/>
    <w:qFormat/>
    <w:rsid w:val="00FD02C2"/>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b">
    <w:name w:val="Title"/>
    <w:basedOn w:val="a"/>
    <w:next w:val="a"/>
    <w:link w:val="28"/>
    <w:uiPriority w:val="10"/>
    <w:qFormat/>
    <w:rsid w:val="00FD02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FD02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2C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FD02C2"/>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FD02C2"/>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D02C2"/>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2C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D02C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FD02C2"/>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D02C2"/>
    <w:rPr>
      <w:rFonts w:ascii="Cambria" w:eastAsia="Times New Roman" w:hAnsi="Cambria" w:cs="Times New Roman"/>
      <w:i/>
      <w:iCs/>
      <w:color w:val="365F91"/>
    </w:rPr>
  </w:style>
  <w:style w:type="numbering" w:customStyle="1" w:styleId="11">
    <w:name w:val="Нет списка1"/>
    <w:next w:val="a2"/>
    <w:uiPriority w:val="99"/>
    <w:semiHidden/>
    <w:unhideWhenUsed/>
    <w:rsid w:val="00FD02C2"/>
  </w:style>
  <w:style w:type="character" w:styleId="a3">
    <w:name w:val="Hyperlink"/>
    <w:uiPriority w:val="99"/>
    <w:rsid w:val="00FD02C2"/>
    <w:rPr>
      <w:strike w:val="0"/>
      <w:dstrike w:val="0"/>
      <w:color w:val="045EAC"/>
      <w:u w:val="none"/>
      <w:effect w:val="none"/>
    </w:rPr>
  </w:style>
  <w:style w:type="character" w:styleId="a4">
    <w:name w:val="Strong"/>
    <w:uiPriority w:val="22"/>
    <w:qFormat/>
    <w:rsid w:val="00FD02C2"/>
    <w:rPr>
      <w:b/>
      <w:bCs/>
    </w:rPr>
  </w:style>
  <w:style w:type="paragraph" w:styleId="HTML">
    <w:name w:val="HTML Preformatted"/>
    <w:basedOn w:val="a"/>
    <w:link w:val="HTML0"/>
    <w:uiPriority w:val="99"/>
    <w:qFormat/>
    <w:rsid w:val="00FD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D02C2"/>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FD02C2"/>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FD02C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D02C2"/>
    <w:rPr>
      <w:rFonts w:ascii="Times New Roman" w:eastAsia="Times New Roman" w:hAnsi="Times New Roman" w:cs="Times New Roman"/>
      <w:sz w:val="24"/>
      <w:szCs w:val="24"/>
      <w:lang w:eastAsia="ru-RU"/>
    </w:rPr>
  </w:style>
  <w:style w:type="paragraph" w:styleId="a9">
    <w:name w:val="Body Text Indent"/>
    <w:basedOn w:val="a"/>
    <w:link w:val="aa"/>
    <w:qFormat/>
    <w:rsid w:val="00FD02C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D02C2"/>
    <w:rPr>
      <w:rFonts w:ascii="Times New Roman" w:eastAsia="Times New Roman" w:hAnsi="Times New Roman" w:cs="Times New Roman"/>
      <w:sz w:val="24"/>
      <w:szCs w:val="24"/>
      <w:lang w:eastAsia="ru-RU"/>
    </w:rPr>
  </w:style>
  <w:style w:type="paragraph" w:styleId="21">
    <w:name w:val="List 2"/>
    <w:basedOn w:val="a"/>
    <w:uiPriority w:val="99"/>
    <w:qFormat/>
    <w:rsid w:val="00FD02C2"/>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FD02C2"/>
  </w:style>
  <w:style w:type="paragraph" w:customStyle="1" w:styleId="12">
    <w:name w:val="1"/>
    <w:basedOn w:val="a"/>
    <w:next w:val="ab"/>
    <w:link w:val="ac"/>
    <w:uiPriority w:val="99"/>
    <w:qFormat/>
    <w:rsid w:val="00FD02C2"/>
    <w:pPr>
      <w:spacing w:after="0" w:line="240" w:lineRule="auto"/>
      <w:jc w:val="center"/>
      <w:outlineLvl w:val="0"/>
    </w:pPr>
    <w:rPr>
      <w:bCs/>
      <w:sz w:val="28"/>
      <w:szCs w:val="13"/>
    </w:rPr>
  </w:style>
  <w:style w:type="paragraph" w:customStyle="1" w:styleId="rvps2">
    <w:name w:val="rvps2"/>
    <w:basedOn w:val="a"/>
    <w:qFormat/>
    <w:rsid w:val="00FD0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FD02C2"/>
    <w:rPr>
      <w:b/>
      <w:bCs/>
      <w:i/>
      <w:iCs/>
      <w:shd w:val="clear" w:color="auto" w:fill="FFFFFF"/>
    </w:rPr>
  </w:style>
  <w:style w:type="paragraph" w:customStyle="1" w:styleId="Bodytext30">
    <w:name w:val="Body text (3)"/>
    <w:basedOn w:val="a"/>
    <w:link w:val="Bodytext3"/>
    <w:rsid w:val="00FD02C2"/>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FD02C2"/>
    <w:rPr>
      <w:bCs/>
      <w:sz w:val="28"/>
      <w:szCs w:val="13"/>
    </w:rPr>
  </w:style>
  <w:style w:type="character" w:customStyle="1" w:styleId="Heading2">
    <w:name w:val="Heading #2_"/>
    <w:link w:val="Heading20"/>
    <w:qFormat/>
    <w:rsid w:val="00FD02C2"/>
    <w:rPr>
      <w:shd w:val="clear" w:color="auto" w:fill="FFFFFF"/>
    </w:rPr>
  </w:style>
  <w:style w:type="paragraph" w:customStyle="1" w:styleId="Heading20">
    <w:name w:val="Heading #2"/>
    <w:basedOn w:val="a"/>
    <w:link w:val="Heading2"/>
    <w:qFormat/>
    <w:rsid w:val="00FD02C2"/>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FD02C2"/>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FD02C2"/>
    <w:rPr>
      <w:rFonts w:ascii="Calibri Light" w:eastAsia="Times New Roman" w:hAnsi="Calibri Light" w:cs="Times New Roman"/>
      <w:spacing w:val="-10"/>
      <w:kern w:val="28"/>
      <w:sz w:val="56"/>
      <w:szCs w:val="56"/>
      <w:lang w:eastAsia="ru-RU"/>
    </w:rPr>
  </w:style>
  <w:style w:type="paragraph" w:styleId="ad">
    <w:name w:val="Plain Text"/>
    <w:basedOn w:val="a"/>
    <w:link w:val="ae"/>
    <w:uiPriority w:val="99"/>
    <w:unhideWhenUsed/>
    <w:qFormat/>
    <w:rsid w:val="00FD02C2"/>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FD02C2"/>
    <w:rPr>
      <w:rFonts w:ascii="Courier New" w:eastAsia="MS Mincho" w:hAnsi="Courier New" w:cs="Times New Roman"/>
      <w:sz w:val="20"/>
      <w:szCs w:val="20"/>
      <w:lang w:val="x-none" w:eastAsia="x-none"/>
    </w:rPr>
  </w:style>
  <w:style w:type="paragraph" w:customStyle="1" w:styleId="15">
    <w:name w:val="Без интервала1"/>
    <w:uiPriority w:val="99"/>
    <w:qFormat/>
    <w:rsid w:val="00FD02C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FD02C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FD02C2"/>
    <w:rPr>
      <w:rFonts w:ascii="Tahoma" w:eastAsia="Times New Roman" w:hAnsi="Tahoma" w:cs="Tahoma"/>
      <w:sz w:val="16"/>
      <w:szCs w:val="16"/>
      <w:lang w:eastAsia="ru-RU"/>
    </w:rPr>
  </w:style>
  <w:style w:type="paragraph" w:customStyle="1" w:styleId="31">
    <w:name w:val="Основной текст 31"/>
    <w:basedOn w:val="a"/>
    <w:qFormat/>
    <w:rsid w:val="00FD02C2"/>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basedOn w:val="a"/>
    <w:link w:val="af2"/>
    <w:uiPriority w:val="34"/>
    <w:qFormat/>
    <w:rsid w:val="00FD02C2"/>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FD02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FD02C2"/>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FD02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FD02C2"/>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FD02C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FD02C2"/>
    <w:rPr>
      <w:rFonts w:ascii="Times New Roman" w:eastAsia="Times New Roman" w:hAnsi="Times New Roman" w:cs="Times New Roman"/>
      <w:sz w:val="16"/>
      <w:szCs w:val="16"/>
      <w:lang w:eastAsia="ru-RU"/>
    </w:rPr>
  </w:style>
  <w:style w:type="paragraph" w:customStyle="1" w:styleId="Style3">
    <w:name w:val="Style3"/>
    <w:basedOn w:val="a"/>
    <w:rsid w:val="00FD02C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FD02C2"/>
    <w:rPr>
      <w:rFonts w:ascii="Times New Roman" w:hAnsi="Times New Roman" w:cs="Times New Roman"/>
      <w:sz w:val="22"/>
      <w:szCs w:val="22"/>
    </w:rPr>
  </w:style>
  <w:style w:type="table" w:styleId="af7">
    <w:name w:val="Table Grid"/>
    <w:basedOn w:val="a1"/>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FD02C2"/>
    <w:rPr>
      <w:rFonts w:ascii="Times New Roman" w:eastAsia="Times New Roman" w:hAnsi="Times New Roman" w:cs="Times New Roman"/>
      <w:sz w:val="24"/>
      <w:szCs w:val="24"/>
      <w:lang w:eastAsia="ru-RU"/>
    </w:rPr>
  </w:style>
  <w:style w:type="character" w:customStyle="1" w:styleId="xfmc1">
    <w:name w:val="xfmc1"/>
    <w:basedOn w:val="a0"/>
    <w:rsid w:val="00FD02C2"/>
  </w:style>
  <w:style w:type="character" w:customStyle="1" w:styleId="b-product-infovalue">
    <w:name w:val="b-product-info__value"/>
    <w:rsid w:val="00FD02C2"/>
  </w:style>
  <w:style w:type="character" w:customStyle="1" w:styleId="af8">
    <w:name w:val="Исходный текст"/>
    <w:rsid w:val="00FD02C2"/>
    <w:rPr>
      <w:rFonts w:ascii="Liberation Mono" w:eastAsia="DejaVu Sans Mono" w:hAnsi="Liberation Mono" w:cs="Liberation Mono"/>
    </w:rPr>
  </w:style>
  <w:style w:type="paragraph" w:customStyle="1" w:styleId="af9">
    <w:name w:val="Содержимое таблицы"/>
    <w:basedOn w:val="a"/>
    <w:qFormat/>
    <w:rsid w:val="00FD02C2"/>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FD02C2"/>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FD02C2"/>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FD02C2"/>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FD02C2"/>
    <w:pPr>
      <w:keepNext/>
      <w:keepLines/>
      <w:spacing w:before="40" w:after="0"/>
      <w:outlineLvl w:val="3"/>
    </w:pPr>
    <w:rPr>
      <w:rFonts w:ascii="Cambria" w:eastAsia="Times New Roman" w:hAnsi="Cambria" w:cs="Times New Roman"/>
      <w:i/>
      <w:iCs/>
      <w:color w:val="365F91"/>
    </w:rPr>
  </w:style>
  <w:style w:type="numbering" w:customStyle="1" w:styleId="110">
    <w:name w:val="Нет списка11"/>
    <w:next w:val="a2"/>
    <w:uiPriority w:val="99"/>
    <w:semiHidden/>
    <w:unhideWhenUsed/>
    <w:rsid w:val="00FD02C2"/>
  </w:style>
  <w:style w:type="character" w:customStyle="1" w:styleId="16">
    <w:name w:val="Основной текст Знак1"/>
    <w:rsid w:val="00FD02C2"/>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FD02C2"/>
    <w:pPr>
      <w:spacing w:after="0" w:line="240" w:lineRule="auto"/>
    </w:pPr>
    <w:rPr>
      <w:rFonts w:ascii="Verdana" w:eastAsia="Times New Roman" w:hAnsi="Verdana" w:cs="Verdana"/>
      <w:sz w:val="20"/>
      <w:szCs w:val="20"/>
      <w:lang w:val="en-US"/>
    </w:rPr>
  </w:style>
  <w:style w:type="character" w:customStyle="1" w:styleId="longtext">
    <w:name w:val="longtext"/>
    <w:rsid w:val="00FD02C2"/>
  </w:style>
  <w:style w:type="paragraph" w:customStyle="1" w:styleId="tbl-cod">
    <w:name w:val="tbl-cod"/>
    <w:basedOn w:val="a"/>
    <w:uiPriority w:val="99"/>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FD02C2"/>
    <w:rPr>
      <w:color w:val="800080"/>
      <w:u w:val="single"/>
    </w:rPr>
  </w:style>
  <w:style w:type="paragraph" w:customStyle="1" w:styleId="msonormal0">
    <w:name w:val="msonormal"/>
    <w:basedOn w:val="a"/>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D02C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D02C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D02C2"/>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D02C2"/>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D02C2"/>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D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D02C2"/>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D02C2"/>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D02C2"/>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FD02C2"/>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FD02C2"/>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FD02C2"/>
  </w:style>
  <w:style w:type="numbering" w:customStyle="1" w:styleId="111">
    <w:name w:val="Нет списка111"/>
    <w:next w:val="a2"/>
    <w:uiPriority w:val="99"/>
    <w:semiHidden/>
    <w:unhideWhenUsed/>
    <w:rsid w:val="00FD02C2"/>
  </w:style>
  <w:style w:type="paragraph" w:customStyle="1" w:styleId="zagpunkt">
    <w:name w:val="zagpunkt"/>
    <w:basedOn w:val="a"/>
    <w:qFormat/>
    <w:rsid w:val="00FD02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FD02C2"/>
  </w:style>
  <w:style w:type="character" w:customStyle="1" w:styleId="style17">
    <w:name w:val="style17"/>
    <w:rsid w:val="00FD02C2"/>
  </w:style>
  <w:style w:type="character" w:customStyle="1" w:styleId="211">
    <w:name w:val="Заголовок 2 Знак1"/>
    <w:basedOn w:val="a0"/>
    <w:uiPriority w:val="9"/>
    <w:semiHidden/>
    <w:rsid w:val="00FD02C2"/>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FD02C2"/>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FD02C2"/>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FD02C2"/>
  </w:style>
  <w:style w:type="table" w:customStyle="1" w:styleId="34">
    <w:name w:val="Сетка таблицы3"/>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D02C2"/>
  </w:style>
  <w:style w:type="table" w:customStyle="1" w:styleId="TableNormal">
    <w:name w:val="Table Normal"/>
    <w:uiPriority w:val="2"/>
    <w:semiHidden/>
    <w:unhideWhenUsed/>
    <w:qFormat/>
    <w:rsid w:val="00FD02C2"/>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FD02C2"/>
  </w:style>
  <w:style w:type="numbering" w:customStyle="1" w:styleId="130">
    <w:name w:val="Нет списка13"/>
    <w:next w:val="a2"/>
    <w:uiPriority w:val="99"/>
    <w:semiHidden/>
    <w:unhideWhenUsed/>
    <w:rsid w:val="00FD02C2"/>
  </w:style>
  <w:style w:type="numbering" w:customStyle="1" w:styleId="213">
    <w:name w:val="Нет списка21"/>
    <w:next w:val="a2"/>
    <w:uiPriority w:val="99"/>
    <w:semiHidden/>
    <w:unhideWhenUsed/>
    <w:rsid w:val="00FD02C2"/>
  </w:style>
  <w:style w:type="table" w:customStyle="1" w:styleId="312">
    <w:name w:val="Сетка таблицы3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FD02C2"/>
  </w:style>
  <w:style w:type="table" w:customStyle="1" w:styleId="TableNormal1">
    <w:name w:val="Table Normal1"/>
    <w:uiPriority w:val="2"/>
    <w:semiHidden/>
    <w:unhideWhenUsed/>
    <w:qFormat/>
    <w:rsid w:val="00FD02C2"/>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FD02C2"/>
  </w:style>
  <w:style w:type="table" w:customStyle="1" w:styleId="3110">
    <w:name w:val="Сетка таблицы311"/>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D02C2"/>
  </w:style>
  <w:style w:type="numbering" w:customStyle="1" w:styleId="21111">
    <w:name w:val="Нет списка2111"/>
    <w:next w:val="a2"/>
    <w:uiPriority w:val="99"/>
    <w:semiHidden/>
    <w:unhideWhenUsed/>
    <w:rsid w:val="00FD02C2"/>
  </w:style>
  <w:style w:type="table" w:customStyle="1" w:styleId="3111">
    <w:name w:val="Сетка таблицы3111"/>
    <w:basedOn w:val="a1"/>
    <w:next w:val="af7"/>
    <w:rsid w:val="00FD02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FD02C2"/>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FD02C2"/>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FD02C2"/>
  </w:style>
  <w:style w:type="table" w:customStyle="1" w:styleId="42">
    <w:name w:val="Сетка таблицы4"/>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FD02C2"/>
  </w:style>
  <w:style w:type="numbering" w:customStyle="1" w:styleId="221">
    <w:name w:val="Нет списка22"/>
    <w:next w:val="a2"/>
    <w:uiPriority w:val="99"/>
    <w:semiHidden/>
    <w:unhideWhenUsed/>
    <w:rsid w:val="00FD02C2"/>
  </w:style>
  <w:style w:type="table" w:customStyle="1" w:styleId="321">
    <w:name w:val="Сетка таблицы32"/>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FD02C2"/>
  </w:style>
  <w:style w:type="numbering" w:customStyle="1" w:styleId="2121">
    <w:name w:val="Нет списка212"/>
    <w:next w:val="a2"/>
    <w:uiPriority w:val="99"/>
    <w:semiHidden/>
    <w:unhideWhenUsed/>
    <w:rsid w:val="00FD02C2"/>
  </w:style>
  <w:style w:type="table" w:customStyle="1" w:styleId="3120">
    <w:name w:val="Сетка таблицы312"/>
    <w:basedOn w:val="a1"/>
    <w:next w:val="af7"/>
    <w:rsid w:val="00FD02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FD02C2"/>
  </w:style>
  <w:style w:type="table" w:customStyle="1" w:styleId="5">
    <w:name w:val="Сетка таблицы5"/>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FD02C2"/>
  </w:style>
  <w:style w:type="numbering" w:customStyle="1" w:styleId="50">
    <w:name w:val="Нет списка5"/>
    <w:next w:val="a2"/>
    <w:uiPriority w:val="99"/>
    <w:semiHidden/>
    <w:unhideWhenUsed/>
    <w:rsid w:val="00FD02C2"/>
  </w:style>
  <w:style w:type="table" w:customStyle="1" w:styleId="6">
    <w:name w:val="Сетка таблицы6"/>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D02C2"/>
  </w:style>
  <w:style w:type="character" w:customStyle="1" w:styleId="af2">
    <w:name w:val="Абзац списка Знак"/>
    <w:link w:val="af1"/>
    <w:uiPriority w:val="34"/>
    <w:locked/>
    <w:rsid w:val="00FD02C2"/>
    <w:rPr>
      <w:rFonts w:ascii="Times New Roman" w:eastAsia="Times New Roman" w:hAnsi="Times New Roman" w:cs="Times New Roman"/>
      <w:sz w:val="24"/>
      <w:szCs w:val="24"/>
      <w:lang w:eastAsia="ru-RU"/>
    </w:rPr>
  </w:style>
  <w:style w:type="character" w:customStyle="1" w:styleId="afb">
    <w:name w:val="Без интервала Знак"/>
    <w:link w:val="afa"/>
    <w:rsid w:val="00FD02C2"/>
    <w:rPr>
      <w:rFonts w:ascii="Calibri" w:eastAsia="Calibri" w:hAnsi="Calibri" w:cs="Times New Roman"/>
    </w:rPr>
  </w:style>
  <w:style w:type="numbering" w:customStyle="1" w:styleId="60">
    <w:name w:val="Нет списка6"/>
    <w:next w:val="a2"/>
    <w:uiPriority w:val="99"/>
    <w:semiHidden/>
    <w:unhideWhenUsed/>
    <w:rsid w:val="00FD02C2"/>
  </w:style>
  <w:style w:type="table" w:customStyle="1" w:styleId="7">
    <w:name w:val="Сетка таблицы7"/>
    <w:basedOn w:val="a1"/>
    <w:next w:val="af7"/>
    <w:uiPriority w:val="5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FD02C2"/>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FD02C2"/>
  </w:style>
  <w:style w:type="table" w:customStyle="1" w:styleId="8">
    <w:name w:val="Сетка таблицы8"/>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FD02C2"/>
  </w:style>
  <w:style w:type="numbering" w:customStyle="1" w:styleId="80">
    <w:name w:val="Нет списка8"/>
    <w:next w:val="a2"/>
    <w:uiPriority w:val="99"/>
    <w:semiHidden/>
    <w:unhideWhenUsed/>
    <w:rsid w:val="00FD02C2"/>
  </w:style>
  <w:style w:type="table" w:customStyle="1" w:styleId="9">
    <w:name w:val="Сетка таблицы9"/>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FD02C2"/>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FD02C2"/>
  </w:style>
  <w:style w:type="numbering" w:customStyle="1" w:styleId="231">
    <w:name w:val="Нет списка23"/>
    <w:next w:val="a2"/>
    <w:uiPriority w:val="99"/>
    <w:semiHidden/>
    <w:unhideWhenUsed/>
    <w:rsid w:val="00FD02C2"/>
  </w:style>
  <w:style w:type="table" w:customStyle="1" w:styleId="330">
    <w:name w:val="Сетка таблицы33"/>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D02C2"/>
  </w:style>
  <w:style w:type="table" w:customStyle="1" w:styleId="TableNormal2">
    <w:name w:val="Table Normal2"/>
    <w:uiPriority w:val="2"/>
    <w:semiHidden/>
    <w:unhideWhenUsed/>
    <w:qFormat/>
    <w:rsid w:val="00FD02C2"/>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FD02C2"/>
  </w:style>
  <w:style w:type="table" w:customStyle="1" w:styleId="3130">
    <w:name w:val="Сетка таблицы313"/>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FD02C2"/>
  </w:style>
  <w:style w:type="numbering" w:customStyle="1" w:styleId="211110">
    <w:name w:val="Нет списка21111"/>
    <w:next w:val="a2"/>
    <w:uiPriority w:val="99"/>
    <w:semiHidden/>
    <w:unhideWhenUsed/>
    <w:rsid w:val="00FD02C2"/>
  </w:style>
  <w:style w:type="numbering" w:customStyle="1" w:styleId="3112">
    <w:name w:val="Нет списка311"/>
    <w:next w:val="a2"/>
    <w:uiPriority w:val="99"/>
    <w:semiHidden/>
    <w:unhideWhenUsed/>
    <w:rsid w:val="00FD02C2"/>
  </w:style>
  <w:style w:type="table" w:customStyle="1" w:styleId="411">
    <w:name w:val="Сетка таблицы4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FD02C2"/>
  </w:style>
  <w:style w:type="numbering" w:customStyle="1" w:styleId="2211">
    <w:name w:val="Нет списка221"/>
    <w:next w:val="a2"/>
    <w:uiPriority w:val="99"/>
    <w:semiHidden/>
    <w:unhideWhenUsed/>
    <w:rsid w:val="00FD02C2"/>
  </w:style>
  <w:style w:type="table" w:customStyle="1" w:styleId="3210">
    <w:name w:val="Сетка таблицы321"/>
    <w:basedOn w:val="a1"/>
    <w:next w:val="af7"/>
    <w:uiPriority w:val="5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FD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FD02C2"/>
  </w:style>
  <w:style w:type="numbering" w:customStyle="1" w:styleId="21211">
    <w:name w:val="Нет списка2121"/>
    <w:next w:val="a2"/>
    <w:uiPriority w:val="99"/>
    <w:semiHidden/>
    <w:unhideWhenUsed/>
    <w:rsid w:val="00FD02C2"/>
  </w:style>
  <w:style w:type="table" w:customStyle="1" w:styleId="3121">
    <w:name w:val="Сетка таблицы3121"/>
    <w:basedOn w:val="a1"/>
    <w:next w:val="af7"/>
    <w:rsid w:val="00FD02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FD02C2"/>
  </w:style>
  <w:style w:type="table" w:customStyle="1" w:styleId="51">
    <w:name w:val="Сетка таблицы5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FD02C2"/>
  </w:style>
  <w:style w:type="numbering" w:customStyle="1" w:styleId="510">
    <w:name w:val="Нет списка51"/>
    <w:next w:val="a2"/>
    <w:uiPriority w:val="99"/>
    <w:semiHidden/>
    <w:unhideWhenUsed/>
    <w:rsid w:val="00FD02C2"/>
  </w:style>
  <w:style w:type="table" w:customStyle="1" w:styleId="61">
    <w:name w:val="Сетка таблицы6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FD02C2"/>
  </w:style>
  <w:style w:type="numbering" w:customStyle="1" w:styleId="610">
    <w:name w:val="Нет списка61"/>
    <w:next w:val="a2"/>
    <w:uiPriority w:val="99"/>
    <w:semiHidden/>
    <w:unhideWhenUsed/>
    <w:rsid w:val="00FD02C2"/>
  </w:style>
  <w:style w:type="table" w:customStyle="1" w:styleId="71">
    <w:name w:val="Сетка таблицы71"/>
    <w:basedOn w:val="a1"/>
    <w:next w:val="af7"/>
    <w:uiPriority w:val="5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FD02C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D02C2"/>
  </w:style>
  <w:style w:type="table" w:customStyle="1" w:styleId="81">
    <w:name w:val="Сетка таблицы81"/>
    <w:basedOn w:val="a1"/>
    <w:next w:val="af7"/>
    <w:uiPriority w:val="5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FD02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FD02C2"/>
  </w:style>
  <w:style w:type="paragraph" w:customStyle="1" w:styleId="TableParagraph">
    <w:name w:val="Table Paragraph"/>
    <w:basedOn w:val="a"/>
    <w:uiPriority w:val="1"/>
    <w:qFormat/>
    <w:rsid w:val="00FD02C2"/>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b">
    <w:name w:val="Title"/>
    <w:basedOn w:val="a"/>
    <w:next w:val="a"/>
    <w:link w:val="28"/>
    <w:uiPriority w:val="10"/>
    <w:qFormat/>
    <w:rsid w:val="00FD02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FD02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10821</Words>
  <Characters>61682</Characters>
  <Application>Microsoft Office Word</Application>
  <DocSecurity>0</DocSecurity>
  <Lines>514</Lines>
  <Paragraphs>144</Paragraphs>
  <ScaleCrop>false</ScaleCrop>
  <Company/>
  <LinksUpToDate>false</LinksUpToDate>
  <CharactersWithSpaces>72359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2024-03-19T12:07:00Z</dcterms:created>
  <dcterms:modified xsi:type="dcterms:W3CDTF">2024-03-19T12:07:00Z</dcterms:modified>
</cp:coreProperties>
</file>